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7.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143E" w:rsidRDefault="00BA143E" w:rsidP="00B734B7">
      <w:pPr>
        <w:spacing w:before="40" w:after="0" w:line="240" w:lineRule="auto"/>
        <w:jc w:val="center"/>
      </w:pPr>
      <w:r>
        <w:rPr>
          <w:rFonts w:ascii="Century Gothic" w:hAnsi="Century Gothic" w:cs="Century Gothic"/>
          <w:color w:val="4F6228"/>
          <w:sz w:val="20"/>
          <w:szCs w:val="20"/>
        </w:rPr>
        <w:t xml:space="preserve">Osnovna škola Josipa Antuna Ćolnića </w:t>
      </w:r>
      <w:r>
        <w:rPr>
          <w:rFonts w:ascii="Wingdings" w:eastAsia="Wingdings" w:hAnsi="Wingdings" w:cs="Wingdings"/>
          <w:color w:val="4F6228"/>
          <w:sz w:val="20"/>
          <w:szCs w:val="20"/>
        </w:rPr>
        <w:t></w:t>
      </w:r>
      <w:r>
        <w:rPr>
          <w:rFonts w:ascii="Century Gothic" w:hAnsi="Century Gothic" w:cs="Century Gothic"/>
          <w:color w:val="4F6228"/>
          <w:sz w:val="20"/>
          <w:szCs w:val="20"/>
        </w:rPr>
        <w:t xml:space="preserve"> Trg Nikole Šubića Zrinskog 4 Đakovo </w:t>
      </w:r>
      <w:r>
        <w:rPr>
          <w:rFonts w:ascii="Wingdings" w:eastAsia="Wingdings" w:hAnsi="Wingdings" w:cs="Wingdings"/>
          <w:color w:val="4F6228"/>
          <w:sz w:val="20"/>
          <w:szCs w:val="20"/>
        </w:rPr>
        <w:t></w:t>
      </w:r>
    </w:p>
    <w:p w:rsidR="00BA143E" w:rsidRDefault="00BA143E">
      <w:pPr>
        <w:spacing w:before="40" w:after="0" w:line="240" w:lineRule="auto"/>
        <w:jc w:val="center"/>
      </w:pPr>
      <w:r>
        <w:rPr>
          <w:rFonts w:ascii="Century Gothic" w:hAnsi="Century Gothic" w:cs="Century Gothic"/>
          <w:color w:val="4F6228"/>
          <w:sz w:val="20"/>
          <w:szCs w:val="20"/>
        </w:rPr>
        <w:t xml:space="preserve">Tel: 031 816 665, 031 816 667 </w:t>
      </w:r>
      <w:r>
        <w:rPr>
          <w:rFonts w:ascii="Wingdings" w:eastAsia="Wingdings" w:hAnsi="Wingdings" w:cs="Wingdings"/>
          <w:color w:val="4F6228"/>
          <w:sz w:val="20"/>
          <w:szCs w:val="20"/>
        </w:rPr>
        <w:t></w:t>
      </w:r>
      <w:r>
        <w:rPr>
          <w:rFonts w:ascii="Century Gothic" w:hAnsi="Century Gothic" w:cs="Century Gothic"/>
          <w:color w:val="4F6228"/>
          <w:sz w:val="20"/>
          <w:szCs w:val="20"/>
        </w:rPr>
        <w:t xml:space="preserve"> Fax: 031 816 665 </w:t>
      </w:r>
      <w:r>
        <w:rPr>
          <w:rFonts w:ascii="Wingdings" w:eastAsia="Wingdings" w:hAnsi="Wingdings" w:cs="Wingdings"/>
          <w:color w:val="4F6228"/>
          <w:sz w:val="20"/>
          <w:szCs w:val="20"/>
        </w:rPr>
        <w:t></w:t>
      </w:r>
    </w:p>
    <w:p w:rsidR="00BA143E" w:rsidRDefault="00BA143E">
      <w:pPr>
        <w:spacing w:before="40" w:after="0" w:line="240" w:lineRule="auto"/>
        <w:jc w:val="center"/>
      </w:pPr>
      <w:r>
        <w:rPr>
          <w:rFonts w:ascii="Century Gothic" w:hAnsi="Century Gothic" w:cs="Century Gothic"/>
          <w:color w:val="4F6228"/>
          <w:sz w:val="20"/>
          <w:szCs w:val="20"/>
        </w:rPr>
        <w:t xml:space="preserve">E-mail: </w:t>
      </w:r>
      <w:hyperlink r:id="rId8" w:history="1">
        <w:r>
          <w:rPr>
            <w:rStyle w:val="Hyperlink"/>
            <w:rFonts w:ascii="Century Gothic" w:hAnsi="Century Gothic" w:cs="Century Gothic"/>
            <w:color w:val="4F6228"/>
            <w:sz w:val="20"/>
            <w:szCs w:val="20"/>
            <w:u w:val="none"/>
          </w:rPr>
          <w:t>ured@os-jacolnica</w:t>
        </w:r>
      </w:hyperlink>
      <w:r>
        <w:rPr>
          <w:rFonts w:ascii="Century Gothic" w:hAnsi="Century Gothic" w:cs="Century Gothic"/>
          <w:color w:val="4F6228"/>
          <w:sz w:val="20"/>
          <w:szCs w:val="20"/>
        </w:rPr>
        <w:t xml:space="preserve">-dj.skole.hr </w:t>
      </w:r>
      <w:r>
        <w:rPr>
          <w:rFonts w:ascii="Wingdings" w:eastAsia="Wingdings" w:hAnsi="Wingdings" w:cs="Wingdings"/>
          <w:color w:val="4F6228"/>
          <w:sz w:val="20"/>
          <w:szCs w:val="20"/>
        </w:rPr>
        <w:t></w:t>
      </w:r>
      <w:r>
        <w:rPr>
          <w:rFonts w:ascii="Century Gothic" w:hAnsi="Century Gothic" w:cs="Century Gothic"/>
          <w:color w:val="4F6228"/>
          <w:sz w:val="20"/>
          <w:szCs w:val="20"/>
        </w:rPr>
        <w:t xml:space="preserve"> http://os-jacolnica-dj.skole.hr</w:t>
      </w:r>
    </w:p>
    <w:p w:rsidR="00BA143E" w:rsidRDefault="00BA143E">
      <w:pPr>
        <w:spacing w:line="240" w:lineRule="auto"/>
        <w:jc w:val="center"/>
        <w:rPr>
          <w:rFonts w:ascii="Century Gothic" w:hAnsi="Century Gothic" w:cs="Century Gothic"/>
          <w:color w:val="4F6228"/>
          <w:sz w:val="20"/>
          <w:szCs w:val="20"/>
        </w:rPr>
      </w:pPr>
    </w:p>
    <w:p w:rsidR="00BA143E" w:rsidRDefault="001F2698">
      <w:pPr>
        <w:spacing w:line="240" w:lineRule="auto"/>
        <w:jc w:val="center"/>
        <w:rPr>
          <w:rFonts w:ascii="Century Gothic" w:hAnsi="Century Gothic" w:cs="Century Gothic"/>
          <w:sz w:val="56"/>
          <w:szCs w:val="56"/>
        </w:rPr>
      </w:pPr>
      <w:r>
        <w:rPr>
          <w:rFonts w:ascii="Century Gothic" w:hAnsi="Century Gothic" w:cs="Century Gothic"/>
          <w:b/>
          <w:noProof/>
          <w:sz w:val="20"/>
          <w:szCs w:val="20"/>
          <w:lang w:eastAsia="hr-HR"/>
        </w:rPr>
        <w:drawing>
          <wp:inline distT="0" distB="0" distL="0" distR="0">
            <wp:extent cx="1676400" cy="163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8" t="-38" r="-38" b="-38"/>
                    <a:stretch>
                      <a:fillRect/>
                    </a:stretch>
                  </pic:blipFill>
                  <pic:spPr bwMode="auto">
                    <a:xfrm>
                      <a:off x="0" y="0"/>
                      <a:ext cx="1676400" cy="1638300"/>
                    </a:xfrm>
                    <a:prstGeom prst="rect">
                      <a:avLst/>
                    </a:prstGeom>
                    <a:solidFill>
                      <a:srgbClr val="FFFFFF"/>
                    </a:solidFill>
                    <a:ln w="9525">
                      <a:noFill/>
                      <a:miter lim="800000"/>
                      <a:headEnd/>
                      <a:tailEnd/>
                    </a:ln>
                  </pic:spPr>
                </pic:pic>
              </a:graphicData>
            </a:graphic>
          </wp:inline>
        </w:drawing>
      </w:r>
    </w:p>
    <w:p w:rsidR="00BA143E" w:rsidRDefault="00BA143E">
      <w:pPr>
        <w:jc w:val="center"/>
      </w:pPr>
      <w:r>
        <w:rPr>
          <w:rFonts w:ascii="Century Gothic" w:hAnsi="Century Gothic" w:cs="Century Gothic"/>
          <w:sz w:val="56"/>
          <w:szCs w:val="56"/>
        </w:rPr>
        <w:t>ŠKOLSKI KURIKULUM</w:t>
      </w:r>
    </w:p>
    <w:p w:rsidR="00BA143E" w:rsidRDefault="00BA143E">
      <w:pPr>
        <w:jc w:val="center"/>
      </w:pPr>
      <w:r>
        <w:rPr>
          <w:rFonts w:ascii="Century Gothic" w:hAnsi="Century Gothic" w:cs="Century Gothic"/>
          <w:sz w:val="56"/>
          <w:szCs w:val="56"/>
        </w:rPr>
        <w:t>2020./2021.</w:t>
      </w:r>
    </w:p>
    <w:p w:rsidR="00BA143E" w:rsidRDefault="00BA143E">
      <w:pPr>
        <w:spacing w:after="0"/>
        <w:jc w:val="center"/>
        <w:rPr>
          <w:rFonts w:ascii="Century Gothic" w:hAnsi="Century Gothic" w:cs="Century Gothic"/>
          <w:sz w:val="52"/>
          <w:szCs w:val="52"/>
        </w:rPr>
      </w:pPr>
    </w:p>
    <w:p w:rsidR="00BA143E" w:rsidRDefault="00BA143E">
      <w:pPr>
        <w:rPr>
          <w:rFonts w:ascii="Century Gothic" w:hAnsi="Century Gothic" w:cs="Calibri"/>
          <w:sz w:val="52"/>
          <w:szCs w:val="52"/>
        </w:rPr>
      </w:pPr>
    </w:p>
    <w:p w:rsidR="00BA143E" w:rsidRDefault="00BA143E">
      <w:pPr>
        <w:rPr>
          <w:rFonts w:cs="Calibri"/>
          <w:sz w:val="52"/>
          <w:szCs w:val="52"/>
        </w:rPr>
      </w:pPr>
    </w:p>
    <w:p w:rsidR="00BA143E" w:rsidRDefault="00BA143E">
      <w:pPr>
        <w:spacing w:before="40" w:after="0"/>
        <w:jc w:val="center"/>
      </w:pPr>
      <w:r>
        <w:rPr>
          <w:rFonts w:ascii="Century Gothic" w:hAnsi="Century Gothic" w:cs="Century Gothic"/>
          <w:sz w:val="20"/>
          <w:szCs w:val="20"/>
        </w:rPr>
        <w:t>Đakovo, listopad 2020.</w:t>
      </w:r>
    </w:p>
    <w:p w:rsidR="00BA143E" w:rsidRDefault="00BA143E">
      <w:pPr>
        <w:spacing w:before="40" w:after="0"/>
        <w:ind w:firstLine="720"/>
        <w:jc w:val="center"/>
      </w:pPr>
      <w:r>
        <w:rPr>
          <w:rFonts w:ascii="Century Gothic" w:hAnsi="Century Gothic" w:cs="Century Gothic"/>
          <w:sz w:val="20"/>
          <w:szCs w:val="20"/>
        </w:rPr>
        <w:lastRenderedPageBreak/>
        <w:t xml:space="preserve">Na temelju članka 28. stavak 5.  Zakona o odgoju i obrazovanju u osnovnoj i srednjoj školi (N.N. 87/08, 86/09, 92/10, 105/10 i 90/11.) </w:t>
      </w:r>
    </w:p>
    <w:p w:rsidR="00BA143E" w:rsidRDefault="00BA143E">
      <w:pPr>
        <w:spacing w:before="40" w:after="0"/>
        <w:ind w:firstLine="720"/>
        <w:jc w:val="center"/>
      </w:pPr>
      <w:r>
        <w:rPr>
          <w:rFonts w:ascii="Century Gothic" w:hAnsi="Century Gothic" w:cs="Century Gothic"/>
          <w:sz w:val="20"/>
          <w:szCs w:val="20"/>
        </w:rPr>
        <w:t xml:space="preserve">Školski odbor Osnovne škole Josipa Antuna Ćolnića Đakovo dana </w:t>
      </w:r>
      <w:r w:rsidR="00EA33C3" w:rsidRPr="00EA33C3">
        <w:rPr>
          <w:rFonts w:ascii="Century Gothic" w:hAnsi="Century Gothic" w:cs="Century Gothic"/>
          <w:sz w:val="20"/>
          <w:szCs w:val="20"/>
        </w:rPr>
        <w:t>1.</w:t>
      </w:r>
      <w:r>
        <w:rPr>
          <w:rFonts w:ascii="Century Gothic" w:hAnsi="Century Gothic" w:cs="Century Gothic"/>
          <w:bCs/>
          <w:color w:val="C9211E"/>
          <w:sz w:val="20"/>
          <w:szCs w:val="20"/>
        </w:rPr>
        <w:t xml:space="preserve"> </w:t>
      </w:r>
      <w:r>
        <w:rPr>
          <w:rFonts w:ascii="Century Gothic" w:hAnsi="Century Gothic" w:cs="Century Gothic"/>
          <w:bCs/>
          <w:sz w:val="20"/>
          <w:szCs w:val="20"/>
        </w:rPr>
        <w:t>listopada 2020.</w:t>
      </w:r>
      <w:r>
        <w:rPr>
          <w:rFonts w:ascii="Century Gothic" w:hAnsi="Century Gothic" w:cs="Century Gothic"/>
          <w:sz w:val="20"/>
          <w:szCs w:val="20"/>
        </w:rPr>
        <w:t xml:space="preserve"> godine donio je</w:t>
      </w:r>
    </w:p>
    <w:p w:rsidR="00BA143E" w:rsidRDefault="00BA143E">
      <w:pPr>
        <w:spacing w:before="40" w:after="0"/>
        <w:ind w:right="-1"/>
        <w:rPr>
          <w:rFonts w:ascii="Century Gothic" w:hAnsi="Century Gothic" w:cs="Century Gothic"/>
          <w:sz w:val="20"/>
          <w:szCs w:val="20"/>
        </w:rPr>
      </w:pPr>
    </w:p>
    <w:p w:rsidR="00BA143E" w:rsidRDefault="00BA143E">
      <w:pPr>
        <w:spacing w:before="40" w:after="0"/>
        <w:ind w:right="-1"/>
        <w:rPr>
          <w:rFonts w:ascii="Century Gothic" w:hAnsi="Century Gothic" w:cs="Century Gothic"/>
          <w:sz w:val="24"/>
          <w:szCs w:val="24"/>
        </w:rPr>
      </w:pPr>
    </w:p>
    <w:p w:rsidR="00BA143E" w:rsidRDefault="00BA143E">
      <w:pPr>
        <w:spacing w:before="40" w:after="0"/>
        <w:ind w:right="-1"/>
        <w:jc w:val="center"/>
        <w:rPr>
          <w:rFonts w:ascii="Century Gothic" w:hAnsi="Century Gothic" w:cs="Century Gothic"/>
          <w:sz w:val="24"/>
          <w:szCs w:val="24"/>
        </w:rPr>
      </w:pPr>
    </w:p>
    <w:p w:rsidR="00BA143E" w:rsidRDefault="00BA143E">
      <w:pPr>
        <w:spacing w:before="40" w:after="0"/>
        <w:ind w:right="-1"/>
        <w:rPr>
          <w:rFonts w:ascii="Century Gothic" w:hAnsi="Century Gothic" w:cs="Century Gothic"/>
          <w:sz w:val="24"/>
          <w:szCs w:val="24"/>
        </w:rPr>
      </w:pPr>
    </w:p>
    <w:p w:rsidR="00BA143E" w:rsidRDefault="00BA143E">
      <w:pPr>
        <w:spacing w:before="40" w:after="0"/>
        <w:ind w:right="-1"/>
        <w:rPr>
          <w:rFonts w:ascii="Century Gothic" w:hAnsi="Century Gothic" w:cs="Century Gothic"/>
          <w:sz w:val="24"/>
          <w:szCs w:val="24"/>
        </w:rPr>
      </w:pPr>
    </w:p>
    <w:p w:rsidR="00BA143E" w:rsidRDefault="00BA143E">
      <w:pPr>
        <w:spacing w:before="40" w:after="0" w:line="480" w:lineRule="auto"/>
        <w:ind w:right="-1"/>
        <w:jc w:val="center"/>
      </w:pPr>
      <w:r>
        <w:rPr>
          <w:rFonts w:ascii="Century Gothic" w:hAnsi="Century Gothic" w:cs="Century Gothic"/>
          <w:sz w:val="56"/>
          <w:szCs w:val="56"/>
        </w:rPr>
        <w:t>ŠKOLSKI KURIKULUM</w:t>
      </w:r>
    </w:p>
    <w:p w:rsidR="00BA143E" w:rsidRDefault="00BA143E">
      <w:pPr>
        <w:spacing w:before="40" w:after="0"/>
        <w:ind w:right="-1"/>
        <w:jc w:val="center"/>
      </w:pPr>
      <w:r>
        <w:rPr>
          <w:rFonts w:ascii="Century Gothic" w:hAnsi="Century Gothic" w:cs="Century Gothic"/>
          <w:sz w:val="40"/>
          <w:szCs w:val="40"/>
        </w:rPr>
        <w:t>OSNOVNE ŠKOLE</w:t>
      </w:r>
    </w:p>
    <w:p w:rsidR="00BA143E" w:rsidRDefault="00BA143E">
      <w:pPr>
        <w:spacing w:before="40" w:after="0"/>
        <w:ind w:right="-1"/>
        <w:jc w:val="center"/>
      </w:pPr>
      <w:r>
        <w:rPr>
          <w:rFonts w:ascii="Century Gothic" w:hAnsi="Century Gothic" w:cs="Century Gothic"/>
          <w:sz w:val="40"/>
          <w:szCs w:val="40"/>
        </w:rPr>
        <w:t>JOSIPA ANTUNA ĆOLNIĆA</w:t>
      </w:r>
    </w:p>
    <w:p w:rsidR="00BA143E" w:rsidRDefault="00BA143E">
      <w:pPr>
        <w:spacing w:before="40" w:after="0"/>
        <w:ind w:right="-1"/>
        <w:jc w:val="center"/>
        <w:rPr>
          <w:rFonts w:ascii="Century Gothic" w:hAnsi="Century Gothic" w:cs="Century Gothic"/>
          <w:b/>
          <w:sz w:val="24"/>
          <w:szCs w:val="24"/>
        </w:rPr>
      </w:pPr>
    </w:p>
    <w:p w:rsidR="00BA143E" w:rsidRDefault="00BA143E">
      <w:pPr>
        <w:spacing w:before="40" w:after="0"/>
        <w:ind w:right="-1"/>
        <w:jc w:val="center"/>
      </w:pPr>
      <w:r>
        <w:rPr>
          <w:rFonts w:ascii="Century Gothic" w:hAnsi="Century Gothic" w:cs="Century Gothic"/>
          <w:sz w:val="28"/>
          <w:szCs w:val="28"/>
        </w:rPr>
        <w:t>za školsku godinu 2020./2021.</w:t>
      </w:r>
    </w:p>
    <w:p w:rsidR="00BA143E" w:rsidRDefault="00BA143E">
      <w:pPr>
        <w:spacing w:before="40" w:after="0"/>
        <w:ind w:right="-1"/>
        <w:rPr>
          <w:rFonts w:ascii="Century Gothic" w:hAnsi="Century Gothic" w:cs="Century Gothic"/>
          <w:b/>
          <w:sz w:val="24"/>
          <w:szCs w:val="24"/>
        </w:rPr>
      </w:pPr>
    </w:p>
    <w:p w:rsidR="00BA143E" w:rsidRDefault="00BA143E">
      <w:pPr>
        <w:spacing w:before="40" w:after="0"/>
        <w:ind w:right="-1"/>
        <w:jc w:val="center"/>
        <w:rPr>
          <w:rFonts w:ascii="Century Gothic" w:hAnsi="Century Gothic" w:cs="Century Gothic"/>
          <w:b/>
          <w:sz w:val="24"/>
          <w:szCs w:val="24"/>
        </w:rPr>
      </w:pPr>
    </w:p>
    <w:p w:rsidR="00BA143E" w:rsidRDefault="00BA143E">
      <w:pPr>
        <w:spacing w:before="40" w:after="0"/>
        <w:ind w:right="-1"/>
        <w:rPr>
          <w:rFonts w:ascii="Century Gothic" w:hAnsi="Century Gothic" w:cs="Century Gothic"/>
          <w:b/>
          <w:sz w:val="24"/>
          <w:szCs w:val="24"/>
        </w:rPr>
      </w:pPr>
    </w:p>
    <w:p w:rsidR="00BA143E" w:rsidRDefault="00BA143E">
      <w:pPr>
        <w:spacing w:before="40" w:after="0"/>
        <w:ind w:right="-1"/>
        <w:rPr>
          <w:rFonts w:ascii="Century Gothic" w:hAnsi="Century Gothic" w:cs="Century Gothic"/>
          <w:b/>
          <w:sz w:val="24"/>
          <w:szCs w:val="24"/>
        </w:rPr>
      </w:pPr>
    </w:p>
    <w:p w:rsidR="00BA143E" w:rsidRDefault="00BA143E">
      <w:pPr>
        <w:spacing w:before="40" w:after="0"/>
        <w:ind w:right="-1"/>
        <w:rPr>
          <w:rFonts w:ascii="Century Gothic" w:hAnsi="Century Gothic" w:cs="Century Gothic"/>
          <w:b/>
          <w:sz w:val="24"/>
          <w:szCs w:val="24"/>
        </w:rPr>
      </w:pPr>
    </w:p>
    <w:p w:rsidR="00BA143E" w:rsidRDefault="00BA143E">
      <w:pPr>
        <w:spacing w:before="40" w:after="0"/>
        <w:ind w:right="-1"/>
        <w:rPr>
          <w:rFonts w:ascii="Century Gothic" w:hAnsi="Century Gothic" w:cs="Century Gothic"/>
          <w:b/>
          <w:sz w:val="24"/>
          <w:szCs w:val="24"/>
        </w:rPr>
      </w:pPr>
    </w:p>
    <w:p w:rsidR="00BA143E" w:rsidRDefault="00BA143E">
      <w:pPr>
        <w:spacing w:before="40" w:after="0"/>
        <w:ind w:right="-1"/>
        <w:rPr>
          <w:rFonts w:ascii="Century Gothic" w:hAnsi="Century Gothic" w:cs="Century Gothic"/>
          <w:b/>
          <w:sz w:val="24"/>
          <w:szCs w:val="24"/>
        </w:rPr>
      </w:pPr>
    </w:p>
    <w:p w:rsidR="00BA143E" w:rsidRDefault="00BA143E">
      <w:pPr>
        <w:spacing w:before="40" w:after="0"/>
        <w:ind w:right="-1"/>
        <w:jc w:val="center"/>
      </w:pPr>
      <w:r>
        <w:rPr>
          <w:rFonts w:ascii="Century Gothic" w:hAnsi="Century Gothic" w:cs="Century Gothic"/>
          <w:sz w:val="20"/>
          <w:szCs w:val="20"/>
        </w:rPr>
        <w:t>Đakovo, listopad 2020.</w:t>
      </w:r>
    </w:p>
    <w:p w:rsidR="00BA143E" w:rsidRDefault="00BA143E">
      <w:pPr>
        <w:ind w:right="-1"/>
      </w:pPr>
      <w:r>
        <w:rPr>
          <w:rFonts w:ascii="Century Gothic" w:hAnsi="Century Gothic" w:cs="Century Gothic"/>
          <w:b/>
          <w:bCs/>
          <w:iCs/>
          <w:color w:val="000000"/>
          <w:sz w:val="28"/>
          <w:szCs w:val="28"/>
        </w:rPr>
        <w:lastRenderedPageBreak/>
        <w:t xml:space="preserve">Kurikulum </w:t>
      </w:r>
    </w:p>
    <w:p w:rsidR="00BA143E" w:rsidRDefault="00BA143E">
      <w:pPr>
        <w:shd w:val="clear" w:color="auto" w:fill="FFFFFF"/>
        <w:spacing w:before="40" w:after="0"/>
        <w:jc w:val="both"/>
        <w:rPr>
          <w:rFonts w:ascii="Century Gothic" w:hAnsi="Century Gothic" w:cs="Century Gothic"/>
          <w:b/>
          <w:bCs/>
          <w:iCs/>
          <w:color w:val="000000"/>
          <w:sz w:val="24"/>
          <w:szCs w:val="24"/>
        </w:rPr>
      </w:pPr>
    </w:p>
    <w:p w:rsidR="00BA143E" w:rsidRDefault="00BA143E">
      <w:pPr>
        <w:shd w:val="clear" w:color="auto" w:fill="FFFFFF"/>
        <w:spacing w:before="40" w:after="0"/>
      </w:pPr>
      <w:r>
        <w:rPr>
          <w:rFonts w:ascii="Century Gothic" w:hAnsi="Century Gothic" w:cs="Century Gothic"/>
          <w:color w:val="000000"/>
          <w:sz w:val="24"/>
          <w:szCs w:val="24"/>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rsidR="00BA143E" w:rsidRDefault="00BA143E">
      <w:pPr>
        <w:shd w:val="clear" w:color="auto" w:fill="FFFFFF"/>
        <w:spacing w:before="40" w:after="0"/>
        <w:rPr>
          <w:rFonts w:ascii="Century Gothic" w:hAnsi="Century Gothic" w:cs="Century Gothic"/>
          <w:color w:val="000000"/>
          <w:sz w:val="24"/>
          <w:szCs w:val="24"/>
        </w:rPr>
      </w:pPr>
    </w:p>
    <w:p w:rsidR="00BA143E" w:rsidRDefault="00BA143E">
      <w:pPr>
        <w:shd w:val="clear" w:color="auto" w:fill="FFFFFF"/>
        <w:spacing w:before="40" w:after="0"/>
        <w:rPr>
          <w:rFonts w:ascii="Century Gothic" w:hAnsi="Century Gothic" w:cs="Century Gothic"/>
          <w:color w:val="000000"/>
          <w:sz w:val="24"/>
          <w:szCs w:val="24"/>
        </w:rPr>
      </w:pPr>
    </w:p>
    <w:p w:rsidR="00BA143E" w:rsidRDefault="00BA143E">
      <w:pPr>
        <w:shd w:val="clear" w:color="auto" w:fill="FFFFFF"/>
        <w:spacing w:before="40" w:after="0"/>
        <w:jc w:val="both"/>
      </w:pPr>
      <w:r>
        <w:rPr>
          <w:rFonts w:ascii="Century Gothic" w:hAnsi="Century Gothic" w:cs="Century Gothic"/>
          <w:b/>
          <w:bCs/>
          <w:iCs/>
          <w:color w:val="000000"/>
          <w:sz w:val="28"/>
          <w:szCs w:val="28"/>
        </w:rPr>
        <w:t xml:space="preserve">Nacionalni okvirni kurikulum </w:t>
      </w:r>
    </w:p>
    <w:p w:rsidR="00BA143E" w:rsidRDefault="00BA143E">
      <w:pPr>
        <w:shd w:val="clear" w:color="auto" w:fill="FFFFFF"/>
        <w:spacing w:before="40" w:after="0"/>
        <w:jc w:val="both"/>
        <w:rPr>
          <w:rFonts w:ascii="Century Gothic" w:hAnsi="Century Gothic" w:cs="Century Gothic"/>
          <w:b/>
          <w:bCs/>
          <w:iCs/>
          <w:color w:val="000000"/>
          <w:sz w:val="24"/>
          <w:szCs w:val="24"/>
        </w:rPr>
      </w:pPr>
    </w:p>
    <w:p w:rsidR="00BA143E" w:rsidRDefault="00BA143E">
      <w:pPr>
        <w:shd w:val="clear" w:color="auto" w:fill="FFFFFF"/>
        <w:spacing w:before="40" w:after="0"/>
        <w:jc w:val="both"/>
      </w:pPr>
      <w:r>
        <w:rPr>
          <w:rFonts w:ascii="Century Gothic" w:hAnsi="Century Gothic" w:cs="Century Gothic"/>
          <w:color w:val="000000"/>
          <w:sz w:val="24"/>
          <w:szCs w:val="24"/>
        </w:rPr>
        <w:t>Nacionalni okvirni kurikulum je temeljni dokument koji na nacionalnoj razini donosi vrijednosti, opće ciljeve i načela odgoja i obrazovanja, koncepciju učenja i poučavanja, određuje odgojno-obrazovna postignuća na određenim stupnjevima učenikova razvoja, odnosno postignuća za određene odgojno-obrazovne cikluse i odgojno – obrazovna područja, utvrđuje načine i kriterije vrjednovanja  i ocjenjivanja. Riječ je o razvojnom dokumentu koji naglašava sljedeće vrijednosti: znanje, solidarnost, identitet i odgovornost.</w:t>
      </w:r>
    </w:p>
    <w:p w:rsidR="00BA143E" w:rsidRDefault="00BA143E">
      <w:pPr>
        <w:shd w:val="clear" w:color="auto" w:fill="FFFFFF"/>
        <w:spacing w:before="40" w:after="0"/>
        <w:jc w:val="both"/>
        <w:rPr>
          <w:rFonts w:ascii="Century Gothic" w:hAnsi="Century Gothic" w:cs="Century Gothic"/>
          <w:color w:val="000000"/>
          <w:sz w:val="24"/>
          <w:szCs w:val="24"/>
        </w:rPr>
      </w:pPr>
    </w:p>
    <w:p w:rsidR="00BA143E" w:rsidRDefault="00BA143E">
      <w:pPr>
        <w:shd w:val="clear" w:color="auto" w:fill="FFFFFF"/>
        <w:spacing w:before="40" w:after="0"/>
        <w:jc w:val="both"/>
        <w:rPr>
          <w:rFonts w:ascii="Century Gothic" w:hAnsi="Century Gothic" w:cs="Century Gothic"/>
          <w:color w:val="000000"/>
          <w:sz w:val="24"/>
          <w:szCs w:val="24"/>
        </w:rPr>
      </w:pPr>
    </w:p>
    <w:p w:rsidR="00BA143E" w:rsidRDefault="00BA143E">
      <w:pPr>
        <w:shd w:val="clear" w:color="auto" w:fill="FFFFFF"/>
        <w:spacing w:before="40" w:after="0"/>
        <w:jc w:val="both"/>
      </w:pPr>
      <w:r>
        <w:rPr>
          <w:rFonts w:ascii="Century Gothic" w:hAnsi="Century Gothic" w:cs="Century Gothic"/>
          <w:color w:val="000000"/>
          <w:sz w:val="24"/>
          <w:szCs w:val="24"/>
        </w:rPr>
        <w:t> </w:t>
      </w:r>
      <w:r>
        <w:rPr>
          <w:rFonts w:ascii="Century Gothic" w:hAnsi="Century Gothic" w:cs="Century Gothic"/>
          <w:b/>
          <w:color w:val="000000"/>
          <w:sz w:val="28"/>
          <w:szCs w:val="28"/>
        </w:rPr>
        <w:t>Š</w:t>
      </w:r>
      <w:r>
        <w:rPr>
          <w:rFonts w:ascii="Century Gothic" w:hAnsi="Century Gothic" w:cs="Century Gothic"/>
          <w:b/>
          <w:bCs/>
          <w:iCs/>
          <w:color w:val="000000"/>
          <w:sz w:val="28"/>
          <w:szCs w:val="28"/>
        </w:rPr>
        <w:t xml:space="preserve">kolski kurikulum </w:t>
      </w:r>
    </w:p>
    <w:p w:rsidR="00BA143E" w:rsidRDefault="00BA143E">
      <w:pPr>
        <w:shd w:val="clear" w:color="auto" w:fill="FFFFFF"/>
        <w:spacing w:before="40" w:after="0"/>
        <w:jc w:val="both"/>
        <w:rPr>
          <w:rFonts w:ascii="Century Gothic" w:hAnsi="Century Gothic" w:cs="Century Gothic"/>
          <w:b/>
          <w:bCs/>
          <w:iCs/>
          <w:color w:val="000000"/>
          <w:sz w:val="24"/>
          <w:szCs w:val="24"/>
        </w:rPr>
      </w:pPr>
    </w:p>
    <w:p w:rsidR="00BA143E" w:rsidRDefault="00BA143E">
      <w:pPr>
        <w:shd w:val="clear" w:color="auto" w:fill="FFFFFF"/>
        <w:spacing w:before="40" w:after="0"/>
        <w:jc w:val="both"/>
      </w:pPr>
      <w:r>
        <w:rPr>
          <w:rFonts w:ascii="Century Gothic" w:hAnsi="Century Gothic" w:cs="Century Gothic"/>
          <w:color w:val="000000"/>
          <w:sz w:val="24"/>
          <w:szCs w:val="24"/>
        </w:rPr>
        <w:t xml:space="preserve">Školski kurikulum obuhvaća sve sadržaje, procese i aktivnosti koji su usmjereni na ostvarivanje ciljeva i zadaća odgoja i obrazovanja u pravcu intelektualnog, osobnog, društvenog i tjelesnog razvoja učenika. Sadrži sve programe koje škola provodi, osim obveznih nastavnih planova i programa, pokazuje brojne aktivnosti učenika i učitelja po kojima je škola prepoznatljiva. Školski kurikulum temelji se na učeničkoj razini znanja, interesa i sposobnosti, na raznolikosti i kompleksnosti obrazovnih interesa i potreba učenika, roditelja i lokalne zajednice. </w:t>
      </w:r>
    </w:p>
    <w:p w:rsidR="00BA143E" w:rsidRDefault="00BA143E">
      <w:pPr>
        <w:shd w:val="clear" w:color="auto" w:fill="FFFFFF"/>
        <w:spacing w:before="40" w:after="0"/>
        <w:ind w:left="-300"/>
        <w:rPr>
          <w:rFonts w:ascii="Century Gothic" w:hAnsi="Century Gothic" w:cs="Century Gothic"/>
          <w:b/>
          <w:color w:val="000000"/>
          <w:sz w:val="28"/>
          <w:szCs w:val="28"/>
        </w:rPr>
      </w:pPr>
    </w:p>
    <w:p w:rsidR="00BA143E" w:rsidRDefault="00BA143E">
      <w:pPr>
        <w:shd w:val="clear" w:color="auto" w:fill="FFFFFF"/>
        <w:spacing w:before="40" w:after="0"/>
        <w:ind w:left="-300"/>
      </w:pPr>
      <w:r>
        <w:rPr>
          <w:rFonts w:ascii="Century Gothic" w:hAnsi="Century Gothic" w:cs="Century Gothic"/>
          <w:b/>
          <w:color w:val="000000"/>
          <w:sz w:val="28"/>
          <w:szCs w:val="28"/>
        </w:rPr>
        <w:lastRenderedPageBreak/>
        <w:t>Karakteristike školskog kurikuluma</w:t>
      </w:r>
    </w:p>
    <w:p w:rsidR="00BA143E" w:rsidRDefault="00BA143E">
      <w:pPr>
        <w:shd w:val="clear" w:color="auto" w:fill="FFFFFF"/>
        <w:spacing w:before="40" w:after="0"/>
        <w:ind w:left="-300"/>
        <w:rPr>
          <w:rFonts w:ascii="Century Gothic" w:hAnsi="Century Gothic" w:cs="Century Gothic"/>
          <w:b/>
          <w:color w:val="000000"/>
          <w:sz w:val="24"/>
          <w:szCs w:val="24"/>
        </w:rPr>
      </w:pPr>
    </w:p>
    <w:p w:rsidR="00BA143E" w:rsidRDefault="00BA143E">
      <w:pPr>
        <w:numPr>
          <w:ilvl w:val="0"/>
          <w:numId w:val="6"/>
        </w:numPr>
        <w:shd w:val="clear" w:color="auto" w:fill="FFFFFF"/>
        <w:spacing w:before="40" w:after="0"/>
      </w:pPr>
      <w:r>
        <w:rPr>
          <w:rFonts w:ascii="Century Gothic" w:hAnsi="Century Gothic" w:cs="Century Gothic"/>
          <w:color w:val="000000"/>
          <w:sz w:val="24"/>
          <w:szCs w:val="24"/>
        </w:rPr>
        <w:t xml:space="preserve">premještanje težišta obrazovnog procesa sa </w:t>
      </w:r>
      <w:r>
        <w:rPr>
          <w:rFonts w:ascii="Century Gothic" w:hAnsi="Century Gothic" w:cs="Century Gothic"/>
          <w:bCs/>
          <w:iCs/>
          <w:color w:val="000000"/>
          <w:sz w:val="24"/>
          <w:szCs w:val="24"/>
        </w:rPr>
        <w:t xml:space="preserve">sadržaja </w:t>
      </w:r>
      <w:r>
        <w:rPr>
          <w:rFonts w:ascii="Century Gothic" w:hAnsi="Century Gothic" w:cs="Century Gothic"/>
          <w:color w:val="000000"/>
          <w:sz w:val="24"/>
          <w:szCs w:val="24"/>
        </w:rPr>
        <w:t xml:space="preserve">na </w:t>
      </w:r>
      <w:r>
        <w:rPr>
          <w:rFonts w:ascii="Century Gothic" w:hAnsi="Century Gothic" w:cs="Century Gothic"/>
          <w:bCs/>
          <w:iCs/>
          <w:color w:val="000000"/>
          <w:sz w:val="24"/>
          <w:szCs w:val="24"/>
        </w:rPr>
        <w:t xml:space="preserve">ciljeve i rezultate </w:t>
      </w:r>
      <w:r>
        <w:rPr>
          <w:rFonts w:ascii="Century Gothic" w:hAnsi="Century Gothic" w:cs="Century Gothic"/>
          <w:color w:val="000000"/>
          <w:sz w:val="24"/>
          <w:szCs w:val="24"/>
        </w:rPr>
        <w:t>obrazovanja</w:t>
      </w:r>
    </w:p>
    <w:p w:rsidR="00BA143E" w:rsidRDefault="00BA143E">
      <w:pPr>
        <w:numPr>
          <w:ilvl w:val="0"/>
          <w:numId w:val="7"/>
        </w:numPr>
        <w:shd w:val="clear" w:color="auto" w:fill="FFFFFF"/>
        <w:spacing w:before="40" w:after="0"/>
      </w:pPr>
      <w:r>
        <w:rPr>
          <w:rFonts w:ascii="Century Gothic" w:hAnsi="Century Gothic" w:cs="Century Gothic"/>
          <w:color w:val="000000"/>
          <w:sz w:val="24"/>
          <w:szCs w:val="24"/>
        </w:rPr>
        <w:t xml:space="preserve">usmjerenost na </w:t>
      </w:r>
      <w:r>
        <w:rPr>
          <w:rFonts w:ascii="Century Gothic" w:hAnsi="Century Gothic" w:cs="Century Gothic"/>
          <w:bCs/>
          <w:iCs/>
          <w:color w:val="000000"/>
          <w:sz w:val="24"/>
          <w:szCs w:val="24"/>
        </w:rPr>
        <w:t xml:space="preserve">kvalitetu </w:t>
      </w:r>
      <w:r>
        <w:rPr>
          <w:rFonts w:ascii="Century Gothic" w:hAnsi="Century Gothic" w:cs="Century Gothic"/>
          <w:color w:val="000000"/>
          <w:sz w:val="24"/>
          <w:szCs w:val="24"/>
        </w:rPr>
        <w:t>procesa i rezultata obrazovanja</w:t>
      </w:r>
    </w:p>
    <w:p w:rsidR="00BA143E" w:rsidRDefault="00BA143E">
      <w:pPr>
        <w:numPr>
          <w:ilvl w:val="0"/>
          <w:numId w:val="7"/>
        </w:numPr>
        <w:shd w:val="clear" w:color="auto" w:fill="FFFFFF"/>
        <w:spacing w:before="40" w:after="0"/>
      </w:pPr>
      <w:r>
        <w:rPr>
          <w:rFonts w:ascii="Century Gothic" w:hAnsi="Century Gothic" w:cs="Century Gothic"/>
          <w:color w:val="000000"/>
          <w:sz w:val="24"/>
          <w:szCs w:val="24"/>
        </w:rPr>
        <w:t xml:space="preserve">usmjeravanje na </w:t>
      </w:r>
      <w:r>
        <w:rPr>
          <w:rFonts w:ascii="Century Gothic" w:hAnsi="Century Gothic" w:cs="Century Gothic"/>
          <w:bCs/>
          <w:iCs/>
          <w:color w:val="000000"/>
          <w:sz w:val="24"/>
          <w:szCs w:val="24"/>
        </w:rPr>
        <w:t xml:space="preserve">učenika </w:t>
      </w:r>
      <w:r>
        <w:rPr>
          <w:rFonts w:ascii="Century Gothic" w:hAnsi="Century Gothic" w:cs="Century Gothic"/>
          <w:color w:val="000000"/>
          <w:sz w:val="24"/>
          <w:szCs w:val="24"/>
        </w:rPr>
        <w:t xml:space="preserve">i </w:t>
      </w:r>
      <w:r>
        <w:rPr>
          <w:rFonts w:ascii="Century Gothic" w:hAnsi="Century Gothic" w:cs="Century Gothic"/>
          <w:bCs/>
          <w:iCs/>
          <w:color w:val="000000"/>
          <w:sz w:val="24"/>
          <w:szCs w:val="24"/>
        </w:rPr>
        <w:t xml:space="preserve">proces </w:t>
      </w:r>
      <w:r>
        <w:rPr>
          <w:rFonts w:ascii="Century Gothic" w:hAnsi="Century Gothic" w:cs="Century Gothic"/>
          <w:color w:val="000000"/>
          <w:sz w:val="24"/>
          <w:szCs w:val="24"/>
        </w:rPr>
        <w:t>učenja</w:t>
      </w:r>
    </w:p>
    <w:p w:rsidR="00BA143E" w:rsidRDefault="00BA143E">
      <w:pPr>
        <w:numPr>
          <w:ilvl w:val="0"/>
          <w:numId w:val="7"/>
        </w:numPr>
        <w:shd w:val="clear" w:color="auto" w:fill="FFFFFF"/>
        <w:spacing w:before="40" w:after="0"/>
      </w:pPr>
      <w:r>
        <w:rPr>
          <w:rFonts w:ascii="Century Gothic" w:hAnsi="Century Gothic" w:cs="Century Gothic"/>
          <w:color w:val="000000"/>
          <w:sz w:val="24"/>
          <w:szCs w:val="24"/>
        </w:rPr>
        <w:t xml:space="preserve">razvoj sustava </w:t>
      </w:r>
      <w:r>
        <w:rPr>
          <w:rFonts w:ascii="Century Gothic" w:hAnsi="Century Gothic" w:cs="Century Gothic"/>
          <w:bCs/>
          <w:iCs/>
          <w:color w:val="000000"/>
          <w:sz w:val="24"/>
          <w:szCs w:val="24"/>
        </w:rPr>
        <w:t>vrednovanja i samovrednovanja</w:t>
      </w:r>
    </w:p>
    <w:p w:rsidR="00BA143E" w:rsidRDefault="00BA143E">
      <w:pPr>
        <w:numPr>
          <w:ilvl w:val="0"/>
          <w:numId w:val="7"/>
        </w:numPr>
        <w:shd w:val="clear" w:color="auto" w:fill="FFFFFF"/>
        <w:spacing w:before="40" w:after="0"/>
      </w:pPr>
      <w:r>
        <w:rPr>
          <w:rFonts w:ascii="Century Gothic" w:hAnsi="Century Gothic" w:cs="Century Gothic"/>
          <w:color w:val="000000"/>
          <w:sz w:val="24"/>
          <w:szCs w:val="24"/>
        </w:rPr>
        <w:t xml:space="preserve">stručna </w:t>
      </w:r>
      <w:r>
        <w:rPr>
          <w:rFonts w:ascii="Century Gothic" w:hAnsi="Century Gothic" w:cs="Century Gothic"/>
          <w:bCs/>
          <w:iCs/>
          <w:color w:val="000000"/>
          <w:sz w:val="24"/>
          <w:szCs w:val="24"/>
        </w:rPr>
        <w:t>samostalnost i odgovornost učitelja</w:t>
      </w:r>
    </w:p>
    <w:p w:rsidR="00BA143E" w:rsidRDefault="00BA143E">
      <w:pPr>
        <w:numPr>
          <w:ilvl w:val="0"/>
          <w:numId w:val="7"/>
        </w:numPr>
        <w:shd w:val="clear" w:color="auto" w:fill="FFFFFF"/>
        <w:spacing w:before="40" w:after="0"/>
      </w:pPr>
      <w:r>
        <w:rPr>
          <w:rFonts w:ascii="Century Gothic" w:hAnsi="Century Gothic" w:cs="Century Gothic"/>
          <w:bCs/>
          <w:iCs/>
          <w:color w:val="000000"/>
          <w:sz w:val="24"/>
          <w:szCs w:val="24"/>
        </w:rPr>
        <w:t xml:space="preserve">poticajno i razvojno </w:t>
      </w:r>
      <w:r>
        <w:rPr>
          <w:rFonts w:ascii="Century Gothic" w:hAnsi="Century Gothic" w:cs="Century Gothic"/>
          <w:color w:val="000000"/>
          <w:sz w:val="24"/>
          <w:szCs w:val="24"/>
        </w:rPr>
        <w:t xml:space="preserve">usmjereno obrazovno </w:t>
      </w:r>
      <w:r>
        <w:rPr>
          <w:rFonts w:ascii="Century Gothic" w:hAnsi="Century Gothic" w:cs="Century Gothic"/>
          <w:bCs/>
          <w:iCs/>
          <w:color w:val="000000"/>
          <w:sz w:val="24"/>
          <w:szCs w:val="24"/>
        </w:rPr>
        <w:t>okruženje</w:t>
      </w:r>
    </w:p>
    <w:p w:rsidR="00BA143E" w:rsidRDefault="00BA143E">
      <w:pPr>
        <w:shd w:val="clear" w:color="auto" w:fill="FFFFFF"/>
        <w:spacing w:before="40" w:after="0"/>
        <w:ind w:left="-300"/>
        <w:rPr>
          <w:rFonts w:ascii="Century Gothic" w:hAnsi="Century Gothic" w:cs="Century Gothic"/>
          <w:bCs/>
          <w:iCs/>
          <w:color w:val="000000"/>
          <w:sz w:val="24"/>
          <w:szCs w:val="24"/>
        </w:rPr>
      </w:pPr>
    </w:p>
    <w:p w:rsidR="00BA143E" w:rsidRDefault="00BA143E">
      <w:pPr>
        <w:shd w:val="clear" w:color="auto" w:fill="FFFFFF"/>
        <w:spacing w:before="40" w:after="0"/>
        <w:ind w:left="-300"/>
        <w:rPr>
          <w:rFonts w:ascii="Century Gothic" w:hAnsi="Century Gothic" w:cs="Century Gothic"/>
          <w:bCs/>
          <w:iCs/>
          <w:color w:val="000000"/>
          <w:sz w:val="24"/>
          <w:szCs w:val="24"/>
        </w:rPr>
      </w:pPr>
    </w:p>
    <w:p w:rsidR="00BA143E" w:rsidRDefault="00BA143E">
      <w:pPr>
        <w:shd w:val="clear" w:color="auto" w:fill="FFFFFF"/>
        <w:spacing w:before="40" w:after="0"/>
        <w:ind w:left="-300"/>
      </w:pPr>
      <w:r>
        <w:rPr>
          <w:rFonts w:ascii="Century Gothic" w:hAnsi="Century Gothic" w:cs="Century Gothic"/>
          <w:b/>
          <w:bCs/>
          <w:iCs/>
          <w:color w:val="000000"/>
          <w:sz w:val="28"/>
          <w:szCs w:val="28"/>
        </w:rPr>
        <w:t>Školskim kurikulumom utvrđuju se:</w:t>
      </w:r>
    </w:p>
    <w:p w:rsidR="00BA143E" w:rsidRDefault="00BA143E">
      <w:pPr>
        <w:shd w:val="clear" w:color="auto" w:fill="FFFFFF"/>
        <w:spacing w:before="40" w:after="0"/>
        <w:jc w:val="both"/>
        <w:rPr>
          <w:rFonts w:ascii="Century Gothic" w:hAnsi="Century Gothic" w:cs="Century Gothic"/>
          <w:color w:val="000000"/>
          <w:sz w:val="24"/>
          <w:szCs w:val="24"/>
        </w:rPr>
      </w:pP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aktivnost, program i/ili projekt</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nositelji aktivnosti, programa i/ili projekta</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ciljevi aktivnosti, programa i/ili projekta</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namjena aktivnosti, programa i/ili projekta</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način realizacije aktivnosti, programa i/ili projekta</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vremenik aktivnosti, programa i/ili projekta</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troškovnik aktivnosti, programa i/ili projekta</w:t>
      </w:r>
    </w:p>
    <w:p w:rsidR="00BA143E" w:rsidRDefault="00BA143E">
      <w:pPr>
        <w:numPr>
          <w:ilvl w:val="0"/>
          <w:numId w:val="4"/>
        </w:numPr>
        <w:shd w:val="clear" w:color="auto" w:fill="FFFFFF"/>
        <w:spacing w:before="40" w:after="0"/>
      </w:pPr>
      <w:r>
        <w:rPr>
          <w:rFonts w:ascii="Century Gothic" w:hAnsi="Century Gothic" w:cs="Century Gothic"/>
          <w:color w:val="000000"/>
          <w:sz w:val="24"/>
          <w:szCs w:val="24"/>
        </w:rPr>
        <w:t>način vrednovanja i korištenja rezultata aktivnosti, programa i/ili projekta</w:t>
      </w:r>
    </w:p>
    <w:p w:rsidR="00BA143E" w:rsidRDefault="00BA143E">
      <w:pPr>
        <w:shd w:val="clear" w:color="auto" w:fill="FFFFFF"/>
        <w:spacing w:before="40" w:after="0"/>
        <w:rPr>
          <w:rFonts w:ascii="Century Gothic" w:hAnsi="Century Gothic" w:cs="Century Gothic"/>
          <w:color w:val="000000"/>
          <w:sz w:val="24"/>
          <w:szCs w:val="24"/>
        </w:rPr>
      </w:pPr>
    </w:p>
    <w:p w:rsidR="00BA143E" w:rsidRDefault="00BA143E">
      <w:pPr>
        <w:shd w:val="clear" w:color="auto" w:fill="FFFFFF"/>
        <w:spacing w:before="40" w:after="0"/>
        <w:rPr>
          <w:rFonts w:ascii="Century Gothic" w:hAnsi="Century Gothic" w:cs="Century Gothic"/>
          <w:color w:val="000000"/>
          <w:sz w:val="24"/>
          <w:szCs w:val="24"/>
        </w:rPr>
      </w:pPr>
    </w:p>
    <w:p w:rsidR="00BA143E" w:rsidRDefault="00BA143E">
      <w:pPr>
        <w:shd w:val="clear" w:color="auto" w:fill="FFFFFF"/>
        <w:spacing w:before="40" w:after="0"/>
        <w:rPr>
          <w:rFonts w:ascii="Century Gothic" w:hAnsi="Century Gothic" w:cs="Century Gothic"/>
          <w:color w:val="000000"/>
          <w:sz w:val="24"/>
          <w:szCs w:val="24"/>
        </w:rPr>
      </w:pPr>
    </w:p>
    <w:p w:rsidR="00BA143E" w:rsidRDefault="00BA143E">
      <w:pPr>
        <w:shd w:val="clear" w:color="auto" w:fill="FFFFFF"/>
        <w:spacing w:before="40" w:after="0"/>
        <w:ind w:left="-300"/>
      </w:pPr>
      <w:r>
        <w:rPr>
          <w:rFonts w:ascii="Century Gothic" w:hAnsi="Century Gothic" w:cs="Century Gothic"/>
          <w:b/>
          <w:color w:val="000000"/>
          <w:sz w:val="28"/>
          <w:szCs w:val="28"/>
        </w:rPr>
        <w:lastRenderedPageBreak/>
        <w:t>Područja Školskog kurikuluma Osnovne škole J. A. Ćolnića:</w:t>
      </w:r>
    </w:p>
    <w:p w:rsidR="00BA143E" w:rsidRDefault="00BA143E">
      <w:pPr>
        <w:shd w:val="clear" w:color="auto" w:fill="FFFFFF"/>
        <w:spacing w:before="40" w:after="0"/>
        <w:ind w:left="-300"/>
        <w:rPr>
          <w:rFonts w:ascii="Century Gothic" w:hAnsi="Century Gothic" w:cs="Century Gothic"/>
          <w:b/>
          <w:color w:val="000000"/>
          <w:sz w:val="24"/>
          <w:szCs w:val="24"/>
        </w:rPr>
      </w:pP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 xml:space="preserve">Izborna nastava </w:t>
      </w: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Izvannastavne aktivnosti</w:t>
      </w: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Izvanučionička nastava</w:t>
      </w: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Integrirana nastava</w:t>
      </w: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Dodatna nastava</w:t>
      </w: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Dopunska nastava</w:t>
      </w:r>
    </w:p>
    <w:p w:rsidR="00BA143E" w:rsidRDefault="00BA143E">
      <w:pPr>
        <w:numPr>
          <w:ilvl w:val="0"/>
          <w:numId w:val="3"/>
        </w:numPr>
        <w:shd w:val="clear" w:color="auto" w:fill="FFFFFF"/>
        <w:spacing w:before="40" w:after="0"/>
      </w:pPr>
      <w:r>
        <w:rPr>
          <w:rFonts w:ascii="Century Gothic" w:hAnsi="Century Gothic" w:cs="Century Gothic"/>
          <w:color w:val="000000"/>
          <w:sz w:val="24"/>
          <w:szCs w:val="24"/>
        </w:rPr>
        <w:t>Školski programi/projekti</w:t>
      </w:r>
    </w:p>
    <w:p w:rsidR="00BA143E" w:rsidRDefault="00BA143E">
      <w:pPr>
        <w:spacing w:before="40" w:after="0"/>
        <w:jc w:val="center"/>
        <w:rPr>
          <w:rFonts w:ascii="Century Gothic" w:hAnsi="Century Gothic" w:cs="Century Gothic"/>
          <w:color w:val="000000"/>
          <w:sz w:val="24"/>
          <w:szCs w:val="24"/>
        </w:rPr>
      </w:pPr>
    </w:p>
    <w:p w:rsidR="00BA143E" w:rsidRDefault="00BA143E">
      <w:pPr>
        <w:spacing w:before="40" w:after="0"/>
        <w:rPr>
          <w:rFonts w:ascii="Century Gothic" w:hAnsi="Century Gothic" w:cs="Century Gothic"/>
          <w:b/>
          <w:color w:val="000000"/>
          <w:sz w:val="28"/>
          <w:szCs w:val="28"/>
        </w:rPr>
      </w:pPr>
    </w:p>
    <w:p w:rsidR="00BA143E" w:rsidRDefault="00BA143E">
      <w:pPr>
        <w:spacing w:before="40" w:after="0"/>
        <w:rPr>
          <w:rFonts w:ascii="Century Gothic" w:hAnsi="Century Gothic" w:cs="Century Gothic"/>
          <w:b/>
          <w:sz w:val="28"/>
          <w:szCs w:val="28"/>
        </w:rPr>
      </w:pPr>
    </w:p>
    <w:p w:rsidR="00BA143E" w:rsidRDefault="00BA143E">
      <w:pPr>
        <w:spacing w:before="40" w:after="0"/>
      </w:pPr>
      <w:r>
        <w:rPr>
          <w:rFonts w:ascii="Century Gothic" w:hAnsi="Century Gothic" w:cs="Century Gothic"/>
          <w:b/>
          <w:sz w:val="28"/>
          <w:szCs w:val="28"/>
        </w:rPr>
        <w:t xml:space="preserve">Izborna nastava </w:t>
      </w:r>
    </w:p>
    <w:p w:rsidR="00BA143E" w:rsidRDefault="00BA143E">
      <w:pPr>
        <w:spacing w:before="40" w:after="0"/>
        <w:rPr>
          <w:rFonts w:ascii="Century Gothic" w:hAnsi="Century Gothic" w:cs="Century Gothic"/>
          <w:b/>
          <w:sz w:val="28"/>
          <w:szCs w:val="28"/>
        </w:rPr>
      </w:pPr>
    </w:p>
    <w:p w:rsidR="00BA143E" w:rsidRDefault="00BA143E">
      <w:pPr>
        <w:pStyle w:val="text"/>
        <w:spacing w:before="40" w:line="276" w:lineRule="auto"/>
      </w:pPr>
      <w:r>
        <w:rPr>
          <w:rFonts w:cs="Arial"/>
        </w:rPr>
        <w:t>Izborna nastava odnosi se na učenikov osobni izbor određenoga nastavnog predmeta iz ponude nastavnih predmeta kao izbornih odgojno-obrazovnih sadržaja u školi. Svrha organiziranja izborne nastave je omogućivanje slobode u kreiranju odgojno-obrazovnog procesa, proširivanje i produbljivanje znanja i sposobnosti u onom odgojno-obrazovnom području za koje učenik pokazuje posebne sklonosti i pojačan interes.</w:t>
      </w:r>
    </w:p>
    <w:p w:rsidR="00BA143E" w:rsidRDefault="00BA143E">
      <w:pPr>
        <w:pStyle w:val="text"/>
        <w:spacing w:before="40" w:line="276" w:lineRule="auto"/>
      </w:pPr>
      <w:r>
        <w:rPr>
          <w:rFonts w:cs="Arial"/>
        </w:rPr>
        <w:t>Izborni predmeti obvezni su tijekom cijele školske godine za sve učenike  koji se za njih opredijele, a učenik bira izborni predmet  na početku školske godine. Učenik može prestati pohađati izborni predmet nakon pisanog zahtijeva i obrazloženja roditelja učenika i učenika Učiteljskom vijeću do početka školske godine pod uvjetom da obveznu satnicu zamijeni drugim izbornim predmetom.</w:t>
      </w:r>
    </w:p>
    <w:p w:rsidR="00BA143E" w:rsidRDefault="00BA143E">
      <w:pPr>
        <w:pStyle w:val="Stilnaslova"/>
        <w:spacing w:before="40" w:after="0" w:line="276" w:lineRule="auto"/>
        <w:jc w:val="left"/>
        <w:rPr>
          <w:rFonts w:ascii="Century Gothic" w:hAnsi="Century Gothic" w:cs="Century Gothic"/>
          <w:sz w:val="28"/>
          <w:szCs w:val="28"/>
          <w:lang w:val="hr-HR"/>
        </w:rPr>
      </w:pPr>
    </w:p>
    <w:p w:rsidR="00BA143E" w:rsidRPr="008A70BD" w:rsidRDefault="00BA143E">
      <w:pPr>
        <w:pStyle w:val="Stilnaslova"/>
        <w:spacing w:before="40" w:after="0" w:line="276" w:lineRule="auto"/>
        <w:jc w:val="left"/>
        <w:rPr>
          <w:lang w:val="hr-HR"/>
        </w:rPr>
      </w:pPr>
      <w:r>
        <w:rPr>
          <w:rFonts w:ascii="Century Gothic" w:hAnsi="Century Gothic" w:cs="Century Gothic"/>
          <w:sz w:val="28"/>
          <w:szCs w:val="28"/>
          <w:lang w:val="hr-HR"/>
        </w:rPr>
        <w:lastRenderedPageBreak/>
        <w:t>Izvannastavne aktivnosti</w:t>
      </w:r>
    </w:p>
    <w:p w:rsidR="00BA143E" w:rsidRDefault="00BA143E">
      <w:pPr>
        <w:spacing w:before="40" w:after="0"/>
        <w:rPr>
          <w:rFonts w:ascii="Century Gothic" w:hAnsi="Century Gothic" w:cs="Century Gothic"/>
          <w:sz w:val="24"/>
          <w:szCs w:val="24"/>
        </w:rPr>
      </w:pPr>
    </w:p>
    <w:p w:rsidR="00BA143E" w:rsidRDefault="00BA143E">
      <w:pPr>
        <w:pStyle w:val="text"/>
        <w:spacing w:before="40" w:line="276" w:lineRule="auto"/>
      </w:pPr>
      <w:r>
        <w:rPr>
          <w:rFonts w:cs="Arial"/>
        </w:rPr>
        <w:t>Izvannastavne aktivnosti organiziraju se za sve učenike u školi. Sudjelovanje u izvannastavnim aktivnostima pretpostavlja samostalnu odluku učenika o uključivanju, što odražava i njihovu želju za većim uspjehom, a pokazuje i veću motivaciju za učenjem u slobodnijim okruženjima poučavanja/učenja. Izvannastavne aktivnosti su najdjelotvorniji način sprječavanja društveno neprihvatljivoga ponašanja, a iznimno su poticajne za samoaktualizaciju učenika i samostalno-istraživačko učenje.</w:t>
      </w: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Pr="008A70BD" w:rsidRDefault="00BA143E">
      <w:pPr>
        <w:pStyle w:val="Stilnaslova"/>
        <w:spacing w:before="40" w:after="0" w:line="276" w:lineRule="auto"/>
        <w:jc w:val="left"/>
        <w:rPr>
          <w:lang w:val="hr-HR"/>
        </w:rPr>
      </w:pPr>
      <w:r>
        <w:rPr>
          <w:rFonts w:ascii="Century Gothic" w:hAnsi="Century Gothic" w:cs="Century Gothic"/>
          <w:sz w:val="28"/>
          <w:szCs w:val="28"/>
          <w:lang w:val="hr-HR"/>
        </w:rPr>
        <w:t>Izvanučionička nastava</w:t>
      </w:r>
    </w:p>
    <w:p w:rsidR="00BA143E" w:rsidRDefault="00BA143E">
      <w:pPr>
        <w:spacing w:before="40" w:after="0"/>
        <w:rPr>
          <w:rFonts w:ascii="Century Gothic" w:hAnsi="Century Gothic" w:cs="Century Gothic"/>
          <w:sz w:val="24"/>
          <w:szCs w:val="24"/>
        </w:rPr>
      </w:pPr>
    </w:p>
    <w:p w:rsidR="00BA143E" w:rsidRDefault="00BA143E">
      <w:pPr>
        <w:pStyle w:val="text"/>
        <w:spacing w:before="40" w:line="276" w:lineRule="auto"/>
      </w:pPr>
      <w:r>
        <w:rPr>
          <w:rFonts w:cs="Arial"/>
        </w:rPr>
        <w:t>Izvanučionička nastava je oblik nastave koji podrazumijeva ostvarivanje planiranih programskih sadržaja izvan učionice/škole. Cilj izvanučioničke nastave je učenje  otkrivanjem u neposrednoj životnoj stvarnosti, u kojemu se učenici susreću s prirodnom i kulturnom okolinom, ljudima koji u njoj žive i koji su utjecali na okolinu. Rad izvan učionice/škole potiče radost otkrivanja, istraživanja i stvaranja, pogodan je za timski rad i utječe na stvaranje kvalitetnih odnosa unutar odgojno-obrazovne skupine. U izvanučioničku nastavu ubrajamo izlete, ekskurzije, terensku nastavu, odlaske u kina, kazališta, muzeje i druge ustanove te ostale slično organizirane oblike poučavanja/učenja.</w:t>
      </w: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pPr>
      <w:r>
        <w:rPr>
          <w:rFonts w:ascii="Century Gothic" w:hAnsi="Century Gothic" w:cs="Century Gothic"/>
          <w:b/>
          <w:sz w:val="28"/>
          <w:szCs w:val="28"/>
        </w:rPr>
        <w:lastRenderedPageBreak/>
        <w:t>Integrirana nastava</w:t>
      </w:r>
    </w:p>
    <w:p w:rsidR="00BA143E" w:rsidRDefault="00BA143E">
      <w:pPr>
        <w:spacing w:before="40" w:after="0"/>
        <w:rPr>
          <w:rFonts w:ascii="Century Gothic" w:hAnsi="Century Gothic" w:cs="Century Gothic"/>
          <w:b/>
          <w:sz w:val="28"/>
          <w:szCs w:val="28"/>
        </w:rPr>
      </w:pPr>
    </w:p>
    <w:p w:rsidR="00BA143E" w:rsidRDefault="00BA143E">
      <w:pPr>
        <w:spacing w:before="40" w:after="0"/>
        <w:jc w:val="both"/>
      </w:pPr>
      <w:r>
        <w:rPr>
          <w:rStyle w:val="ff61"/>
          <w:rFonts w:ascii="Century Gothic" w:hAnsi="Century Gothic" w:cs="Century Gothic"/>
          <w:color w:val="000000"/>
          <w:sz w:val="24"/>
          <w:szCs w:val="24"/>
        </w:rPr>
        <w:t xml:space="preserve">Integrirana nastava je oblik nastave u kojem se određena nastavna tema obrađuje u dva ili više predmetnih područja, tj. </w:t>
      </w:r>
      <w:r>
        <w:rPr>
          <w:rFonts w:ascii="Century Gothic" w:hAnsi="Century Gothic" w:cs="Century Gothic"/>
          <w:color w:val="000000"/>
          <w:sz w:val="24"/>
          <w:szCs w:val="24"/>
        </w:rPr>
        <w:t xml:space="preserve">dva ili više učitelja koji predaju različite predmete upoznaju učenike s istom temom, ali svaki od njih sa svog predmetnog stajališta. </w:t>
      </w:r>
      <w:r>
        <w:rPr>
          <w:rStyle w:val="nw1"/>
          <w:rFonts w:ascii="Century Gothic" w:hAnsi="Century Gothic" w:cs="Century Gothic"/>
          <w:color w:val="000000"/>
        </w:rPr>
        <w:t>Integrirana nastava</w:t>
      </w:r>
      <w:r>
        <w:rPr>
          <w:rStyle w:val="nw1"/>
          <w:rFonts w:ascii="Century Gothic" w:hAnsi="Century Gothic" w:cs="Century Gothic"/>
          <w:color w:val="000000"/>
          <w:sz w:val="24"/>
          <w:szCs w:val="24"/>
        </w:rPr>
        <w:t xml:space="preserve"> </w:t>
      </w:r>
      <w:r>
        <w:rPr>
          <w:rStyle w:val="nw1"/>
          <w:rFonts w:ascii="Century Gothic" w:hAnsi="Century Gothic" w:cs="Century Gothic"/>
          <w:color w:val="000000"/>
        </w:rPr>
        <w:t>vrlo često se organizira</w:t>
      </w:r>
      <w:r>
        <w:rPr>
          <w:rStyle w:val="nw1"/>
          <w:rFonts w:ascii="Century Gothic" w:hAnsi="Century Gothic" w:cs="Century Gothic"/>
          <w:color w:val="000000"/>
          <w:sz w:val="24"/>
          <w:szCs w:val="24"/>
        </w:rPr>
        <w:t xml:space="preserve"> izvan učionice</w:t>
      </w:r>
      <w:r>
        <w:rPr>
          <w:rFonts w:ascii="Century Gothic" w:hAnsi="Century Gothic" w:cs="Century Gothic"/>
          <w:color w:val="000000"/>
          <w:sz w:val="24"/>
          <w:szCs w:val="24"/>
        </w:rPr>
        <w:t xml:space="preserve"> </w:t>
      </w:r>
      <w:r>
        <w:rPr>
          <w:rStyle w:val="nw1"/>
          <w:rFonts w:ascii="Century Gothic" w:hAnsi="Century Gothic" w:cs="Century Gothic"/>
          <w:color w:val="000000"/>
          <w:sz w:val="24"/>
          <w:szCs w:val="24"/>
        </w:rPr>
        <w:t>ili izvan škole</w:t>
      </w:r>
      <w:r>
        <w:rPr>
          <w:rStyle w:val="nw1"/>
          <w:rFonts w:ascii="Century Gothic" w:hAnsi="Century Gothic" w:cs="Century Gothic"/>
          <w:color w:val="000000"/>
        </w:rPr>
        <w:t>.</w:t>
      </w:r>
      <w:r>
        <w:rPr>
          <w:rFonts w:ascii="Century Gothic" w:hAnsi="Century Gothic" w:cs="Century Gothic"/>
          <w:sz w:val="24"/>
          <w:szCs w:val="24"/>
        </w:rPr>
        <w:t xml:space="preserve"> </w:t>
      </w:r>
      <w:r>
        <w:rPr>
          <w:rFonts w:ascii="Century Gothic" w:hAnsi="Century Gothic" w:cs="Century Gothic"/>
          <w:color w:val="000000"/>
          <w:sz w:val="24"/>
          <w:szCs w:val="24"/>
        </w:rPr>
        <w:t xml:space="preserve">Da bi ovakva nastava uspjela potrebna je dobra zajednička priprema učitelja, dobro definirani ciljevi nastavnog procesa, razrađena nastavna tema ili jedinica sa točno određenim redoslijedom aktivnosti  i dobrim definiranjem vremena. </w:t>
      </w:r>
    </w:p>
    <w:p w:rsidR="00BA143E" w:rsidRDefault="00BA143E">
      <w:pPr>
        <w:pStyle w:val="Stilnaslova"/>
        <w:spacing w:before="40" w:after="0" w:line="276" w:lineRule="auto"/>
        <w:jc w:val="both"/>
        <w:rPr>
          <w:rFonts w:ascii="Century Gothic" w:hAnsi="Century Gothic" w:cs="Century Gothic"/>
          <w:sz w:val="24"/>
          <w:szCs w:val="24"/>
          <w:lang w:val="hr-HR"/>
        </w:rPr>
      </w:pPr>
    </w:p>
    <w:p w:rsidR="00BA143E" w:rsidRDefault="00BA143E">
      <w:pPr>
        <w:pStyle w:val="Stilnaslova"/>
        <w:spacing w:before="40" w:after="0" w:line="276" w:lineRule="auto"/>
        <w:jc w:val="left"/>
        <w:rPr>
          <w:rFonts w:ascii="Century Gothic" w:hAnsi="Century Gothic" w:cs="Century Gothic"/>
          <w:sz w:val="24"/>
          <w:szCs w:val="24"/>
          <w:lang w:val="hr-HR"/>
        </w:rPr>
      </w:pPr>
    </w:p>
    <w:p w:rsidR="00BA143E" w:rsidRDefault="00BA143E">
      <w:pPr>
        <w:pStyle w:val="Stilnaslova"/>
        <w:spacing w:before="40" w:after="0" w:line="276" w:lineRule="auto"/>
        <w:jc w:val="left"/>
        <w:rPr>
          <w:rFonts w:ascii="Century Gothic" w:hAnsi="Century Gothic" w:cs="Century Gothic"/>
          <w:sz w:val="24"/>
          <w:szCs w:val="24"/>
          <w:lang w:val="hr-HR"/>
        </w:rPr>
      </w:pPr>
    </w:p>
    <w:p w:rsidR="00BA143E" w:rsidRPr="008A70BD" w:rsidRDefault="00BA143E">
      <w:pPr>
        <w:pStyle w:val="Stilnaslova"/>
        <w:spacing w:before="40" w:after="0" w:line="276" w:lineRule="auto"/>
        <w:jc w:val="left"/>
        <w:rPr>
          <w:lang w:val="hr-HR"/>
        </w:rPr>
      </w:pPr>
      <w:r>
        <w:rPr>
          <w:rFonts w:ascii="Century Gothic" w:hAnsi="Century Gothic" w:cs="Century Gothic"/>
          <w:sz w:val="28"/>
          <w:szCs w:val="28"/>
          <w:lang w:val="hr-HR"/>
        </w:rPr>
        <w:t>Dodatna nastava</w:t>
      </w:r>
    </w:p>
    <w:p w:rsidR="00BA143E" w:rsidRDefault="00BA143E">
      <w:pPr>
        <w:pStyle w:val="podnaslov"/>
        <w:spacing w:before="40" w:line="276" w:lineRule="auto"/>
        <w:rPr>
          <w:rFonts w:cs="Arial"/>
          <w:color w:val="auto"/>
        </w:rPr>
      </w:pPr>
    </w:p>
    <w:p w:rsidR="00BA143E" w:rsidRDefault="00BA143E">
      <w:pPr>
        <w:pStyle w:val="text"/>
        <w:spacing w:before="40" w:line="276" w:lineRule="auto"/>
      </w:pPr>
      <w:r>
        <w:rPr>
          <w:rFonts w:cs="Arial"/>
        </w:rPr>
        <w:t>Dodatna nastava je oblik rada u školi koji se organizira za napredne i darovite učenike. Ovim oblikom nastave obuhvaćeni su učenici koji pokazuju interes za određeno područje i koji se pripremaju za natjecanja.</w:t>
      </w:r>
    </w:p>
    <w:p w:rsidR="00BA143E" w:rsidRDefault="00BA143E">
      <w:pPr>
        <w:spacing w:before="40" w:after="0"/>
        <w:jc w:val="center"/>
        <w:rPr>
          <w:rFonts w:ascii="Century Gothic" w:hAnsi="Century Gothic" w:cs="Century Gothic"/>
          <w:sz w:val="24"/>
          <w:szCs w:val="24"/>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spacing w:before="40" w:after="0"/>
      </w:pPr>
      <w:r>
        <w:rPr>
          <w:rFonts w:ascii="Century Gothic" w:hAnsi="Century Gothic" w:cs="Century Gothic"/>
          <w:b/>
          <w:sz w:val="28"/>
          <w:szCs w:val="28"/>
        </w:rPr>
        <w:t>Dopunska nastava</w:t>
      </w:r>
    </w:p>
    <w:p w:rsidR="00BA143E" w:rsidRDefault="00BA143E">
      <w:pPr>
        <w:spacing w:before="40" w:after="0"/>
        <w:rPr>
          <w:rFonts w:ascii="Century Gothic" w:hAnsi="Century Gothic" w:cs="Century Gothic"/>
          <w:b/>
          <w:i/>
          <w:color w:val="FF0000"/>
          <w:sz w:val="24"/>
          <w:szCs w:val="24"/>
        </w:rPr>
      </w:pPr>
    </w:p>
    <w:p w:rsidR="00BA143E" w:rsidRDefault="00BA143E">
      <w:pPr>
        <w:pStyle w:val="text"/>
        <w:spacing w:before="40" w:line="276" w:lineRule="auto"/>
      </w:pPr>
      <w:r>
        <w:rPr>
          <w:rFonts w:cs="Arial"/>
        </w:rPr>
        <w:t>Dopunski rad u školi namijenjen je učenicima koji ne prate redoviti nastavni program s očekivanom razinom uspjeha pa se privremeno za njih organizira oblik pomoći u učenju i nadoknađivanju znanja, stjecanju sposobnosti i vještina iz određenih nastavnih područja, više nastavnih predmeta ili samo jednoga nastavnog predmeta.</w:t>
      </w:r>
      <w:r>
        <w:rPr>
          <w:rFonts w:cs="Arial"/>
          <w:b/>
        </w:rPr>
        <w:t xml:space="preserve"> </w:t>
      </w:r>
      <w:r>
        <w:rPr>
          <w:rFonts w:cs="Arial"/>
        </w:rPr>
        <w:t xml:space="preserve">U našoj školi za učenike je organizirana dopunska nastava iz hrvatskog jezika i matematike. </w:t>
      </w: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pStyle w:val="text"/>
        <w:spacing w:before="40" w:line="276" w:lineRule="auto"/>
        <w:rPr>
          <w:rFonts w:cs="Arial"/>
        </w:rPr>
      </w:pPr>
    </w:p>
    <w:p w:rsidR="00BA143E" w:rsidRDefault="00BA143E">
      <w:pPr>
        <w:jc w:val="center"/>
      </w:pPr>
      <w:r>
        <w:rPr>
          <w:rFonts w:ascii="Century Gothic" w:hAnsi="Century Gothic" w:cs="Century Gothic"/>
          <w:sz w:val="52"/>
          <w:szCs w:val="52"/>
        </w:rPr>
        <w:t>Razredna nastava</w:t>
      </w:r>
    </w:p>
    <w:p w:rsidR="00BA143E" w:rsidRDefault="00BA143E">
      <w:pPr>
        <w:jc w:val="center"/>
        <w:rPr>
          <w:rFonts w:ascii="Century Gothic" w:hAnsi="Century Gothic" w:cs="Century Gothic"/>
          <w:sz w:val="52"/>
          <w:szCs w:val="52"/>
        </w:rPr>
      </w:pPr>
    </w:p>
    <w:p w:rsidR="00BA143E" w:rsidRDefault="00BA143E">
      <w:pPr>
        <w:jc w:val="center"/>
        <w:rPr>
          <w:rFonts w:ascii="Century Gothic" w:hAnsi="Century Gothic" w:cs="Calibri"/>
          <w:sz w:val="52"/>
          <w:szCs w:val="52"/>
        </w:rPr>
      </w:pPr>
    </w:p>
    <w:p w:rsidR="00BA143E" w:rsidRDefault="00BA143E">
      <w:pPr>
        <w:jc w:val="center"/>
        <w:rPr>
          <w:rFonts w:cs="Calibri"/>
          <w:sz w:val="52"/>
          <w:szCs w:val="52"/>
        </w:rPr>
      </w:pPr>
    </w:p>
    <w:p w:rsidR="00E00793" w:rsidRDefault="00E00793">
      <w:pPr>
        <w:jc w:val="center"/>
        <w:rPr>
          <w:rFonts w:cs="Calibri"/>
          <w:sz w:val="52"/>
          <w:szCs w:val="52"/>
        </w:rPr>
      </w:pPr>
    </w:p>
    <w:p w:rsidR="00BA143E" w:rsidRDefault="00BA143E">
      <w:pPr>
        <w:spacing w:before="40" w:after="0"/>
        <w:rPr>
          <w:rFonts w:cs="Calibri"/>
          <w:sz w:val="28"/>
          <w:szCs w:val="28"/>
        </w:rPr>
      </w:pPr>
    </w:p>
    <w:p w:rsidR="00BA143E" w:rsidRDefault="00BA143E">
      <w:pPr>
        <w:spacing w:before="40" w:after="0"/>
        <w:rPr>
          <w:rFonts w:ascii="Century Gothic" w:hAnsi="Century Gothic" w:cs="Century Gothic"/>
          <w:sz w:val="28"/>
          <w:szCs w:val="28"/>
        </w:rPr>
      </w:pPr>
    </w:p>
    <w:p w:rsidR="00BA143E" w:rsidRDefault="00BA143E">
      <w:pPr>
        <w:spacing w:before="40" w:after="0"/>
      </w:pPr>
      <w:r>
        <w:rPr>
          <w:rFonts w:ascii="Century Gothic" w:hAnsi="Century Gothic" w:cs="Century Gothic"/>
          <w:sz w:val="28"/>
          <w:szCs w:val="28"/>
        </w:rPr>
        <w:lastRenderedPageBreak/>
        <w:t>Izborna nastava</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 xml:space="preserve">NAČIN KORIŠTENJA </w:t>
            </w:r>
          </w:p>
          <w:p w:rsidR="00BA143E" w:rsidRDefault="00BA143E">
            <w:pPr>
              <w:spacing w:before="40" w:after="0" w:line="240" w:lineRule="auto"/>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VJERONAUK – 1. razred     </w:t>
            </w:r>
          </w:p>
          <w:p w:rsidR="00BA143E" w:rsidRDefault="00BA143E">
            <w:pPr>
              <w:spacing w:before="40" w:after="0"/>
            </w:pPr>
            <w:r>
              <w:rPr>
                <w:rFonts w:ascii="Century Gothic" w:hAnsi="Century Gothic" w:cs="Century Gothic"/>
                <w:b/>
                <w:sz w:val="20"/>
                <w:szCs w:val="20"/>
              </w:rPr>
              <w:t>NOSITELJI</w:t>
            </w:r>
            <w:r w:rsidRPr="0013760D">
              <w:rPr>
                <w:rFonts w:ascii="Century Gothic" w:hAnsi="Century Gothic" w:cs="Century Gothic"/>
                <w:b/>
                <w:sz w:val="20"/>
                <w:szCs w:val="20"/>
              </w:rPr>
              <w:t>:  Ivanka Vukojević</w:t>
            </w:r>
            <w:r>
              <w:rPr>
                <w:rFonts w:ascii="Century Gothic" w:hAnsi="Century Gothic" w:cs="Century Gothic"/>
                <w:b/>
                <w:sz w:val="20"/>
                <w:szCs w:val="20"/>
              </w:rPr>
              <w:t xml:space="preserve"> i Robert Smješka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tijekom školske godine, 2 sata tjedno</w:t>
            </w:r>
          </w:p>
          <w:p w:rsidR="00BA143E" w:rsidRDefault="00BA143E">
            <w:pPr>
              <w:spacing w:before="40" w:after="0"/>
            </w:pPr>
            <w:r>
              <w:rPr>
                <w:rFonts w:ascii="Century Gothic" w:hAnsi="Century Gothic" w:cs="Century Gothic"/>
                <w:b/>
                <w:sz w:val="20"/>
                <w:szCs w:val="20"/>
              </w:rPr>
              <w:t xml:space="preserve">RAZRED: 1. razredi </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sz w:val="19"/>
                <w:szCs w:val="19"/>
              </w:rPr>
            </w:pPr>
          </w:p>
          <w:p w:rsidR="00BA143E" w:rsidRDefault="00BA143E">
            <w:pPr>
              <w:spacing w:before="40" w:after="0"/>
            </w:pPr>
            <w:r>
              <w:rPr>
                <w:rFonts w:ascii="Century Gothic" w:hAnsi="Century Gothic" w:cs="Century Gothic"/>
                <w:sz w:val="19"/>
                <w:szCs w:val="19"/>
              </w:rPr>
              <w:t xml:space="preserve">Učvršćivanje i produbljivanje temeljnog povjerenja prema sebi, prema drugima i prema životu općenito. </w:t>
            </w:r>
          </w:p>
          <w:p w:rsidR="00BA143E" w:rsidRDefault="00BA143E">
            <w:pPr>
              <w:spacing w:before="40" w:after="0"/>
            </w:pPr>
            <w:r>
              <w:rPr>
                <w:rFonts w:ascii="Century Gothic" w:hAnsi="Century Gothic" w:cs="Century Gothic"/>
                <w:sz w:val="19"/>
                <w:szCs w:val="19"/>
              </w:rPr>
              <w:t>Radosno prihvaćati život i imati povjerenja jer nas Bog ljubi i prihvaća bez ikakvih uvjeta.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Pomoći djetetu da se osjeti prihvaćenim i potvrđenim kao osoba koja je vrijedna povjerenja, poštovanja i ljubavi.</w:t>
            </w:r>
          </w:p>
          <w:p w:rsidR="00BA143E" w:rsidRDefault="00BA143E">
            <w:pPr>
              <w:spacing w:before="40" w:after="0"/>
            </w:pPr>
            <w:r>
              <w:rPr>
                <w:rFonts w:ascii="Century Gothic" w:hAnsi="Century Gothic" w:cs="Century Gothic"/>
                <w:sz w:val="19"/>
                <w:szCs w:val="19"/>
              </w:rPr>
              <w:t>Upoznati djecu s Isusom kao obećanim Spasiteljem kojega je Bog poslao da navijesti ljudima Radosnu vijest o Božjemu kraljevstvu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Metode razgovora, radionice, likovno izražavanje, scensko i glazbeno izražavanje, grupni, individualni i frontalni oblik rada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ind w:left="1416" w:hanging="1416"/>
              <w:rPr>
                <w:rFonts w:ascii="Century Gothic" w:hAnsi="Century Gothic" w:cs="Century Gothic"/>
                <w:sz w:val="19"/>
                <w:szCs w:val="19"/>
              </w:rPr>
            </w:pPr>
          </w:p>
          <w:p w:rsidR="00BA143E" w:rsidRDefault="00BA143E">
            <w:pPr>
              <w:spacing w:before="40" w:after="0"/>
              <w:ind w:left="1416" w:hanging="1416"/>
            </w:pPr>
            <w:r>
              <w:rPr>
                <w:rFonts w:ascii="Century Gothic" w:hAnsi="Century Gothic" w:cs="Century Gothic"/>
                <w:sz w:val="19"/>
                <w:szCs w:val="19"/>
              </w:rPr>
              <w:t xml:space="preserve">Nema dodatnih </w:t>
            </w:r>
          </w:p>
          <w:p w:rsidR="00BA143E" w:rsidRDefault="00BA143E">
            <w:pPr>
              <w:spacing w:before="40" w:after="0"/>
              <w:ind w:left="1416" w:hanging="1416"/>
            </w:pPr>
            <w:r>
              <w:rPr>
                <w:rFonts w:ascii="Century Gothic" w:hAnsi="Century Gothic" w:cs="Century Gothic"/>
                <w:sz w:val="19"/>
                <w:szCs w:val="19"/>
              </w:rPr>
              <w:t xml:space="preserve">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before="40"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before="40" w:after="0"/>
              <w:rPr>
                <w:rFonts w:ascii="Century Gothic" w:hAnsi="Century Gothic" w:cs="Century Gothic"/>
                <w:sz w:val="19"/>
                <w:szCs w:val="19"/>
              </w:rPr>
            </w:pP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VJERONAUK – 2. razred     </w:t>
            </w:r>
          </w:p>
          <w:p w:rsidR="00BA143E" w:rsidRDefault="00BA143E">
            <w:pPr>
              <w:spacing w:before="40" w:after="0"/>
            </w:pPr>
            <w:r>
              <w:rPr>
                <w:rFonts w:ascii="Century Gothic" w:hAnsi="Century Gothic" w:cs="Century Gothic"/>
                <w:b/>
                <w:sz w:val="20"/>
                <w:szCs w:val="20"/>
              </w:rPr>
              <w:t>NOSITELJI:   Mira Hanulak i Robert Smješka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tijekom školske godine, 2 sata tjedno</w:t>
            </w:r>
          </w:p>
          <w:p w:rsidR="00BA143E" w:rsidRDefault="00BA143E">
            <w:pPr>
              <w:spacing w:before="40" w:after="0"/>
            </w:pPr>
            <w:r>
              <w:rPr>
                <w:rFonts w:ascii="Century Gothic" w:hAnsi="Century Gothic" w:cs="Century Gothic"/>
                <w:b/>
                <w:sz w:val="20"/>
                <w:szCs w:val="20"/>
              </w:rPr>
              <w:t xml:space="preserve">RAZRED: 2. razredi </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Dovesti djecu do iskustva da ih odrasli i ostali prihvaćaju i pozivaju da zajedno s njima radosno sudjeluju u igri, radu i slavljenju života.</w:t>
            </w:r>
          </w:p>
          <w:p w:rsidR="00BA143E" w:rsidRDefault="00BA143E">
            <w:pPr>
              <w:spacing w:before="40" w:after="0"/>
            </w:pPr>
            <w:r>
              <w:rPr>
                <w:rFonts w:ascii="Century Gothic" w:hAnsi="Century Gothic" w:cs="Century Gothic"/>
                <w:sz w:val="19"/>
                <w:szCs w:val="19"/>
              </w:rPr>
              <w:t>Biti radosni jer nas Bog, Isusov i naš Otac, ljubi i poziva na Isusovu gozbu.</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Osjetiti sigurnost života jer nas Bog ljubi bez obzira što mnogo toga ne razumijemo.</w:t>
            </w:r>
          </w:p>
          <w:p w:rsidR="00BA143E" w:rsidRDefault="00BA143E">
            <w:pPr>
              <w:spacing w:before="40" w:after="0"/>
            </w:pPr>
            <w:r>
              <w:rPr>
                <w:rFonts w:ascii="Century Gothic" w:hAnsi="Century Gothic" w:cs="Century Gothic"/>
                <w:sz w:val="19"/>
                <w:szCs w:val="19"/>
              </w:rPr>
              <w:t>U susretu s biblijskom riječi osjetiti snagu i privlačnost Božje riječi. Omogućiti djeci stjecanje molitvenoga iskustva.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Oblici  rada: frontalni, individualni, grupni rad, rad u parovima</w:t>
            </w:r>
          </w:p>
          <w:p w:rsidR="00BA143E" w:rsidRDefault="00BA143E">
            <w:pPr>
              <w:spacing w:before="40" w:after="0"/>
            </w:pPr>
            <w:r>
              <w:rPr>
                <w:rFonts w:ascii="Century Gothic" w:hAnsi="Century Gothic" w:cs="Century Gothic"/>
                <w:sz w:val="19"/>
                <w:szCs w:val="19"/>
              </w:rPr>
              <w:t>Nastavne metode: usmeno izlaganje, razgovor, rad na tekstu, usmeno, pismeno, likovno, glazbeno, molit. izražavanje, meditacija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Nema dodatnih 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before="40"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učenika.</w:t>
            </w:r>
          </w:p>
          <w:p w:rsidR="00BA143E" w:rsidRDefault="00BA143E">
            <w:pPr>
              <w:spacing w:before="40" w:after="0"/>
            </w:pPr>
            <w:r>
              <w:rPr>
                <w:rFonts w:ascii="Century Gothic" w:hAnsi="Century Gothic" w:cs="Century Gothic"/>
                <w:sz w:val="19"/>
                <w:szCs w:val="19"/>
              </w:rPr>
              <w:t>Svjedočenje kršćanskih vrijednosti u svakodnevnom životu</w:t>
            </w:r>
          </w:p>
        </w:tc>
      </w:tr>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 xml:space="preserve">NAČIN KORIŠTENJA </w:t>
            </w:r>
          </w:p>
          <w:p w:rsidR="00BA143E" w:rsidRDefault="00BA143E">
            <w:pPr>
              <w:spacing w:before="40" w:after="0" w:line="240" w:lineRule="auto"/>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VJERONAUK – 3. razred        </w:t>
            </w:r>
          </w:p>
          <w:p w:rsidR="00BA143E" w:rsidRDefault="00BA143E">
            <w:pPr>
              <w:spacing w:before="40" w:after="0"/>
            </w:pPr>
            <w:r>
              <w:rPr>
                <w:rFonts w:ascii="Century Gothic" w:hAnsi="Century Gothic" w:cs="Century Gothic"/>
                <w:b/>
                <w:sz w:val="20"/>
                <w:szCs w:val="20"/>
              </w:rPr>
              <w:t>NOSITELJI:  Ivanka Vukojević i Robert Smješka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tijekom školske godine, 2 sata tjedno</w:t>
            </w:r>
          </w:p>
          <w:p w:rsidR="00BA143E" w:rsidRDefault="00BA143E">
            <w:pPr>
              <w:spacing w:before="40" w:after="0"/>
            </w:pPr>
            <w:r>
              <w:rPr>
                <w:rFonts w:ascii="Century Gothic" w:hAnsi="Century Gothic" w:cs="Century Gothic"/>
                <w:b/>
                <w:sz w:val="20"/>
                <w:szCs w:val="20"/>
              </w:rPr>
              <w:t>RAZRED: 3.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b/>
                <w:sz w:val="19"/>
                <w:szCs w:val="19"/>
              </w:rPr>
            </w:pPr>
          </w:p>
          <w:p w:rsidR="00BA143E" w:rsidRDefault="00BA143E">
            <w:pPr>
              <w:spacing w:after="0"/>
            </w:pPr>
            <w:r>
              <w:rPr>
                <w:rFonts w:ascii="Century Gothic" w:hAnsi="Century Gothic" w:cs="Century Gothic"/>
                <w:sz w:val="19"/>
                <w:szCs w:val="19"/>
              </w:rPr>
              <w:t>Djeca uče kvalitetno i kreativno živjeti u zajednici: zajedno biti, raditi, igrati se i slaviti s onima koji pripadaju njihovoj zajednici, ali i s onima koji joj ne pripadaju.</w:t>
            </w:r>
          </w:p>
          <w:p w:rsidR="00BA143E" w:rsidRDefault="00BA143E">
            <w:pPr>
              <w:spacing w:after="0"/>
            </w:pPr>
            <w:r>
              <w:rPr>
                <w:rFonts w:ascii="Century Gothic" w:hAnsi="Century Gothic" w:cs="Century Gothic"/>
                <w:sz w:val="19"/>
                <w:szCs w:val="19"/>
              </w:rPr>
              <w:t>Bog stvara svoj narod: u starome Zavjetu stvara svoj izabrani narod Izrael, a u novome poziva sve ljude u Isusovu zajednicu, Crkvu.</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Dublje uvođenje djece u otajstvo spasenja u Isusu Kristu, u otajstvo stvaranja novoga Božjega naroda – Crkve.</w:t>
            </w:r>
          </w:p>
          <w:p w:rsidR="00BA143E" w:rsidRDefault="00BA143E">
            <w:pPr>
              <w:spacing w:after="0"/>
            </w:pPr>
            <w:r>
              <w:rPr>
                <w:rFonts w:ascii="Century Gothic" w:hAnsi="Century Gothic" w:cs="Century Gothic"/>
                <w:sz w:val="19"/>
                <w:szCs w:val="19"/>
              </w:rPr>
              <w:t>Dublje uvođenje u slavljenje i primanje sakramenata pomirenja (Ispovijedi) i  prve pričesti.</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Oblici  rada su frontalni, individualni, grupni rad, rad u parovima</w:t>
            </w:r>
          </w:p>
          <w:p w:rsidR="00BA143E" w:rsidRDefault="00BA143E">
            <w:pPr>
              <w:spacing w:after="0"/>
            </w:pPr>
            <w:r>
              <w:rPr>
                <w:rFonts w:ascii="Century Gothic" w:hAnsi="Century Gothic" w:cs="Century Gothic"/>
                <w:sz w:val="19"/>
                <w:szCs w:val="19"/>
              </w:rPr>
              <w:t>Nastavne metode su usmeno izlaganje, razgovor, rad na tekstu, usmeno, pismeno, likovno, glazbeno i molitveno izražavanje, meditacija.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ind w:left="1416" w:hanging="1416"/>
              <w:jc w:val="center"/>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Nema dodatnih 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after="0"/>
              <w:rPr>
                <w:rFonts w:ascii="Century Gothic" w:hAnsi="Century Gothic" w:cs="Century Gothic"/>
                <w:sz w:val="19"/>
                <w:szCs w:val="19"/>
              </w:rPr>
            </w:pP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VJERONAUK – 4. razred       </w:t>
            </w:r>
          </w:p>
          <w:p w:rsidR="00BA143E" w:rsidRDefault="00BA143E">
            <w:pPr>
              <w:spacing w:before="40" w:after="0"/>
            </w:pPr>
            <w:r>
              <w:rPr>
                <w:rFonts w:ascii="Century Gothic" w:hAnsi="Century Gothic" w:cs="Century Gothic"/>
                <w:b/>
                <w:sz w:val="20"/>
                <w:szCs w:val="20"/>
              </w:rPr>
              <w:t>NOSITELJI:   Mira Hanulak i Robert Smješka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tijekom školske godine, 2 sata tjedno</w:t>
            </w:r>
          </w:p>
          <w:p w:rsidR="00BA143E" w:rsidRDefault="00BA143E">
            <w:pPr>
              <w:spacing w:before="40" w:after="0"/>
            </w:pPr>
            <w:r>
              <w:rPr>
                <w:rFonts w:ascii="Century Gothic" w:hAnsi="Century Gothic" w:cs="Century Gothic"/>
                <w:b/>
                <w:sz w:val="20"/>
                <w:szCs w:val="20"/>
              </w:rPr>
              <w:t>RAZRED: 4.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b/>
                <w:sz w:val="19"/>
                <w:szCs w:val="19"/>
              </w:rPr>
            </w:pPr>
          </w:p>
          <w:p w:rsidR="00BA143E" w:rsidRDefault="00BA143E">
            <w:pPr>
              <w:spacing w:after="0"/>
            </w:pPr>
            <w:r>
              <w:rPr>
                <w:rFonts w:ascii="Century Gothic" w:hAnsi="Century Gothic" w:cs="Century Gothic"/>
                <w:sz w:val="19"/>
                <w:szCs w:val="19"/>
              </w:rPr>
              <w:t>Djeca uče živjeti u zajednici kao jedinstvene, slobodne i odgovorne osobe: učeći</w:t>
            </w:r>
          </w:p>
          <w:p w:rsidR="00BA143E" w:rsidRDefault="00BA143E">
            <w:pPr>
              <w:spacing w:after="0"/>
            </w:pPr>
            <w:r>
              <w:rPr>
                <w:rFonts w:ascii="Century Gothic" w:eastAsia="Century Gothic" w:hAnsi="Century Gothic" w:cs="Century Gothic"/>
                <w:sz w:val="19"/>
                <w:szCs w:val="19"/>
              </w:rPr>
              <w:t xml:space="preserve"> </w:t>
            </w:r>
            <w:r>
              <w:rPr>
                <w:rFonts w:ascii="Century Gothic" w:hAnsi="Century Gothic" w:cs="Century Gothic"/>
                <w:sz w:val="19"/>
                <w:szCs w:val="19"/>
              </w:rPr>
              <w:t>kako je za ostvarenje uspjeloga zajedničkog i osobnog života najvažnije poštovanje i ljubav.</w:t>
            </w:r>
          </w:p>
          <w:p w:rsidR="00BA143E" w:rsidRDefault="00BA143E">
            <w:pPr>
              <w:spacing w:after="0"/>
            </w:pPr>
            <w:r>
              <w:rPr>
                <w:rFonts w:ascii="Century Gothic" w:hAnsi="Century Gothic" w:cs="Century Gothic"/>
                <w:sz w:val="19"/>
                <w:szCs w:val="19"/>
              </w:rPr>
              <w:t xml:space="preserve">Djeca postupno shvaćaju </w:t>
            </w:r>
          </w:p>
          <w:p w:rsidR="00BA143E" w:rsidRDefault="00BA143E">
            <w:pPr>
              <w:spacing w:after="0"/>
            </w:pPr>
            <w:r>
              <w:rPr>
                <w:rFonts w:ascii="Century Gothic" w:hAnsi="Century Gothic" w:cs="Century Gothic"/>
                <w:sz w:val="19"/>
                <w:szCs w:val="19"/>
              </w:rPr>
              <w:t>kako Bog nudi pomoć i putokaz za ostvarenje uspjeloga života koji se sastoji u istinskoj ljubavi prema Bogu, prema bližnjima i prema sebi.</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Upoznavajući biblijske tekstove SZ učenici uočavaju Božju prisutnost i njegovo vodstvo u našim životima.</w:t>
            </w:r>
          </w:p>
          <w:p w:rsidR="00BA143E" w:rsidRDefault="00BA143E">
            <w:pPr>
              <w:spacing w:before="40" w:after="0"/>
            </w:pPr>
            <w:r>
              <w:rPr>
                <w:rFonts w:ascii="Century Gothic" w:hAnsi="Century Gothic" w:cs="Century Gothic"/>
                <w:sz w:val="19"/>
                <w:szCs w:val="19"/>
              </w:rPr>
              <w:t>Dublje uvođenja djece u slavljenje euharistije.</w:t>
            </w:r>
          </w:p>
          <w:p w:rsidR="00BA143E" w:rsidRDefault="00BA143E">
            <w:pPr>
              <w:spacing w:before="40" w:after="0"/>
            </w:pPr>
            <w:r>
              <w:rPr>
                <w:rFonts w:ascii="Century Gothic" w:hAnsi="Century Gothic" w:cs="Century Gothic"/>
                <w:sz w:val="19"/>
                <w:szCs w:val="19"/>
              </w:rPr>
              <w:t>Uvođenje djece u otajstvo Kristove Crkve (djelovanje Duha Svetoga i njegovo vodstvo).</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Oblici  rada su frontalni, individualni, grupni rad, rad u parovima</w:t>
            </w:r>
          </w:p>
          <w:p w:rsidR="00BA143E" w:rsidRDefault="00BA143E">
            <w:pPr>
              <w:spacing w:after="0"/>
            </w:pPr>
            <w:r>
              <w:rPr>
                <w:rFonts w:ascii="Century Gothic" w:hAnsi="Century Gothic" w:cs="Century Gothic"/>
                <w:sz w:val="19"/>
                <w:szCs w:val="19"/>
              </w:rPr>
              <w:t>Nastavne metode su usmeno izlaganje, razgovor, rad na tekstu, usmeno, pismeno, likovno, glazbeno i molitveno izražavanje, meditacija.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Nema dodatnih 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after="0"/>
              <w:rPr>
                <w:rFonts w:ascii="Century Gothic" w:hAnsi="Century Gothic" w:cs="Century Gothic"/>
                <w:sz w:val="19"/>
                <w:szCs w:val="19"/>
              </w:rPr>
            </w:pPr>
          </w:p>
        </w:tc>
      </w:tr>
    </w:tbl>
    <w:p w:rsidR="00BA143E" w:rsidRDefault="00BA143E">
      <w:pPr>
        <w:spacing w:after="0"/>
        <w:rPr>
          <w:rFonts w:ascii="Century Gothic" w:hAnsi="Century Gothic" w:cs="Century Gothic"/>
          <w:sz w:val="28"/>
          <w:szCs w:val="28"/>
        </w:rPr>
      </w:pPr>
    </w:p>
    <w:tbl>
      <w:tblPr>
        <w:tblW w:w="16029" w:type="dxa"/>
        <w:tblInd w:w="-885" w:type="dxa"/>
        <w:tblLayout w:type="fixed"/>
        <w:tblLook w:val="0000"/>
      </w:tblPr>
      <w:tblGrid>
        <w:gridCol w:w="3110"/>
        <w:gridCol w:w="10"/>
        <w:gridCol w:w="2683"/>
        <w:gridCol w:w="10"/>
        <w:gridCol w:w="2541"/>
        <w:gridCol w:w="10"/>
        <w:gridCol w:w="2117"/>
        <w:gridCol w:w="10"/>
        <w:gridCol w:w="2541"/>
        <w:gridCol w:w="113"/>
        <w:gridCol w:w="2874"/>
        <w:gridCol w:w="10"/>
      </w:tblGrid>
      <w:tr w:rsidR="00BA143E" w:rsidTr="008E13F8">
        <w:trPr>
          <w:trHeight w:val="737"/>
        </w:trPr>
        <w:tc>
          <w:tcPr>
            <w:tcW w:w="311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REALIZACIJE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VREDNOVANJA</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 xml:space="preserve">NAČIN KORIŠTENJA </w:t>
            </w:r>
          </w:p>
          <w:p w:rsidR="00BA143E" w:rsidRDefault="00BA143E">
            <w:pPr>
              <w:spacing w:before="40" w:after="0" w:line="240" w:lineRule="auto"/>
              <w:jc w:val="center"/>
            </w:pPr>
            <w:r>
              <w:rPr>
                <w:rFonts w:ascii="Century Gothic" w:hAnsi="Century Gothic" w:cs="Century Gothic"/>
                <w:b/>
                <w:sz w:val="21"/>
                <w:szCs w:val="21"/>
              </w:rPr>
              <w:t>REZULTATA VREDNOVANJA</w:t>
            </w:r>
          </w:p>
        </w:tc>
      </w:tr>
      <w:tr w:rsidR="00BA143E" w:rsidTr="008E13F8">
        <w:trPr>
          <w:trHeight w:val="283"/>
        </w:trPr>
        <w:tc>
          <w:tcPr>
            <w:tcW w:w="10481" w:type="dxa"/>
            <w:gridSpan w:val="7"/>
            <w:tcBorders>
              <w:top w:val="single" w:sz="4" w:space="0" w:color="000000"/>
              <w:left w:val="single" w:sz="4" w:space="0" w:color="000000"/>
              <w:bottom w:val="single" w:sz="4" w:space="0" w:color="000000"/>
            </w:tcBorders>
            <w:shd w:val="clear" w:color="auto" w:fill="auto"/>
          </w:tcPr>
          <w:p w:rsidR="00BA143E" w:rsidRPr="00EA33C3" w:rsidRDefault="00BA143E" w:rsidP="004568F6">
            <w:pPr>
              <w:spacing w:before="40" w:after="40"/>
            </w:pPr>
            <w:r w:rsidRPr="00EA33C3">
              <w:rPr>
                <w:rFonts w:ascii="Century Gothic" w:hAnsi="Century Gothic" w:cs="Century Gothic"/>
                <w:b/>
                <w:sz w:val="20"/>
                <w:szCs w:val="20"/>
              </w:rPr>
              <w:t xml:space="preserve">NAZIV AKTIVNOSTI:  Izborna nastava iz njemačkog jezika     </w:t>
            </w:r>
          </w:p>
          <w:p w:rsidR="00BA143E" w:rsidRPr="00EA33C3" w:rsidRDefault="00BA143E" w:rsidP="004568F6">
            <w:pPr>
              <w:spacing w:before="40" w:after="40"/>
            </w:pPr>
            <w:r w:rsidRPr="00EA33C3">
              <w:rPr>
                <w:rFonts w:ascii="Century Gothic" w:hAnsi="Century Gothic" w:cs="Century Gothic"/>
                <w:b/>
                <w:sz w:val="20"/>
                <w:szCs w:val="20"/>
              </w:rPr>
              <w:t>NOSITELJI: Kristina Mateković, Silvija Salapić</w:t>
            </w:r>
          </w:p>
        </w:tc>
        <w:tc>
          <w:tcPr>
            <w:tcW w:w="5548" w:type="dxa"/>
            <w:gridSpan w:val="5"/>
            <w:tcBorders>
              <w:top w:val="single" w:sz="4" w:space="0" w:color="000000"/>
              <w:left w:val="single" w:sz="4" w:space="0" w:color="000000"/>
              <w:bottom w:val="single" w:sz="4" w:space="0" w:color="000000"/>
              <w:right w:val="single" w:sz="4" w:space="0" w:color="000000"/>
            </w:tcBorders>
            <w:shd w:val="clear" w:color="auto" w:fill="auto"/>
          </w:tcPr>
          <w:p w:rsidR="00BA143E" w:rsidRPr="00EA33C3" w:rsidRDefault="00BA143E" w:rsidP="004568F6">
            <w:pPr>
              <w:spacing w:before="40" w:after="40"/>
            </w:pPr>
            <w:r w:rsidRPr="00EA33C3">
              <w:rPr>
                <w:rFonts w:ascii="Century Gothic" w:hAnsi="Century Gothic" w:cs="Century Gothic"/>
                <w:b/>
                <w:sz w:val="20"/>
                <w:szCs w:val="20"/>
              </w:rPr>
              <w:t>VREMENIK: tijekom školske godine, 2 sata tjedno</w:t>
            </w:r>
          </w:p>
          <w:p w:rsidR="00BA143E" w:rsidRPr="00EA33C3" w:rsidRDefault="00BA143E" w:rsidP="004568F6">
            <w:pPr>
              <w:spacing w:before="40" w:after="40"/>
            </w:pPr>
            <w:r w:rsidRPr="00EA33C3">
              <w:rPr>
                <w:rFonts w:ascii="Century Gothic" w:hAnsi="Century Gothic" w:cs="Century Gothic"/>
                <w:b/>
                <w:sz w:val="20"/>
                <w:szCs w:val="20"/>
              </w:rPr>
              <w:t>RAZRED: 4. razredi</w:t>
            </w:r>
          </w:p>
        </w:tc>
      </w:tr>
      <w:tr w:rsidR="00BA143E" w:rsidTr="008E13F8">
        <w:trPr>
          <w:trHeight w:val="283"/>
        </w:trPr>
        <w:tc>
          <w:tcPr>
            <w:tcW w:w="311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bCs/>
                <w:sz w:val="19"/>
                <w:szCs w:val="19"/>
                <w:lang w:val="hr-HR" w:eastAsia="hr-HR"/>
              </w:rPr>
            </w:pPr>
          </w:p>
          <w:p w:rsidR="00BA143E" w:rsidRDefault="00BA143E">
            <w:pPr>
              <w:spacing w:before="40" w:after="0"/>
            </w:pPr>
            <w:r>
              <w:rPr>
                <w:rFonts w:ascii="Century Gothic" w:hAnsi="Century Gothic" w:cs="Century Gothic"/>
                <w:bCs/>
                <w:sz w:val="19"/>
                <w:szCs w:val="19"/>
                <w:lang w:val="hr-HR" w:eastAsia="hr-HR"/>
              </w:rPr>
              <w:t>Stjecanje osnovne jezične komunikacijske kompetencije pripremnog stupnja, upoznavanje učenika s njemačkim jezikom i kulturom zemalja njemačkoga govornog područja</w:t>
            </w:r>
          </w:p>
          <w:p w:rsidR="00BA143E" w:rsidRDefault="00BA143E">
            <w:pPr>
              <w:spacing w:before="40" w:after="0"/>
              <w:rPr>
                <w:rFonts w:ascii="Century Gothic" w:hAnsi="Century Gothic" w:cs="Century Gothic"/>
                <w:bCs/>
                <w:sz w:val="19"/>
                <w:szCs w:val="19"/>
              </w:rPr>
            </w:pPr>
          </w:p>
          <w:p w:rsidR="00BA143E" w:rsidRDefault="00BA143E">
            <w:pPr>
              <w:spacing w:before="40" w:after="0"/>
              <w:rPr>
                <w:rFonts w:ascii="Century Gothic" w:hAnsi="Century Gothic" w:cs="Century Gothic"/>
                <w:bCs/>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Cs/>
                <w:sz w:val="19"/>
                <w:szCs w:val="19"/>
                <w:lang w:val="hr-HR" w:eastAsia="hr-HR"/>
              </w:rPr>
            </w:pPr>
          </w:p>
          <w:p w:rsidR="00BA143E" w:rsidRDefault="00BA143E">
            <w:pPr>
              <w:spacing w:before="40" w:after="0"/>
            </w:pPr>
            <w:r>
              <w:rPr>
                <w:rFonts w:ascii="Century Gothic" w:hAnsi="Century Gothic" w:cs="Century Gothic"/>
                <w:bCs/>
                <w:sz w:val="19"/>
                <w:szCs w:val="19"/>
                <w:lang w:val="hr-HR" w:eastAsia="hr-HR"/>
              </w:rPr>
              <w:t xml:space="preserve">Osposobiti učenike s posebnim interesima na području njemačkog jezika za osnovnu komunikaciju na njemačkom jeziku (pozdravi, predstavljanje, opisivanje osoba i neposredne okoline učenika) </w:t>
            </w:r>
          </w:p>
          <w:p w:rsidR="00BA143E" w:rsidRDefault="00BA143E">
            <w:pPr>
              <w:spacing w:before="40" w:after="0"/>
              <w:rPr>
                <w:rFonts w:ascii="Century Gothic" w:hAnsi="Century Gothic" w:cs="Century Gothic"/>
                <w:bCs/>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Cs/>
                <w:sz w:val="19"/>
                <w:szCs w:val="19"/>
                <w:lang w:val="hr-HR" w:eastAsia="hr-HR"/>
              </w:rPr>
            </w:pPr>
          </w:p>
          <w:p w:rsidR="00BA143E" w:rsidRDefault="00BA143E">
            <w:pPr>
              <w:spacing w:before="40" w:after="0"/>
            </w:pPr>
            <w:r>
              <w:rPr>
                <w:rFonts w:ascii="Century Gothic" w:hAnsi="Century Gothic" w:cs="Century Gothic"/>
                <w:bCs/>
                <w:sz w:val="19"/>
                <w:szCs w:val="19"/>
                <w:lang w:val="hr-HR" w:eastAsia="hr-HR"/>
              </w:rPr>
              <w:t>Nastava se provodi različitim oblicima i metodama nastave (frontalna nastava, individualni rad, rad u paru, radu u skupinama; čitanje, slušanje i razumijevanje, usm. i pism. dijalog, razgovor, igra itd.) prema udžbeniku i radnoj bilježnici te dodatnim slikovnim materijalima</w:t>
            </w:r>
          </w:p>
        </w:tc>
        <w:tc>
          <w:tcPr>
            <w:tcW w:w="2127"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Cs/>
                <w:sz w:val="19"/>
                <w:szCs w:val="19"/>
              </w:rPr>
            </w:pPr>
          </w:p>
          <w:p w:rsidR="00BA143E" w:rsidRDefault="00BA143E">
            <w:pPr>
              <w:spacing w:before="40" w:after="0"/>
            </w:pPr>
            <w:r>
              <w:rPr>
                <w:rFonts w:ascii="Century Gothic" w:hAnsi="Century Gothic" w:cs="Century Gothic"/>
                <w:bCs/>
                <w:sz w:val="19"/>
                <w:szCs w:val="19"/>
              </w:rPr>
              <w:t>Potrošni materijal za rad učenika; Stručno usavršavanje učiteljica</w:t>
            </w:r>
          </w:p>
          <w:p w:rsidR="00BA143E" w:rsidRDefault="00BA143E">
            <w:pPr>
              <w:spacing w:before="40" w:after="0"/>
              <w:rPr>
                <w:rFonts w:ascii="Century Gothic" w:hAnsi="Century Gothic" w:cs="Century Gothic"/>
                <w:bCs/>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Cs/>
                <w:sz w:val="19"/>
                <w:szCs w:val="19"/>
                <w:lang w:val="hr-HR" w:eastAsia="hr-HR"/>
              </w:rPr>
            </w:pPr>
          </w:p>
          <w:p w:rsidR="00BA143E" w:rsidRDefault="00BA143E">
            <w:pPr>
              <w:spacing w:before="40" w:after="0"/>
            </w:pPr>
            <w:r>
              <w:rPr>
                <w:rFonts w:ascii="Century Gothic" w:hAnsi="Century Gothic" w:cs="Century Gothic"/>
                <w:bCs/>
                <w:sz w:val="19"/>
                <w:szCs w:val="19"/>
                <w:lang w:val="hr-HR" w:eastAsia="hr-HR"/>
              </w:rPr>
              <w:t>Učenička postignuća sustavno se prate i brojčano ocjenjuju; konačna ocjena ulazi u prosjek učenikova općeg uspjeha</w:t>
            </w:r>
          </w:p>
          <w:p w:rsidR="00BA143E" w:rsidRDefault="00BA143E">
            <w:pPr>
              <w:spacing w:before="40" w:after="0"/>
              <w:rPr>
                <w:rFonts w:ascii="Century Gothic" w:hAnsi="Century Gothic" w:cs="Century Gothic"/>
                <w:bCs/>
                <w:sz w:val="19"/>
                <w:szCs w:val="19"/>
              </w:rPr>
            </w:pP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bCs/>
                <w:sz w:val="19"/>
                <w:szCs w:val="19"/>
              </w:rPr>
            </w:pPr>
          </w:p>
          <w:p w:rsidR="00BA143E" w:rsidRDefault="00BA143E">
            <w:pPr>
              <w:spacing w:before="40" w:after="0"/>
            </w:pPr>
            <w:r>
              <w:rPr>
                <w:rFonts w:ascii="Century Gothic" w:hAnsi="Century Gothic" w:cs="Century Gothic"/>
                <w:bCs/>
                <w:sz w:val="19"/>
                <w:szCs w:val="19"/>
              </w:rPr>
              <w:t>Ocjena je pokazatelj učenikovog postignuća i pomoć nastavniku u daljnjem planiranju nastave.</w:t>
            </w:r>
          </w:p>
        </w:tc>
      </w:tr>
      <w:tr w:rsidR="008E13F8" w:rsidTr="008E13F8">
        <w:trPr>
          <w:gridAfter w:val="1"/>
          <w:wAfter w:w="10" w:type="dxa"/>
          <w:trHeight w:val="283"/>
        </w:trPr>
        <w:tc>
          <w:tcPr>
            <w:tcW w:w="10491" w:type="dxa"/>
            <w:gridSpan w:val="8"/>
            <w:tcBorders>
              <w:top w:val="single" w:sz="4" w:space="0" w:color="000000"/>
              <w:left w:val="single" w:sz="4" w:space="0" w:color="000000"/>
              <w:bottom w:val="single" w:sz="4" w:space="0" w:color="000000"/>
            </w:tcBorders>
            <w:shd w:val="clear" w:color="auto" w:fill="auto"/>
            <w:vAlign w:val="center"/>
          </w:tcPr>
          <w:p w:rsidR="008E13F8" w:rsidRPr="00586367" w:rsidRDefault="008E13F8" w:rsidP="00266F7D">
            <w:pPr>
              <w:spacing w:before="40" w:after="40"/>
            </w:pPr>
            <w:bookmarkStart w:id="0" w:name="_Hlk52182879"/>
            <w:r w:rsidRPr="00586367">
              <w:rPr>
                <w:rFonts w:ascii="Century Gothic" w:hAnsi="Century Gothic" w:cs="Century Gothic"/>
                <w:b/>
                <w:sz w:val="20"/>
                <w:szCs w:val="20"/>
              </w:rPr>
              <w:t xml:space="preserve">NAZIV AKTIVNOSTI:  Informatika </w:t>
            </w:r>
          </w:p>
          <w:p w:rsidR="008E13F8" w:rsidRPr="00586367" w:rsidRDefault="008E13F8" w:rsidP="00266F7D">
            <w:pPr>
              <w:spacing w:before="40" w:after="40"/>
            </w:pPr>
            <w:r w:rsidRPr="00586367">
              <w:rPr>
                <w:rFonts w:ascii="Century Gothic" w:hAnsi="Century Gothic" w:cs="Century Gothic"/>
                <w:b/>
                <w:sz w:val="20"/>
                <w:szCs w:val="20"/>
              </w:rPr>
              <w:t>NOSITELJI: učitelji</w:t>
            </w:r>
            <w:r>
              <w:rPr>
                <w:rFonts w:ascii="Century Gothic" w:hAnsi="Century Gothic" w:cs="Century Gothic"/>
                <w:b/>
                <w:sz w:val="20"/>
                <w:szCs w:val="20"/>
              </w:rPr>
              <w:t>ca</w:t>
            </w:r>
            <w:r w:rsidRPr="00586367">
              <w:rPr>
                <w:rFonts w:ascii="Century Gothic" w:hAnsi="Century Gothic" w:cs="Century Gothic"/>
                <w:b/>
                <w:sz w:val="20"/>
                <w:szCs w:val="20"/>
              </w:rPr>
              <w:t xml:space="preserve"> </w:t>
            </w:r>
            <w:r>
              <w:rPr>
                <w:rFonts w:ascii="Century Gothic" w:hAnsi="Century Gothic" w:cs="Century Gothic"/>
                <w:b/>
                <w:sz w:val="20"/>
                <w:szCs w:val="20"/>
              </w:rPr>
              <w:t>Blaženka Čolić</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13F8" w:rsidRPr="00586367" w:rsidRDefault="008E13F8" w:rsidP="00266F7D">
            <w:pPr>
              <w:spacing w:before="40" w:after="40"/>
              <w:rPr>
                <w:rFonts w:ascii="Century Gothic" w:hAnsi="Century Gothic" w:cs="Century Gothic"/>
                <w:b/>
                <w:sz w:val="20"/>
                <w:szCs w:val="20"/>
              </w:rPr>
            </w:pPr>
            <w:r w:rsidRPr="00586367">
              <w:rPr>
                <w:rFonts w:ascii="Century Gothic" w:hAnsi="Century Gothic" w:cs="Century Gothic"/>
                <w:b/>
                <w:sz w:val="20"/>
                <w:szCs w:val="20"/>
              </w:rPr>
              <w:t xml:space="preserve">VREMENIK: tijekom školske godine </w:t>
            </w:r>
          </w:p>
          <w:p w:rsidR="008E13F8" w:rsidRPr="00586367" w:rsidRDefault="008E13F8" w:rsidP="00266F7D">
            <w:pPr>
              <w:spacing w:before="40" w:after="40"/>
            </w:pPr>
            <w:r w:rsidRPr="00586367">
              <w:rPr>
                <w:rFonts w:ascii="Century Gothic" w:hAnsi="Century Gothic" w:cs="Century Gothic"/>
                <w:b/>
                <w:sz w:val="20"/>
                <w:szCs w:val="20"/>
              </w:rPr>
              <w:t xml:space="preserve">RAZRED: </w:t>
            </w:r>
            <w:r>
              <w:rPr>
                <w:rFonts w:ascii="Century Gothic" w:hAnsi="Century Gothic" w:cs="Century Gothic"/>
                <w:b/>
                <w:sz w:val="20"/>
                <w:szCs w:val="20"/>
              </w:rPr>
              <w:t>1 razred</w:t>
            </w:r>
          </w:p>
        </w:tc>
      </w:tr>
      <w:bookmarkEnd w:id="0"/>
      <w:tr w:rsidR="008E13F8" w:rsidTr="008E13F8">
        <w:trPr>
          <w:gridAfter w:val="1"/>
          <w:wAfter w:w="10" w:type="dxa"/>
          <w:trHeight w:val="283"/>
        </w:trPr>
        <w:tc>
          <w:tcPr>
            <w:tcW w:w="3120"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40"/>
              <w:rPr>
                <w:rFonts w:ascii="Century Gothic" w:hAnsi="Century Gothic"/>
                <w:sz w:val="19"/>
                <w:szCs w:val="19"/>
              </w:rPr>
            </w:pPr>
            <w:r w:rsidRPr="008E13F8">
              <w:rPr>
                <w:rFonts w:ascii="Century Gothic" w:hAnsi="Century Gothic" w:cs="Century Gothic"/>
                <w:sz w:val="19"/>
                <w:szCs w:val="19"/>
              </w:rPr>
              <w:t>Steći temeljna znanja i vještine za samostalno služenje računalom i stvaranje osnova za nadogradnju u daljnjem školovanju</w:t>
            </w:r>
          </w:p>
          <w:p w:rsidR="008E13F8" w:rsidRPr="008E13F8" w:rsidRDefault="008E13F8" w:rsidP="008E13F8">
            <w:pPr>
              <w:spacing w:before="40" w:after="40"/>
              <w:rPr>
                <w:rFonts w:ascii="Century Gothic" w:hAnsi="Century Gothic" w:cs="Century Gothic"/>
                <w:sz w:val="19"/>
                <w:szCs w:val="19"/>
              </w:rPr>
            </w:pPr>
            <w:r w:rsidRPr="008E13F8">
              <w:rPr>
                <w:rFonts w:ascii="Century Gothic" w:hAnsi="Century Gothic" w:cs="Century Gothic"/>
                <w:sz w:val="19"/>
                <w:szCs w:val="19"/>
              </w:rPr>
              <w:t>TEME:</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Osobno računalo</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Digitalni svijet</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 xml:space="preserve">Pravila ponašanja/ e </w:t>
            </w:r>
            <w:r w:rsidRPr="008E13F8">
              <w:rPr>
                <w:rFonts w:ascii="Century Gothic" w:hAnsi="Century Gothic"/>
                <w:sz w:val="19"/>
                <w:szCs w:val="19"/>
              </w:rPr>
              <w:lastRenderedPageBreak/>
              <w:t>bonton/sigurno – nesigurno</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Uređujemo tekst</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Spremamo tekst</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Štitim i čuvam svoje podatke</w:t>
            </w:r>
          </w:p>
          <w:p w:rsidR="008E13F8" w:rsidRPr="008E13F8" w:rsidRDefault="008E13F8" w:rsidP="008E13F8">
            <w:pPr>
              <w:pStyle w:val="ListParagraph"/>
              <w:spacing w:before="40" w:after="40"/>
              <w:ind w:left="0"/>
              <w:rPr>
                <w:rFonts w:ascii="Century Gothic" w:hAnsi="Century Gothic"/>
                <w:sz w:val="19"/>
                <w:szCs w:val="19"/>
              </w:rPr>
            </w:pPr>
            <w:r w:rsidRPr="008E13F8">
              <w:rPr>
                <w:rFonts w:ascii="Century Gothic" w:hAnsi="Century Gothic"/>
                <w:sz w:val="19"/>
                <w:szCs w:val="19"/>
              </w:rPr>
              <w:t>Crtam i stvaram</w:t>
            </w:r>
          </w:p>
        </w:tc>
        <w:tc>
          <w:tcPr>
            <w:tcW w:w="2693"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pStyle w:val="ListParagraph"/>
              <w:autoSpaceDE w:val="0"/>
              <w:autoSpaceDN w:val="0"/>
              <w:adjustRightInd w:val="0"/>
              <w:spacing w:before="40" w:after="40"/>
              <w:ind w:left="0"/>
              <w:rPr>
                <w:rFonts w:ascii="Century Gothic" w:eastAsia="Calibri" w:hAnsi="Century Gothic" w:cs="CIDFont+F1"/>
                <w:sz w:val="19"/>
                <w:szCs w:val="19"/>
                <w:lang w:eastAsia="en-US"/>
              </w:rPr>
            </w:pPr>
            <w:r w:rsidRPr="008E13F8">
              <w:rPr>
                <w:rFonts w:ascii="Century Gothic" w:eastAsia="Calibri" w:hAnsi="Century Gothic" w:cs="CIDFont+F1"/>
                <w:sz w:val="19"/>
                <w:szCs w:val="19"/>
                <w:lang w:eastAsia="en-US"/>
              </w:rPr>
              <w:lastRenderedPageBreak/>
              <w:t>Osnovni postupci s osobnim</w:t>
            </w:r>
            <w:r>
              <w:rPr>
                <w:rFonts w:ascii="Century Gothic" w:eastAsia="Calibri" w:hAnsi="Century Gothic" w:cs="CIDFont+F1"/>
                <w:sz w:val="19"/>
                <w:szCs w:val="19"/>
                <w:lang w:eastAsia="en-US"/>
              </w:rPr>
              <w:t xml:space="preserve"> </w:t>
            </w:r>
            <w:r w:rsidRPr="008E13F8">
              <w:rPr>
                <w:rFonts w:ascii="Century Gothic" w:eastAsia="Calibri" w:hAnsi="Century Gothic" w:cs="CIDFont+F1"/>
                <w:sz w:val="19"/>
                <w:szCs w:val="19"/>
                <w:lang w:eastAsia="en-US"/>
              </w:rPr>
              <w:t>računalom ili mobilnim uređajima</w:t>
            </w:r>
            <w:r>
              <w:rPr>
                <w:rFonts w:ascii="Century Gothic" w:eastAsia="Calibri" w:hAnsi="Century Gothic" w:cs="CIDFont+F1"/>
                <w:sz w:val="19"/>
                <w:szCs w:val="19"/>
                <w:lang w:eastAsia="en-US"/>
              </w:rPr>
              <w:t xml:space="preserve"> </w:t>
            </w:r>
            <w:r w:rsidRPr="008E13F8">
              <w:rPr>
                <w:rFonts w:ascii="Century Gothic" w:eastAsia="Calibri" w:hAnsi="Century Gothic" w:cs="CIDFont+F1"/>
                <w:sz w:val="19"/>
                <w:szCs w:val="19"/>
                <w:lang w:eastAsia="en-US"/>
              </w:rPr>
              <w:t>(tableti), uključivanje i isključivanje uz</w:t>
            </w:r>
          </w:p>
          <w:p w:rsidR="008E13F8" w:rsidRPr="008E13F8" w:rsidRDefault="008E13F8" w:rsidP="008E13F8">
            <w:pPr>
              <w:autoSpaceDE w:val="0"/>
              <w:autoSpaceDN w:val="0"/>
              <w:adjustRightInd w:val="0"/>
              <w:spacing w:before="40" w:after="40"/>
              <w:rPr>
                <w:rFonts w:ascii="Century Gothic" w:eastAsia="Calibri" w:hAnsi="Century Gothic" w:cs="CIDFont+F1"/>
                <w:sz w:val="19"/>
                <w:szCs w:val="19"/>
                <w:lang w:eastAsia="en-US"/>
              </w:rPr>
            </w:pPr>
            <w:r w:rsidRPr="008E13F8">
              <w:rPr>
                <w:rFonts w:ascii="Century Gothic" w:eastAsia="Calibri" w:hAnsi="Century Gothic" w:cs="CIDFont+F1"/>
                <w:sz w:val="19"/>
                <w:szCs w:val="19"/>
                <w:lang w:eastAsia="en-US"/>
              </w:rPr>
              <w:t>vođenje učiteljice/učitelja.</w:t>
            </w:r>
          </w:p>
          <w:p w:rsidR="008E13F8" w:rsidRPr="008E13F8" w:rsidRDefault="008E13F8" w:rsidP="008E13F8">
            <w:pPr>
              <w:pStyle w:val="ListParagraph"/>
              <w:autoSpaceDE w:val="0"/>
              <w:autoSpaceDN w:val="0"/>
              <w:adjustRightInd w:val="0"/>
              <w:spacing w:before="40" w:after="40"/>
              <w:ind w:left="0"/>
              <w:rPr>
                <w:rFonts w:ascii="Century Gothic" w:eastAsia="Calibri" w:hAnsi="Century Gothic" w:cs="CIDFont+F1"/>
                <w:sz w:val="19"/>
                <w:szCs w:val="19"/>
                <w:lang w:eastAsia="en-US"/>
              </w:rPr>
            </w:pPr>
          </w:p>
        </w:tc>
        <w:tc>
          <w:tcPr>
            <w:tcW w:w="2551"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40"/>
              <w:rPr>
                <w:rFonts w:ascii="Century Gothic" w:hAnsi="Century Gothic"/>
                <w:sz w:val="19"/>
                <w:szCs w:val="19"/>
              </w:rPr>
            </w:pPr>
            <w:r w:rsidRPr="008E13F8">
              <w:rPr>
                <w:rFonts w:ascii="Century Gothic" w:hAnsi="Century Gothic" w:cs="Century Gothic"/>
                <w:sz w:val="19"/>
                <w:szCs w:val="19"/>
              </w:rPr>
              <w:t>Putem redovite nastave u specijaliziranoj učionici, kroz različite oblike i metode poučavanja i učenja</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8E13F8" w:rsidRPr="008E13F8" w:rsidRDefault="008E13F8" w:rsidP="008E13F8">
            <w:pPr>
              <w:spacing w:before="40" w:after="40"/>
              <w:jc w:val="center"/>
              <w:rPr>
                <w:rFonts w:ascii="Century Gothic" w:hAnsi="Century Gothic"/>
                <w:sz w:val="19"/>
                <w:szCs w:val="19"/>
              </w:rPr>
            </w:pPr>
          </w:p>
        </w:tc>
        <w:tc>
          <w:tcPr>
            <w:tcW w:w="2654"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40"/>
              <w:rPr>
                <w:rFonts w:ascii="Century Gothic" w:hAnsi="Century Gothic"/>
                <w:sz w:val="19"/>
                <w:szCs w:val="19"/>
              </w:rPr>
            </w:pPr>
            <w:r w:rsidRPr="008E13F8">
              <w:rPr>
                <w:rFonts w:ascii="Century Gothic" w:hAnsi="Century Gothic" w:cs="Century Gothic"/>
                <w:sz w:val="19"/>
                <w:szCs w:val="19"/>
              </w:rPr>
              <w:t>Opisno i brojčano vrednovanje postignuća učenika u skladu s rezultatima, ciljevima, zadaćama i sadržajima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8E13F8" w:rsidRPr="008E13F8" w:rsidRDefault="008E13F8" w:rsidP="008E13F8">
            <w:pPr>
              <w:spacing w:before="40" w:after="40"/>
              <w:rPr>
                <w:rFonts w:ascii="Century Gothic" w:hAnsi="Century Gothic"/>
                <w:sz w:val="19"/>
                <w:szCs w:val="19"/>
              </w:rPr>
            </w:pPr>
            <w:r w:rsidRPr="008E13F8">
              <w:rPr>
                <w:rFonts w:ascii="Century Gothic" w:hAnsi="Century Gothic" w:cs="Century Gothic"/>
                <w:sz w:val="19"/>
                <w:szCs w:val="19"/>
              </w:rPr>
              <w:t>Putem redovite nastave u specijaliziranoj učionici, kroz različite oblike i metode poučavanja i učenja</w:t>
            </w:r>
          </w:p>
        </w:tc>
      </w:tr>
      <w:tr w:rsidR="008E13F8" w:rsidRPr="00586367" w:rsidTr="008E13F8">
        <w:trPr>
          <w:gridAfter w:val="1"/>
          <w:wAfter w:w="10" w:type="dxa"/>
          <w:trHeight w:val="283"/>
        </w:trPr>
        <w:tc>
          <w:tcPr>
            <w:tcW w:w="10491" w:type="dxa"/>
            <w:gridSpan w:val="8"/>
            <w:tcBorders>
              <w:top w:val="single" w:sz="4" w:space="0" w:color="000000"/>
              <w:left w:val="single" w:sz="4" w:space="0" w:color="000000"/>
              <w:bottom w:val="single" w:sz="4" w:space="0" w:color="000000"/>
            </w:tcBorders>
            <w:shd w:val="clear" w:color="auto" w:fill="auto"/>
            <w:vAlign w:val="center"/>
          </w:tcPr>
          <w:p w:rsidR="008E13F8" w:rsidRPr="008E13F8" w:rsidRDefault="008E13F8" w:rsidP="00266F7D">
            <w:pPr>
              <w:spacing w:before="40" w:after="40"/>
              <w:rPr>
                <w:rFonts w:ascii="Century Gothic" w:hAnsi="Century Gothic"/>
                <w:sz w:val="20"/>
                <w:szCs w:val="20"/>
              </w:rPr>
            </w:pPr>
            <w:r w:rsidRPr="008E13F8">
              <w:rPr>
                <w:rFonts w:ascii="Century Gothic" w:hAnsi="Century Gothic" w:cs="Century Gothic"/>
                <w:b/>
                <w:sz w:val="20"/>
                <w:szCs w:val="20"/>
              </w:rPr>
              <w:lastRenderedPageBreak/>
              <w:t xml:space="preserve">NAZIV AKTIVNOSTI:  Informatika </w:t>
            </w:r>
          </w:p>
          <w:p w:rsidR="008E13F8" w:rsidRPr="008E13F8" w:rsidRDefault="008E13F8" w:rsidP="00266F7D">
            <w:pPr>
              <w:spacing w:before="40" w:after="40"/>
              <w:rPr>
                <w:rFonts w:ascii="Century Gothic" w:hAnsi="Century Gothic"/>
                <w:sz w:val="20"/>
                <w:szCs w:val="20"/>
              </w:rPr>
            </w:pPr>
            <w:r w:rsidRPr="008E13F8">
              <w:rPr>
                <w:rFonts w:ascii="Century Gothic" w:hAnsi="Century Gothic" w:cs="Century Gothic"/>
                <w:b/>
                <w:sz w:val="20"/>
                <w:szCs w:val="20"/>
              </w:rPr>
              <w:t>NOSITELJI: učiteljica Blaženka Čolić</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13F8" w:rsidRPr="008E13F8" w:rsidRDefault="008E13F8" w:rsidP="00266F7D">
            <w:pPr>
              <w:spacing w:before="40" w:after="40"/>
              <w:rPr>
                <w:rFonts w:ascii="Century Gothic" w:hAnsi="Century Gothic" w:cs="Century Gothic"/>
                <w:b/>
                <w:sz w:val="20"/>
                <w:szCs w:val="20"/>
              </w:rPr>
            </w:pPr>
            <w:r w:rsidRPr="008E13F8">
              <w:rPr>
                <w:rFonts w:ascii="Century Gothic" w:hAnsi="Century Gothic" w:cs="Century Gothic"/>
                <w:b/>
                <w:sz w:val="20"/>
                <w:szCs w:val="20"/>
              </w:rPr>
              <w:t xml:space="preserve">VREMENIK: tijekom školske godine </w:t>
            </w:r>
          </w:p>
          <w:p w:rsidR="008E13F8" w:rsidRPr="008E13F8" w:rsidRDefault="008E13F8" w:rsidP="00266F7D">
            <w:pPr>
              <w:spacing w:before="40" w:after="40"/>
              <w:rPr>
                <w:rFonts w:ascii="Century Gothic" w:hAnsi="Century Gothic"/>
                <w:sz w:val="20"/>
                <w:szCs w:val="20"/>
              </w:rPr>
            </w:pPr>
            <w:r w:rsidRPr="008E13F8">
              <w:rPr>
                <w:rFonts w:ascii="Century Gothic" w:hAnsi="Century Gothic" w:cs="Century Gothic"/>
                <w:b/>
                <w:sz w:val="20"/>
                <w:szCs w:val="20"/>
              </w:rPr>
              <w:t>RAZRED: 2. razred</w:t>
            </w:r>
          </w:p>
        </w:tc>
      </w:tr>
      <w:tr w:rsidR="008E13F8" w:rsidTr="008E13F8">
        <w:trPr>
          <w:gridAfter w:val="1"/>
          <w:wAfter w:w="10" w:type="dxa"/>
          <w:trHeight w:val="283"/>
        </w:trPr>
        <w:tc>
          <w:tcPr>
            <w:tcW w:w="3120"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Steći temeljna znanja i vještine za samostalno služenje računalom i stvaranje osnova za nadogradnju u daljnjem školovanju</w:t>
            </w:r>
          </w:p>
          <w:p w:rsidR="008E13F8" w:rsidRPr="008E13F8" w:rsidRDefault="008E13F8" w:rsidP="008E13F8">
            <w:pPr>
              <w:spacing w:before="40" w:after="0"/>
              <w:rPr>
                <w:rFonts w:ascii="Century Gothic" w:hAnsi="Century Gothic" w:cs="Century Gothic"/>
                <w:sz w:val="19"/>
                <w:szCs w:val="19"/>
              </w:rPr>
            </w:pPr>
            <w:r w:rsidRPr="008E13F8">
              <w:rPr>
                <w:rFonts w:ascii="Century Gothic" w:hAnsi="Century Gothic" w:cs="Century Gothic"/>
                <w:sz w:val="19"/>
                <w:szCs w:val="19"/>
              </w:rPr>
              <w:t>TEME:</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Računalne mape i datoteke</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Programski jezik Scratch</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Internet </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Čuvamo i štitimo osobne podatke</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Izrada lika u Scratchu</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Izrada pozadine u Scratchu </w:t>
            </w: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Objašnjava da programi omogućuju rad s uređajem te da se razlikuju s obzirom na svoju namjenu. Prepoznaje da postoje programi za različite namjene, prema njihovim iskustvima.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Uz pomoć učitelja otkriva, prikazuje i analizira korake rješavanja jednostavnog zadatka koji sadrži slijed koraka i ponavljanje.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Posjećuje neku od preporučenih stranica, istražuje i izvještava razred što se sve može raditi na tim stranicama.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Učenik nabraja osnovne osobne podatke (ime i prezime, adresa i broj telefona, fotografije, videozapisi). Objašnjava zašto su važni osobni </w:t>
            </w:r>
            <w:r w:rsidRPr="008E13F8">
              <w:rPr>
                <w:rFonts w:ascii="Century Gothic" w:hAnsi="Century Gothic"/>
                <w:sz w:val="19"/>
                <w:szCs w:val="19"/>
              </w:rPr>
              <w:lastRenderedPageBreak/>
              <w:t xml:space="preserve">podatci i s kim ih smijemo dijeliti te kako paziti na svoje i tuđe osobne podatke.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Sprema svoj niz uputa na dogovoreno mjesto te ih pronalazi.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Uz pomoć učitelja otkriva, prikazuje i analizira korake rješavanja jednostavnog zadatka koji sadrži slijed koraka i ponavljanje </w:t>
            </w:r>
          </w:p>
        </w:tc>
        <w:tc>
          <w:tcPr>
            <w:tcW w:w="2551"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lastRenderedPageBreak/>
              <w:t>Putem redovite nastave u specijaliziranoj učionici, kroz različite oblike i metode poučavanja i učenja</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8E13F8" w:rsidRPr="008E13F8" w:rsidRDefault="008E13F8" w:rsidP="008E13F8">
            <w:pPr>
              <w:spacing w:before="40" w:after="0"/>
              <w:jc w:val="center"/>
              <w:rPr>
                <w:rFonts w:ascii="Century Gothic" w:hAnsi="Century Gothic"/>
                <w:sz w:val="19"/>
                <w:szCs w:val="19"/>
              </w:rPr>
            </w:pPr>
          </w:p>
        </w:tc>
        <w:tc>
          <w:tcPr>
            <w:tcW w:w="2654"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Opisno i brojčano vrednovanje postignuća učenika u skladu s rezultatima, ciljevima, zadaćama i sadržajima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Putem redovite nastave u specijaliziranoj učionici, kroz različite oblike i metode poučavanja i učenja</w:t>
            </w:r>
          </w:p>
        </w:tc>
      </w:tr>
      <w:tr w:rsidR="008E13F8" w:rsidRPr="00586367" w:rsidTr="008E13F8">
        <w:trPr>
          <w:gridAfter w:val="1"/>
          <w:wAfter w:w="10" w:type="dxa"/>
          <w:trHeight w:val="283"/>
        </w:trPr>
        <w:tc>
          <w:tcPr>
            <w:tcW w:w="10491" w:type="dxa"/>
            <w:gridSpan w:val="8"/>
            <w:tcBorders>
              <w:top w:val="single" w:sz="4" w:space="0" w:color="000000"/>
              <w:left w:val="single" w:sz="4" w:space="0" w:color="000000"/>
              <w:bottom w:val="single" w:sz="4" w:space="0" w:color="000000"/>
            </w:tcBorders>
            <w:shd w:val="clear" w:color="auto" w:fill="auto"/>
            <w:vAlign w:val="center"/>
          </w:tcPr>
          <w:p w:rsidR="008E13F8" w:rsidRPr="00586367" w:rsidRDefault="008E13F8" w:rsidP="00266F7D">
            <w:pPr>
              <w:spacing w:before="40" w:after="40"/>
            </w:pPr>
            <w:r w:rsidRPr="00586367">
              <w:rPr>
                <w:rFonts w:ascii="Century Gothic" w:hAnsi="Century Gothic" w:cs="Century Gothic"/>
                <w:b/>
                <w:sz w:val="20"/>
                <w:szCs w:val="20"/>
              </w:rPr>
              <w:lastRenderedPageBreak/>
              <w:t xml:space="preserve">NAZIV AKTIVNOSTI:  Informatika </w:t>
            </w:r>
          </w:p>
          <w:p w:rsidR="008E13F8" w:rsidRPr="00586367" w:rsidRDefault="008E13F8" w:rsidP="00266F7D">
            <w:pPr>
              <w:spacing w:before="40" w:after="40"/>
            </w:pPr>
            <w:r w:rsidRPr="00586367">
              <w:rPr>
                <w:rFonts w:ascii="Century Gothic" w:hAnsi="Century Gothic" w:cs="Century Gothic"/>
                <w:b/>
                <w:sz w:val="20"/>
                <w:szCs w:val="20"/>
              </w:rPr>
              <w:t>NOSITELJI: učitelji</w:t>
            </w:r>
            <w:r>
              <w:rPr>
                <w:rFonts w:ascii="Century Gothic" w:hAnsi="Century Gothic" w:cs="Century Gothic"/>
                <w:b/>
                <w:sz w:val="20"/>
                <w:szCs w:val="20"/>
              </w:rPr>
              <w:t>ca</w:t>
            </w:r>
            <w:r w:rsidRPr="00586367">
              <w:rPr>
                <w:rFonts w:ascii="Century Gothic" w:hAnsi="Century Gothic" w:cs="Century Gothic"/>
                <w:b/>
                <w:sz w:val="20"/>
                <w:szCs w:val="20"/>
              </w:rPr>
              <w:t xml:space="preserve"> </w:t>
            </w:r>
            <w:r>
              <w:rPr>
                <w:rFonts w:ascii="Century Gothic" w:hAnsi="Century Gothic" w:cs="Century Gothic"/>
                <w:b/>
                <w:sz w:val="20"/>
                <w:szCs w:val="20"/>
              </w:rPr>
              <w:t>Blaženka Čolić</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13F8" w:rsidRPr="00586367" w:rsidRDefault="008E13F8" w:rsidP="00266F7D">
            <w:pPr>
              <w:spacing w:before="40" w:after="40"/>
              <w:rPr>
                <w:rFonts w:ascii="Century Gothic" w:hAnsi="Century Gothic" w:cs="Century Gothic"/>
                <w:b/>
                <w:sz w:val="20"/>
                <w:szCs w:val="20"/>
              </w:rPr>
            </w:pPr>
            <w:r w:rsidRPr="00586367">
              <w:rPr>
                <w:rFonts w:ascii="Century Gothic" w:hAnsi="Century Gothic" w:cs="Century Gothic"/>
                <w:b/>
                <w:sz w:val="20"/>
                <w:szCs w:val="20"/>
              </w:rPr>
              <w:t xml:space="preserve">VREMENIK: tijekom školske godine </w:t>
            </w:r>
          </w:p>
          <w:p w:rsidR="008E13F8" w:rsidRPr="00586367" w:rsidRDefault="008E13F8" w:rsidP="00266F7D">
            <w:pPr>
              <w:spacing w:before="40" w:after="40"/>
            </w:pPr>
            <w:r w:rsidRPr="00586367">
              <w:rPr>
                <w:rFonts w:ascii="Century Gothic" w:hAnsi="Century Gothic" w:cs="Century Gothic"/>
                <w:b/>
                <w:sz w:val="20"/>
                <w:szCs w:val="20"/>
              </w:rPr>
              <w:t xml:space="preserve">RAZRED: </w:t>
            </w:r>
            <w:r>
              <w:rPr>
                <w:rFonts w:ascii="Century Gothic" w:hAnsi="Century Gothic" w:cs="Century Gothic"/>
                <w:b/>
                <w:sz w:val="20"/>
                <w:szCs w:val="20"/>
              </w:rPr>
              <w:t>3.razred</w:t>
            </w:r>
          </w:p>
        </w:tc>
      </w:tr>
      <w:tr w:rsidR="008E13F8" w:rsidTr="008E13F8">
        <w:trPr>
          <w:gridAfter w:val="1"/>
          <w:wAfter w:w="10" w:type="dxa"/>
          <w:trHeight w:val="283"/>
        </w:trPr>
        <w:tc>
          <w:tcPr>
            <w:tcW w:w="3120"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Steći temeljna znanja i vještine za samostalno služenje računalom i stvaranje osnova za nadogradnju u daljnjem školovanju</w:t>
            </w:r>
          </w:p>
          <w:p w:rsidR="008E13F8" w:rsidRPr="008E13F8" w:rsidRDefault="008E13F8" w:rsidP="008E13F8">
            <w:pPr>
              <w:spacing w:before="40" w:after="0"/>
              <w:rPr>
                <w:rFonts w:ascii="Century Gothic" w:hAnsi="Century Gothic" w:cs="Century Gothic"/>
                <w:sz w:val="19"/>
                <w:szCs w:val="19"/>
              </w:rPr>
            </w:pPr>
            <w:r w:rsidRPr="008E13F8">
              <w:rPr>
                <w:rFonts w:ascii="Century Gothic" w:hAnsi="Century Gothic" w:cs="Century Gothic"/>
                <w:sz w:val="19"/>
                <w:szCs w:val="19"/>
              </w:rPr>
              <w:t>TEME:</w:t>
            </w:r>
          </w:p>
          <w:p w:rsidR="008E13F8" w:rsidRPr="008E13F8" w:rsidRDefault="008E13F8" w:rsidP="008E13F8">
            <w:pPr>
              <w:pStyle w:val="ListParagraph"/>
              <w:spacing w:before="40" w:after="0"/>
              <w:ind w:left="0"/>
              <w:rPr>
                <w:rFonts w:ascii="Century Gothic" w:hAnsi="Century Gothic" w:cs="Century Gothic"/>
                <w:sz w:val="19"/>
                <w:szCs w:val="19"/>
              </w:rPr>
            </w:pPr>
            <w:r w:rsidRPr="008E13F8">
              <w:rPr>
                <w:rFonts w:ascii="Century Gothic" w:hAnsi="Century Gothic" w:cs="Century Gothic"/>
                <w:sz w:val="19"/>
                <w:szCs w:val="19"/>
              </w:rPr>
              <w:t xml:space="preserve">Slijed naredbi u Scratchu </w:t>
            </w:r>
          </w:p>
          <w:p w:rsidR="008E13F8" w:rsidRPr="008E13F8" w:rsidRDefault="008E13F8" w:rsidP="008E13F8">
            <w:pPr>
              <w:pStyle w:val="ListParagraph"/>
              <w:spacing w:before="40" w:after="0"/>
              <w:ind w:left="0"/>
              <w:rPr>
                <w:rFonts w:ascii="Century Gothic" w:hAnsi="Century Gothic" w:cs="Century Gothic"/>
                <w:sz w:val="19"/>
                <w:szCs w:val="19"/>
              </w:rPr>
            </w:pPr>
            <w:r w:rsidRPr="008E13F8">
              <w:rPr>
                <w:rFonts w:ascii="Century Gothic" w:hAnsi="Century Gothic" w:cs="Century Gothic"/>
                <w:sz w:val="19"/>
                <w:szCs w:val="19"/>
              </w:rPr>
              <w:t xml:space="preserve">Digitalna komunikacija </w:t>
            </w:r>
          </w:p>
          <w:p w:rsidR="008E13F8" w:rsidRPr="008E13F8" w:rsidRDefault="008E13F8" w:rsidP="008E13F8">
            <w:pPr>
              <w:pStyle w:val="ListParagraph"/>
              <w:spacing w:before="40" w:after="0"/>
              <w:ind w:left="0"/>
              <w:rPr>
                <w:rFonts w:ascii="Century Gothic" w:hAnsi="Century Gothic" w:cs="Century Gothic"/>
                <w:sz w:val="19"/>
                <w:szCs w:val="19"/>
              </w:rPr>
            </w:pPr>
            <w:r w:rsidRPr="008E13F8">
              <w:rPr>
                <w:rFonts w:ascii="Century Gothic" w:hAnsi="Century Gothic" w:cs="Century Gothic"/>
                <w:sz w:val="19"/>
                <w:szCs w:val="19"/>
              </w:rPr>
              <w:t>Ups pogreška na programskoj opremi</w:t>
            </w:r>
          </w:p>
          <w:p w:rsidR="008E13F8" w:rsidRPr="008E13F8" w:rsidRDefault="008E13F8" w:rsidP="008E13F8">
            <w:pPr>
              <w:pStyle w:val="ListParagraph"/>
              <w:spacing w:before="40" w:after="0"/>
              <w:ind w:left="0"/>
              <w:rPr>
                <w:rFonts w:ascii="Century Gothic" w:hAnsi="Century Gothic" w:cs="Century Gothic"/>
                <w:sz w:val="19"/>
                <w:szCs w:val="19"/>
              </w:rPr>
            </w:pPr>
            <w:r w:rsidRPr="008E13F8">
              <w:rPr>
                <w:rFonts w:ascii="Century Gothic" w:hAnsi="Century Gothic" w:cs="Century Gothic"/>
                <w:sz w:val="19"/>
                <w:szCs w:val="19"/>
              </w:rPr>
              <w:t>Moja prva prezentacija</w:t>
            </w:r>
          </w:p>
          <w:p w:rsidR="008E13F8" w:rsidRPr="008E13F8" w:rsidRDefault="008E13F8" w:rsidP="008E13F8">
            <w:pPr>
              <w:pStyle w:val="ListParagraph"/>
              <w:spacing w:before="40" w:after="0"/>
              <w:ind w:left="0"/>
              <w:rPr>
                <w:rFonts w:ascii="Century Gothic" w:hAnsi="Century Gothic" w:cs="Century Gothic"/>
                <w:sz w:val="19"/>
                <w:szCs w:val="19"/>
              </w:rPr>
            </w:pPr>
            <w:r w:rsidRPr="008E13F8">
              <w:rPr>
                <w:rFonts w:ascii="Century Gothic" w:hAnsi="Century Gothic" w:cs="Century Gothic"/>
                <w:sz w:val="19"/>
                <w:szCs w:val="19"/>
              </w:rPr>
              <w:t>Programiranjem stvaramo priču</w:t>
            </w: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lastRenderedPageBreak/>
              <w:t xml:space="preserve">Stvaranje programa korištenjem vizualnim okruženjem u kojemu se koristi slijedom koraka, ponavljanjem i odlukom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Ostvaruje kontakt s poznatim osobama u sigurnome digitalnom obrazovnom okruženju, s njima surađuje i razmjenjuje kratke poruke. Prepoznaje sinkroni i asinkroni način komunikacije.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Prepoznaje jednostavne hardverske/softverske probleme i poteškoće, analizira ih te ih pokušava </w:t>
            </w:r>
            <w:r w:rsidRPr="008E13F8">
              <w:rPr>
                <w:rFonts w:ascii="Century Gothic" w:hAnsi="Century Gothic"/>
                <w:sz w:val="19"/>
                <w:szCs w:val="19"/>
              </w:rPr>
              <w:lastRenderedPageBreak/>
              <w:t xml:space="preserve">riješiti samostalno ili uz pomoć drugih osoba.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Učenik kombinira pronađene ili samostalno napisane informacije, tekst i slike, animaciju, zvuk, video. Uporaba modernih multimedijskih programa s obrazovnom svrhom.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Stvaranje programa korištenjem vizualnim okruženjem u kojemu se koristi slijedom koraka, ponavljanjem i odlukom. </w:t>
            </w:r>
          </w:p>
          <w:p w:rsidR="008E13F8" w:rsidRPr="008E13F8" w:rsidRDefault="008E13F8" w:rsidP="008E13F8">
            <w:pPr>
              <w:pStyle w:val="Default"/>
              <w:spacing w:before="40" w:line="276" w:lineRule="auto"/>
              <w:ind w:left="720"/>
              <w:rPr>
                <w:rFonts w:ascii="Century Gothic" w:hAnsi="Century Gothic"/>
                <w:sz w:val="19"/>
                <w:szCs w:val="19"/>
              </w:rPr>
            </w:pPr>
          </w:p>
          <w:p w:rsidR="008E13F8" w:rsidRPr="008E13F8" w:rsidRDefault="008E13F8" w:rsidP="008E13F8">
            <w:pPr>
              <w:pStyle w:val="ListParagraph"/>
              <w:spacing w:before="40" w:after="0"/>
              <w:rPr>
                <w:rFonts w:ascii="Century Gothic" w:hAnsi="Century Gothic"/>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lastRenderedPageBreak/>
              <w:t>Putem redovite nastave u specijaliziranoj učionici, kroz različite oblike i metode poučavanja i učenja</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8E13F8" w:rsidRPr="008E13F8" w:rsidRDefault="008E13F8" w:rsidP="008E13F8">
            <w:pPr>
              <w:spacing w:before="40" w:after="0"/>
              <w:jc w:val="center"/>
              <w:rPr>
                <w:rFonts w:ascii="Century Gothic" w:hAnsi="Century Gothic"/>
                <w:sz w:val="19"/>
                <w:szCs w:val="19"/>
              </w:rPr>
            </w:pPr>
          </w:p>
        </w:tc>
        <w:tc>
          <w:tcPr>
            <w:tcW w:w="2654"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Opisno i brojčano vrednovanje postignuća učenika u skladu s rezultatima, ciljevima, zadaćama i sadržajima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Putem redovite nastave u specijaliziranoj učionici, kroz različite oblike i metode poučavanja i učenja</w:t>
            </w:r>
          </w:p>
        </w:tc>
      </w:tr>
      <w:tr w:rsidR="008E13F8" w:rsidRPr="00586367" w:rsidTr="008E13F8">
        <w:trPr>
          <w:gridAfter w:val="1"/>
          <w:wAfter w:w="10" w:type="dxa"/>
          <w:trHeight w:val="283"/>
        </w:trPr>
        <w:tc>
          <w:tcPr>
            <w:tcW w:w="10491" w:type="dxa"/>
            <w:gridSpan w:val="8"/>
            <w:tcBorders>
              <w:top w:val="single" w:sz="4" w:space="0" w:color="000000"/>
              <w:left w:val="single" w:sz="4" w:space="0" w:color="000000"/>
              <w:bottom w:val="single" w:sz="4" w:space="0" w:color="000000"/>
            </w:tcBorders>
            <w:shd w:val="clear" w:color="auto" w:fill="auto"/>
            <w:vAlign w:val="center"/>
          </w:tcPr>
          <w:p w:rsidR="008E13F8" w:rsidRPr="00586367" w:rsidRDefault="008E13F8" w:rsidP="00266F7D">
            <w:pPr>
              <w:spacing w:before="40" w:after="40"/>
            </w:pPr>
            <w:r w:rsidRPr="00586367">
              <w:rPr>
                <w:rFonts w:ascii="Century Gothic" w:hAnsi="Century Gothic" w:cs="Century Gothic"/>
                <w:b/>
                <w:sz w:val="20"/>
                <w:szCs w:val="20"/>
              </w:rPr>
              <w:lastRenderedPageBreak/>
              <w:t xml:space="preserve">NAZIV AKTIVNOSTI:  Informatika </w:t>
            </w:r>
          </w:p>
          <w:p w:rsidR="008E13F8" w:rsidRPr="00586367" w:rsidRDefault="008E13F8" w:rsidP="00266F7D">
            <w:pPr>
              <w:spacing w:before="40" w:after="40"/>
            </w:pPr>
            <w:r w:rsidRPr="00586367">
              <w:rPr>
                <w:rFonts w:ascii="Century Gothic" w:hAnsi="Century Gothic" w:cs="Century Gothic"/>
                <w:b/>
                <w:sz w:val="20"/>
                <w:szCs w:val="20"/>
              </w:rPr>
              <w:t>NOSITELJI: učitelji</w:t>
            </w:r>
            <w:r>
              <w:rPr>
                <w:rFonts w:ascii="Century Gothic" w:hAnsi="Century Gothic" w:cs="Century Gothic"/>
                <w:b/>
                <w:sz w:val="20"/>
                <w:szCs w:val="20"/>
              </w:rPr>
              <w:t>ca</w:t>
            </w:r>
            <w:r w:rsidRPr="00586367">
              <w:rPr>
                <w:rFonts w:ascii="Century Gothic" w:hAnsi="Century Gothic" w:cs="Century Gothic"/>
                <w:b/>
                <w:sz w:val="20"/>
                <w:szCs w:val="20"/>
              </w:rPr>
              <w:t xml:space="preserve"> </w:t>
            </w:r>
            <w:r>
              <w:rPr>
                <w:rFonts w:ascii="Century Gothic" w:hAnsi="Century Gothic" w:cs="Century Gothic"/>
                <w:b/>
                <w:sz w:val="20"/>
                <w:szCs w:val="20"/>
              </w:rPr>
              <w:t>Blaženka Čolić</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13F8" w:rsidRPr="00586367" w:rsidRDefault="008E13F8" w:rsidP="00266F7D">
            <w:pPr>
              <w:spacing w:before="40" w:after="40"/>
              <w:rPr>
                <w:rFonts w:ascii="Century Gothic" w:hAnsi="Century Gothic" w:cs="Century Gothic"/>
                <w:b/>
                <w:sz w:val="20"/>
                <w:szCs w:val="20"/>
              </w:rPr>
            </w:pPr>
            <w:r w:rsidRPr="00586367">
              <w:rPr>
                <w:rFonts w:ascii="Century Gothic" w:hAnsi="Century Gothic" w:cs="Century Gothic"/>
                <w:b/>
                <w:sz w:val="20"/>
                <w:szCs w:val="20"/>
              </w:rPr>
              <w:t xml:space="preserve">VREMENIK: tijekom školske godine </w:t>
            </w:r>
          </w:p>
          <w:p w:rsidR="008E13F8" w:rsidRPr="00586367" w:rsidRDefault="008E13F8" w:rsidP="00266F7D">
            <w:pPr>
              <w:spacing w:before="40" w:after="40"/>
            </w:pPr>
            <w:r w:rsidRPr="00586367">
              <w:rPr>
                <w:rFonts w:ascii="Century Gothic" w:hAnsi="Century Gothic" w:cs="Century Gothic"/>
                <w:b/>
                <w:sz w:val="20"/>
                <w:szCs w:val="20"/>
              </w:rPr>
              <w:t xml:space="preserve">RAZRED: </w:t>
            </w:r>
            <w:r>
              <w:rPr>
                <w:rFonts w:ascii="Century Gothic" w:hAnsi="Century Gothic" w:cs="Century Gothic"/>
                <w:b/>
                <w:sz w:val="20"/>
                <w:szCs w:val="20"/>
              </w:rPr>
              <w:t>4. razred</w:t>
            </w:r>
          </w:p>
        </w:tc>
      </w:tr>
      <w:tr w:rsidR="008E13F8" w:rsidTr="008E13F8">
        <w:trPr>
          <w:gridAfter w:val="1"/>
          <w:wAfter w:w="10" w:type="dxa"/>
          <w:trHeight w:val="283"/>
        </w:trPr>
        <w:tc>
          <w:tcPr>
            <w:tcW w:w="3120"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Steći temeljna znanja i vještine za samostalno služenje računalom i stvaranje osnova za nadogradnju u daljnjem školovanju</w:t>
            </w:r>
          </w:p>
          <w:p w:rsidR="008E13F8" w:rsidRPr="008E13F8" w:rsidRDefault="008E13F8" w:rsidP="008E13F8">
            <w:pPr>
              <w:spacing w:before="40" w:after="0"/>
              <w:rPr>
                <w:rFonts w:ascii="Century Gothic" w:hAnsi="Century Gothic" w:cs="Century Gothic"/>
                <w:sz w:val="19"/>
                <w:szCs w:val="19"/>
              </w:rPr>
            </w:pPr>
            <w:r w:rsidRPr="008E13F8">
              <w:rPr>
                <w:rFonts w:ascii="Century Gothic" w:hAnsi="Century Gothic" w:cs="Century Gothic"/>
                <w:sz w:val="19"/>
                <w:szCs w:val="19"/>
              </w:rPr>
              <w:t>TEME:</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Desetoprsno pisani </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e – Portfolio</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Radno okružje u Scratchu </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Razgovor likova u Scratchu </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Izrada igara u Scratchu </w:t>
            </w:r>
          </w:p>
          <w:p w:rsidR="008E13F8" w:rsidRPr="008E13F8" w:rsidRDefault="008E13F8" w:rsidP="008E13F8">
            <w:pPr>
              <w:pStyle w:val="ListParagraph"/>
              <w:spacing w:before="40" w:after="0"/>
              <w:ind w:left="0"/>
              <w:rPr>
                <w:rFonts w:ascii="Century Gothic" w:hAnsi="Century Gothic"/>
                <w:sz w:val="19"/>
                <w:szCs w:val="19"/>
              </w:rPr>
            </w:pPr>
            <w:r w:rsidRPr="008E13F8">
              <w:rPr>
                <w:rFonts w:ascii="Century Gothic" w:hAnsi="Century Gothic"/>
                <w:sz w:val="19"/>
                <w:szCs w:val="19"/>
              </w:rPr>
              <w:t xml:space="preserve">Stvaramo videoprojkete </w:t>
            </w: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p w:rsidR="008E13F8" w:rsidRPr="008E13F8" w:rsidRDefault="008E13F8" w:rsidP="008E13F8">
            <w:pPr>
              <w:spacing w:before="40" w:after="0"/>
              <w:rPr>
                <w:rFonts w:ascii="Century Gothic" w:hAnsi="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Učenik opisuje poslove koji zahtijevaju uporabu informacijske i komunikacijske tehnologije ili specijalističko znanje iz područja IKT-a.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Stvaranje e-Portfolia.</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Stvara program u kojemu se koristi ulaznim vrijednostima, slijedom, ponavljanjem i odlukama.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Objašnjava i argumentira </w:t>
            </w:r>
            <w:r w:rsidRPr="008E13F8">
              <w:rPr>
                <w:rFonts w:ascii="Century Gothic" w:hAnsi="Century Gothic"/>
                <w:sz w:val="19"/>
                <w:szCs w:val="19"/>
              </w:rPr>
              <w:lastRenderedPageBreak/>
              <w:t xml:space="preserve">svoju strategiju rješavanja zadatka te je uspoređuje sa strategijama vršnjaka. Rješava složenije logičke zadatke. </w:t>
            </w:r>
          </w:p>
          <w:p w:rsidR="008E13F8" w:rsidRPr="008E13F8" w:rsidRDefault="008E13F8" w:rsidP="008E13F8">
            <w:pPr>
              <w:pStyle w:val="Default"/>
              <w:suppressAutoHyphens w:val="0"/>
              <w:autoSpaceDN w:val="0"/>
              <w:adjustRightInd w:val="0"/>
              <w:spacing w:before="40" w:line="276" w:lineRule="auto"/>
              <w:rPr>
                <w:rFonts w:ascii="Century Gothic" w:hAnsi="Century Gothic"/>
                <w:sz w:val="19"/>
                <w:szCs w:val="19"/>
              </w:rPr>
            </w:pPr>
            <w:r w:rsidRPr="008E13F8">
              <w:rPr>
                <w:rFonts w:ascii="Century Gothic" w:hAnsi="Century Gothic"/>
                <w:sz w:val="19"/>
                <w:szCs w:val="19"/>
              </w:rPr>
              <w:t xml:space="preserve">Učenik opisuje plan izrade digitalnih sadržaja. Pronalazi potrebne podatke i sadržaje. Procjenjuje kvalitetu i predlaže poboljšanja. Samovrednovanje i vršnjačko vrednovanje radova. </w:t>
            </w:r>
          </w:p>
        </w:tc>
        <w:tc>
          <w:tcPr>
            <w:tcW w:w="2551"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lastRenderedPageBreak/>
              <w:t>Putem redovite nastave u specijaliziranoj učionici, kroz različite oblike i metode poučavanja i učenja</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8E13F8" w:rsidRPr="008E13F8" w:rsidRDefault="008E13F8" w:rsidP="008E13F8">
            <w:pPr>
              <w:spacing w:before="40" w:after="0"/>
              <w:jc w:val="center"/>
              <w:rPr>
                <w:rFonts w:ascii="Century Gothic" w:hAnsi="Century Gothic"/>
                <w:sz w:val="19"/>
                <w:szCs w:val="19"/>
              </w:rPr>
            </w:pPr>
          </w:p>
        </w:tc>
        <w:tc>
          <w:tcPr>
            <w:tcW w:w="2654" w:type="dxa"/>
            <w:gridSpan w:val="2"/>
            <w:tcBorders>
              <w:top w:val="single" w:sz="4" w:space="0" w:color="000000"/>
              <w:left w:val="single" w:sz="4" w:space="0" w:color="000000"/>
              <w:bottom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Opisno i brojčano vrednovanje postignuća učenika u skladu s rezultatima, ciljevima, zadaćama i sadržajima</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8E13F8" w:rsidRPr="008E13F8" w:rsidRDefault="008E13F8" w:rsidP="008E13F8">
            <w:pPr>
              <w:spacing w:before="40" w:after="0"/>
              <w:rPr>
                <w:rFonts w:ascii="Century Gothic" w:hAnsi="Century Gothic"/>
                <w:sz w:val="19"/>
                <w:szCs w:val="19"/>
              </w:rPr>
            </w:pPr>
            <w:r w:rsidRPr="008E13F8">
              <w:rPr>
                <w:rFonts w:ascii="Century Gothic" w:hAnsi="Century Gothic" w:cs="Century Gothic"/>
                <w:sz w:val="19"/>
                <w:szCs w:val="19"/>
              </w:rPr>
              <w:t>Putem redovite nastave u specijaliziranoj učionici, kroz različite oblike i metode poučavanja i učenja</w:t>
            </w:r>
          </w:p>
        </w:tc>
      </w:tr>
    </w:tbl>
    <w:p w:rsidR="00BA143E" w:rsidRDefault="00BA143E">
      <w:pPr>
        <w:spacing w:after="0"/>
        <w:rPr>
          <w:rFonts w:ascii="Century Gothic" w:hAnsi="Century Gothic" w:cs="Century Gothic"/>
          <w:color w:val="C9211E"/>
          <w:sz w:val="28"/>
          <w:szCs w:val="28"/>
        </w:rPr>
      </w:pPr>
    </w:p>
    <w:p w:rsidR="00EA33C3" w:rsidRDefault="00EA33C3">
      <w:pPr>
        <w:spacing w:after="0"/>
        <w:rPr>
          <w:rFonts w:ascii="Century Gothic" w:hAnsi="Century Gothic" w:cs="Century Gothic"/>
          <w:color w:val="C9211E"/>
          <w:sz w:val="28"/>
          <w:szCs w:val="28"/>
        </w:rPr>
      </w:pPr>
    </w:p>
    <w:p w:rsidR="00BA143E" w:rsidRDefault="00BA143E">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8E13F8" w:rsidRDefault="008E13F8">
      <w:pPr>
        <w:spacing w:after="0"/>
        <w:rPr>
          <w:rFonts w:ascii="Century Gothic" w:hAnsi="Century Gothic" w:cs="Century Gothic"/>
          <w:sz w:val="28"/>
          <w:szCs w:val="28"/>
        </w:rPr>
      </w:pPr>
    </w:p>
    <w:p w:rsidR="00BA143E" w:rsidRDefault="00BA143E">
      <w:pPr>
        <w:spacing w:after="0"/>
      </w:pPr>
      <w:r>
        <w:rPr>
          <w:rFonts w:ascii="Century Gothic" w:hAnsi="Century Gothic" w:cs="Century Gothic"/>
          <w:sz w:val="28"/>
          <w:szCs w:val="28"/>
        </w:rPr>
        <w:t>Izvannastavne aktivnosti</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 xml:space="preserve">NAZIV AKTIVNOSTI:  RECITATORI      </w:t>
            </w:r>
          </w:p>
          <w:p w:rsidR="00BA143E" w:rsidRDefault="00BA143E" w:rsidP="004568F6">
            <w:pPr>
              <w:spacing w:before="40" w:after="40"/>
              <w:contextualSpacing/>
            </w:pPr>
            <w:r>
              <w:rPr>
                <w:rFonts w:ascii="Century Gothic" w:hAnsi="Century Gothic" w:cs="Century Gothic"/>
                <w:b/>
                <w:sz w:val="20"/>
                <w:szCs w:val="20"/>
              </w:rPr>
              <w:t>NOSITELJI: V. Sučić, S. Erceg</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VREMENIK: 35 sati godišnje, 1 sat tjedno</w:t>
            </w:r>
          </w:p>
          <w:p w:rsidR="00BA143E" w:rsidRDefault="00BA143E" w:rsidP="004568F6">
            <w:pPr>
              <w:spacing w:before="40" w:after="40"/>
              <w:contextualSpacing/>
            </w:pPr>
            <w:r>
              <w:rPr>
                <w:rFonts w:ascii="Century Gothic" w:hAnsi="Century Gothic" w:cs="Century Gothic"/>
                <w:b/>
                <w:sz w:val="20"/>
                <w:szCs w:val="20"/>
              </w:rPr>
              <w:t>RAZRED: učenici 1. – 4. razreda</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Uočavanje snage i ljepote poetske riječi, otkrivanje umjetničke vrijednosti pjesama. Oslobađanje u recitiranju, te slobodno, prirodno i pravilno usmeno izražavanje.</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Predstavljati i prezentirati aktivnostima na prigodnim svečanostima u školi i izvan nje.</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Izražajnim recitiranjem prigodnih stihova na školskim svečanostima.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200 kuna godišnje za sitan inventar i rekvizite.</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Opisno praćenje učeničkih dostignuća i interesa rada.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Nastupi na školskim i izvanškolskim priredbama.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 xml:space="preserve">NAZIV AKTIVNOSTI:  LIKOVNA GRUPA        </w:t>
            </w:r>
          </w:p>
          <w:p w:rsidR="00BA143E" w:rsidRDefault="00BA143E" w:rsidP="004568F6">
            <w:pPr>
              <w:spacing w:before="40" w:after="40"/>
              <w:contextualSpacing/>
            </w:pPr>
            <w:r>
              <w:rPr>
                <w:rFonts w:ascii="Century Gothic" w:hAnsi="Century Gothic" w:cs="Century Gothic"/>
                <w:b/>
                <w:sz w:val="20"/>
                <w:szCs w:val="20"/>
              </w:rPr>
              <w:t>NOSITELJI:   Zorica Bagarić-Šušak, Tajana Ribar Fekete, Ana Magić</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VREMENIK: 35 sati godišnje, 1 sat  tjedno</w:t>
            </w:r>
          </w:p>
          <w:p w:rsidR="00BA143E" w:rsidRDefault="00BA143E" w:rsidP="004568F6">
            <w:pPr>
              <w:spacing w:before="40" w:after="40"/>
              <w:contextualSpacing/>
            </w:pPr>
            <w:r>
              <w:rPr>
                <w:rFonts w:ascii="Century Gothic" w:hAnsi="Century Gothic" w:cs="Century Gothic"/>
                <w:b/>
                <w:sz w:val="20"/>
                <w:szCs w:val="20"/>
              </w:rPr>
              <w:t xml:space="preserve">RAZRED: učenici 1. – 4. razreda </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 xml:space="preserve">Omogućiti učenicima likovno izražavanje , razvoj kreativnosti i osjećaja za lijepo. Razvijanje sklonosti i interesa za likovno stvaralaštvo. Ostvarivanje likovnih potencijala svih učenika. Razvoj kreativnosti kroz stvaranje školskih priredbi, izložbi, uređenja unutarnjeg i vanjskog prostora škole. Sudjelovanje na natječajima. </w:t>
            </w:r>
            <w:r>
              <w:rPr>
                <w:rFonts w:ascii="Century Gothic" w:hAnsi="Century Gothic" w:cs="Century Gothic"/>
                <w:sz w:val="19"/>
                <w:szCs w:val="19"/>
              </w:rPr>
              <w:lastRenderedPageBreak/>
              <w:t>Posjet izložbama, muzejima i galerijama. Usvajanje, prepoznavanje , razumijevanje i primjena pojmova likovnog jezika.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lastRenderedPageBreak/>
              <w:t>Aktivnost je namijenjena učenicima s predispozicijom likovnih znanja i vještina, te znatiželjnim učenicima.</w:t>
            </w:r>
          </w:p>
          <w:p w:rsidR="00BA143E" w:rsidRDefault="00BA143E">
            <w:pPr>
              <w:spacing w:before="40" w:after="0"/>
              <w:contextualSpacing/>
            </w:pPr>
            <w:r>
              <w:rPr>
                <w:rFonts w:ascii="Century Gothic" w:hAnsi="Century Gothic" w:cs="Century Gothic"/>
                <w:sz w:val="19"/>
                <w:szCs w:val="19"/>
              </w:rPr>
              <w:t>Prezentacija likovnih uradaka u prostoru škole i izvan nje.</w:t>
            </w:r>
          </w:p>
          <w:p w:rsidR="00BA143E" w:rsidRDefault="00BA143E">
            <w:pPr>
              <w:spacing w:before="40" w:after="0"/>
              <w:contextualSpacing/>
            </w:pPr>
            <w:r>
              <w:rPr>
                <w:rFonts w:ascii="Century Gothic" w:hAnsi="Century Gothic" w:cs="Century Gothic"/>
                <w:sz w:val="19"/>
                <w:szCs w:val="19"/>
              </w:rPr>
              <w:t>Estetsko uređenje školskog prostora.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Kreativan i praktičan rad. Posjet muzejima i izložbama.</w:t>
            </w:r>
          </w:p>
          <w:p w:rsidR="00BA143E" w:rsidRDefault="00BA143E">
            <w:pPr>
              <w:spacing w:before="40" w:after="0"/>
              <w:contextualSpacing/>
            </w:pPr>
            <w:r>
              <w:rPr>
                <w:rFonts w:ascii="Century Gothic" w:hAnsi="Century Gothic" w:cs="Century Gothic"/>
                <w:sz w:val="19"/>
                <w:szCs w:val="19"/>
              </w:rPr>
              <w:t>Izrada plakata i radova različitim tehnikama.</w:t>
            </w:r>
          </w:p>
          <w:p w:rsidR="00BA143E" w:rsidRDefault="00BA143E">
            <w:pPr>
              <w:spacing w:before="40" w:after="0"/>
              <w:contextualSpacing/>
            </w:pPr>
            <w:r>
              <w:rPr>
                <w:rFonts w:ascii="Century Gothic" w:hAnsi="Century Gothic" w:cs="Century Gothic"/>
                <w:sz w:val="19"/>
                <w:szCs w:val="19"/>
              </w:rPr>
              <w:t>Pripreme i prijava za natječaj.</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Troškovi materijala i pribora oko 500 kuna.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Opisno praćenje učeničkih dostignuća i interesa rada.</w:t>
            </w: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Sudjelovanje na izložbama i uređenju interijera  škole.</w:t>
            </w:r>
          </w:p>
        </w:tc>
      </w:tr>
    </w:tbl>
    <w:p w:rsidR="00BA143E" w:rsidRDefault="00BA143E">
      <w:pPr>
        <w:sectPr w:rsidR="00BA143E">
          <w:footerReference w:type="default" r:id="rId10"/>
          <w:headerReference w:type="first" r:id="rId11"/>
          <w:footerReference w:type="first" r:id="rId12"/>
          <w:pgSz w:w="16838" w:h="11906" w:orient="landscape"/>
          <w:pgMar w:top="1418" w:right="1418" w:bottom="1418" w:left="1418" w:header="709" w:footer="0" w:gutter="0"/>
          <w:cols w:space="720"/>
          <w:titlePg/>
          <w:docGrid w:linePitch="360"/>
        </w:sect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 xml:space="preserve">NAZIV AKTIVNOSTI: MALI ZBOR        </w:t>
            </w:r>
          </w:p>
          <w:p w:rsidR="00BA143E" w:rsidRDefault="00BA143E" w:rsidP="004568F6">
            <w:pPr>
              <w:spacing w:before="40" w:after="40"/>
              <w:contextualSpacing/>
            </w:pPr>
            <w:r>
              <w:rPr>
                <w:rFonts w:ascii="Century Gothic" w:hAnsi="Century Gothic" w:cs="Century Gothic"/>
                <w:b/>
                <w:sz w:val="20"/>
                <w:szCs w:val="20"/>
              </w:rPr>
              <w:t xml:space="preserve">NOSITELJI: </w:t>
            </w:r>
            <w:r w:rsidRPr="00356C2E">
              <w:rPr>
                <w:rFonts w:ascii="Century Gothic" w:hAnsi="Century Gothic" w:cs="Century Gothic"/>
                <w:b/>
                <w:sz w:val="20"/>
                <w:szCs w:val="20"/>
              </w:rPr>
              <w:t>Tanja Habada, Željka</w:t>
            </w:r>
            <w:r>
              <w:rPr>
                <w:rFonts w:ascii="Century Gothic" w:hAnsi="Century Gothic" w:cs="Century Gothic"/>
                <w:b/>
                <w:sz w:val="20"/>
                <w:szCs w:val="20"/>
              </w:rPr>
              <w:t xml:space="preserve"> Goluža-Gregačević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VREMENIK: 35 sati godišnje, 1 sat tjedno</w:t>
            </w:r>
          </w:p>
          <w:p w:rsidR="00BA143E" w:rsidRDefault="00BA143E" w:rsidP="004568F6">
            <w:pPr>
              <w:spacing w:before="40" w:after="40"/>
              <w:contextualSpacing/>
            </w:pPr>
            <w:r>
              <w:rPr>
                <w:rFonts w:ascii="Century Gothic" w:hAnsi="Century Gothic" w:cs="Century Gothic"/>
                <w:b/>
                <w:sz w:val="20"/>
                <w:szCs w:val="20"/>
              </w:rPr>
              <w:t>RAZRED: učenici 1. – 4. razreda</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Njegovanje lijepog i kultiviranog pjevanja, afirmiranje kvalitetnih glazbenih djela ( klasičnih, tradicionalnih i aktualnih);</w:t>
            </w:r>
          </w:p>
          <w:p w:rsidR="00BA143E" w:rsidRDefault="00BA143E">
            <w:pPr>
              <w:spacing w:before="40" w:after="0"/>
              <w:contextualSpacing/>
            </w:pPr>
            <w:r>
              <w:rPr>
                <w:rFonts w:ascii="Century Gothic" w:hAnsi="Century Gothic" w:cs="Century Gothic"/>
                <w:sz w:val="19"/>
                <w:szCs w:val="19"/>
              </w:rPr>
              <w:t>Rad na svjesnoj intonaciji, pravilnom disanju i dikciji.</w:t>
            </w:r>
          </w:p>
          <w:p w:rsidR="00BA143E" w:rsidRDefault="00BA143E">
            <w:pPr>
              <w:spacing w:before="40" w:after="0"/>
              <w:contextualSpacing/>
            </w:pPr>
            <w:r>
              <w:rPr>
                <w:rFonts w:ascii="Century Gothic" w:hAnsi="Century Gothic" w:cs="Century Gothic"/>
                <w:sz w:val="19"/>
                <w:szCs w:val="19"/>
              </w:rPr>
              <w:t>Upoznavanje tvorbenih i izražajnih elemenata glazbe.</w:t>
            </w:r>
          </w:p>
          <w:p w:rsidR="00BA143E" w:rsidRDefault="00BA143E">
            <w:pPr>
              <w:spacing w:before="40" w:after="0"/>
              <w:contextualSpacing/>
            </w:pPr>
            <w:r>
              <w:rPr>
                <w:rFonts w:ascii="Century Gothic" w:hAnsi="Century Gothic" w:cs="Century Gothic"/>
                <w:sz w:val="19"/>
                <w:szCs w:val="19"/>
              </w:rPr>
              <w:t>Razvijanje suradnje, kritičnosti i odgovornosti, sigurnosti i samopouzdanja.</w:t>
            </w:r>
          </w:p>
          <w:p w:rsidR="00BA143E" w:rsidRDefault="00BA143E">
            <w:pPr>
              <w:spacing w:before="40" w:after="0"/>
              <w:contextualSpacing/>
            </w:pPr>
            <w:r>
              <w:rPr>
                <w:rFonts w:ascii="Century Gothic" w:hAnsi="Century Gothic" w:cs="Century Gothic"/>
                <w:sz w:val="19"/>
                <w:szCs w:val="19"/>
              </w:rPr>
              <w:t>Razvijanje glazbene kreativnosti.</w:t>
            </w:r>
          </w:p>
          <w:p w:rsidR="00BA143E" w:rsidRDefault="00BA143E">
            <w:pPr>
              <w:spacing w:before="40" w:after="0"/>
              <w:contextualSpacing/>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Promicanje glazbene kulture među mladima.</w:t>
            </w:r>
          </w:p>
          <w:p w:rsidR="00BA143E" w:rsidRDefault="00BA143E">
            <w:pPr>
              <w:spacing w:before="40" w:after="0"/>
              <w:contextualSpacing/>
            </w:pPr>
            <w:r>
              <w:rPr>
                <w:rFonts w:ascii="Century Gothic" w:hAnsi="Century Gothic" w:cs="Century Gothic"/>
                <w:sz w:val="19"/>
                <w:szCs w:val="19"/>
              </w:rPr>
              <w:t>Promicanje glazbenog stvaralaštva domaćih i stranih skladatelja.</w:t>
            </w:r>
          </w:p>
          <w:p w:rsidR="00BA143E" w:rsidRDefault="00BA143E">
            <w:pPr>
              <w:spacing w:before="40" w:after="0"/>
              <w:contextualSpacing/>
            </w:pPr>
            <w:r>
              <w:rPr>
                <w:rFonts w:ascii="Century Gothic" w:hAnsi="Century Gothic" w:cs="Century Gothic"/>
                <w:sz w:val="19"/>
                <w:szCs w:val="19"/>
              </w:rPr>
              <w:t>Razvoj kreativnosti, timskog rada, kolektivnosti i osjećaja stvaralaštva.</w:t>
            </w:r>
          </w:p>
          <w:p w:rsidR="00BA143E" w:rsidRDefault="00BA143E">
            <w:pPr>
              <w:spacing w:before="40" w:after="0"/>
              <w:contextualSpacing/>
            </w:pPr>
            <w:r>
              <w:rPr>
                <w:rFonts w:ascii="Century Gothic" w:hAnsi="Century Gothic" w:cs="Century Gothic"/>
                <w:sz w:val="19"/>
                <w:szCs w:val="19"/>
              </w:rPr>
              <w:t>Odgojno djelovanje.</w:t>
            </w:r>
          </w:p>
          <w:p w:rsidR="00BA143E" w:rsidRDefault="00BA143E">
            <w:pPr>
              <w:spacing w:before="40" w:after="0"/>
              <w:contextualSpacing/>
            </w:pPr>
            <w:r>
              <w:rPr>
                <w:rFonts w:ascii="Century Gothic" w:hAnsi="Century Gothic" w:cs="Century Gothic"/>
                <w:sz w:val="19"/>
                <w:szCs w:val="19"/>
              </w:rPr>
              <w:t>Rad s učenicima koji pokazuju interes za pjevanje i imaju razvijen sluh.</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Odabir učenika za zbor audicijom.</w:t>
            </w:r>
          </w:p>
          <w:p w:rsidR="00BA143E" w:rsidRDefault="00BA143E">
            <w:pPr>
              <w:spacing w:before="40" w:after="0"/>
              <w:contextualSpacing/>
            </w:pPr>
            <w:r>
              <w:rPr>
                <w:rFonts w:ascii="Century Gothic" w:hAnsi="Century Gothic" w:cs="Century Gothic"/>
                <w:sz w:val="19"/>
                <w:szCs w:val="19"/>
              </w:rPr>
              <w:t>Prikupljanje notnog materijala.</w:t>
            </w:r>
          </w:p>
          <w:p w:rsidR="00BA143E" w:rsidRDefault="00BA143E">
            <w:pPr>
              <w:spacing w:before="40" w:after="0"/>
              <w:contextualSpacing/>
            </w:pPr>
            <w:r>
              <w:rPr>
                <w:rFonts w:ascii="Century Gothic" w:hAnsi="Century Gothic" w:cs="Century Gothic"/>
                <w:sz w:val="19"/>
                <w:szCs w:val="19"/>
              </w:rPr>
              <w:t>Podjela na glasove.</w:t>
            </w:r>
          </w:p>
          <w:p w:rsidR="00BA143E" w:rsidRDefault="00BA143E">
            <w:pPr>
              <w:spacing w:before="40" w:after="0"/>
              <w:contextualSpacing/>
            </w:pPr>
            <w:r>
              <w:rPr>
                <w:rFonts w:ascii="Century Gothic" w:hAnsi="Century Gothic" w:cs="Century Gothic"/>
                <w:sz w:val="19"/>
                <w:szCs w:val="19"/>
              </w:rPr>
              <w:t>Planiranje nastupa.</w:t>
            </w:r>
          </w:p>
          <w:p w:rsidR="00BA143E" w:rsidRDefault="00BA143E">
            <w:pPr>
              <w:spacing w:before="40" w:after="0"/>
              <w:contextualSpacing/>
            </w:pPr>
            <w:r>
              <w:rPr>
                <w:rFonts w:ascii="Century Gothic" w:hAnsi="Century Gothic" w:cs="Century Gothic"/>
                <w:sz w:val="19"/>
                <w:szCs w:val="19"/>
              </w:rPr>
              <w:t>Odabir skladbi za pojedine nastupe.</w:t>
            </w:r>
          </w:p>
          <w:p w:rsidR="00BA143E" w:rsidRDefault="00BA143E">
            <w:pPr>
              <w:spacing w:before="40" w:after="0"/>
              <w:contextualSpacing/>
            </w:pPr>
            <w:r>
              <w:rPr>
                <w:rFonts w:ascii="Century Gothic" w:hAnsi="Century Gothic" w:cs="Century Gothic"/>
                <w:sz w:val="19"/>
                <w:szCs w:val="19"/>
              </w:rPr>
              <w:t>Planiranje vremenika probi.</w:t>
            </w:r>
          </w:p>
          <w:p w:rsidR="00BA143E" w:rsidRDefault="00BA143E">
            <w:pPr>
              <w:spacing w:before="40" w:after="0"/>
              <w:contextualSpacing/>
            </w:pPr>
            <w:r>
              <w:rPr>
                <w:rFonts w:ascii="Century Gothic" w:hAnsi="Century Gothic" w:cs="Century Gothic"/>
                <w:sz w:val="19"/>
                <w:szCs w:val="19"/>
              </w:rPr>
              <w:t>Usvajanje teksta i melodije pjesama.</w:t>
            </w:r>
          </w:p>
          <w:p w:rsidR="00BA143E" w:rsidRDefault="00BA143E">
            <w:pPr>
              <w:spacing w:before="40" w:after="0"/>
              <w:contextualSpacing/>
            </w:pPr>
            <w:r>
              <w:rPr>
                <w:rFonts w:ascii="Century Gothic" w:hAnsi="Century Gothic" w:cs="Century Gothic"/>
                <w:sz w:val="19"/>
                <w:szCs w:val="19"/>
              </w:rPr>
              <w:t>Usvajanje plesne strukture za nastup.</w:t>
            </w:r>
          </w:p>
          <w:p w:rsidR="00BA143E" w:rsidRDefault="00BA143E">
            <w:pPr>
              <w:spacing w:before="40" w:after="0"/>
              <w:contextualSpacing/>
            </w:pPr>
            <w:r>
              <w:rPr>
                <w:rFonts w:ascii="Century Gothic" w:hAnsi="Century Gothic" w:cs="Century Gothic"/>
                <w:sz w:val="19"/>
                <w:szCs w:val="19"/>
              </w:rPr>
              <w:t>Uvježbavanje pjesama.</w:t>
            </w:r>
          </w:p>
          <w:p w:rsidR="00BA143E" w:rsidRDefault="00BA143E">
            <w:pPr>
              <w:spacing w:before="40" w:after="0"/>
              <w:contextualSpacing/>
            </w:pPr>
            <w:r>
              <w:rPr>
                <w:rFonts w:ascii="Century Gothic" w:hAnsi="Century Gothic" w:cs="Century Gothic"/>
                <w:sz w:val="19"/>
                <w:szCs w:val="19"/>
              </w:rPr>
              <w:t>Osmišljavanje himne škole.</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500 kuna za potrebe zbora.</w:t>
            </w:r>
          </w:p>
          <w:p w:rsidR="00BA143E" w:rsidRDefault="00BA143E">
            <w:pPr>
              <w:spacing w:before="40" w:after="0"/>
              <w:contextualSpacing/>
            </w:pPr>
            <w:r>
              <w:rPr>
                <w:rFonts w:ascii="Century Gothic" w:hAnsi="Century Gothic" w:cs="Century Gothic"/>
                <w:sz w:val="19"/>
                <w:szCs w:val="19"/>
              </w:rPr>
              <w:t>Papir za fotokopiranje, CD player, matrice,</w:t>
            </w:r>
            <w:r w:rsidR="00EA33C3">
              <w:rPr>
                <w:rFonts w:ascii="Century Gothic" w:hAnsi="Century Gothic" w:cs="Century Gothic"/>
                <w:sz w:val="19"/>
                <w:szCs w:val="19"/>
              </w:rPr>
              <w:t xml:space="preserve"> </w:t>
            </w:r>
            <w:r>
              <w:rPr>
                <w:rFonts w:ascii="Century Gothic" w:hAnsi="Century Gothic" w:cs="Century Gothic"/>
                <w:sz w:val="19"/>
                <w:szCs w:val="19"/>
              </w:rPr>
              <w:t>kostimi za nastup.</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Opisno praćenje postignuća i interesa za rad.</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Nastupi na školskim i drugim priredbama.</w:t>
            </w:r>
          </w:p>
        </w:tc>
      </w:tr>
    </w:tbl>
    <w:p w:rsidR="00BA143E" w:rsidRDefault="00BA143E"/>
    <w:p w:rsidR="00BA143E" w:rsidRDefault="00BA143E"/>
    <w:p w:rsidR="00BA143E" w:rsidRDefault="00BA143E"/>
    <w:p w:rsidR="00BA143E" w:rsidRDefault="00BA143E"/>
    <w:p w:rsidR="00BA143E" w:rsidRDefault="00BA143E"/>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bookmarkStart w:id="1" w:name="_Hlk526149241"/>
            <w:bookmarkEnd w:id="1"/>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trPr>
          <w:trHeight w:val="624"/>
        </w:trPr>
        <w:tc>
          <w:tcPr>
            <w:tcW w:w="10491" w:type="dxa"/>
            <w:gridSpan w:val="4"/>
            <w:tcBorders>
              <w:top w:val="single" w:sz="4" w:space="0" w:color="000000"/>
              <w:left w:val="single" w:sz="4" w:space="0" w:color="000000"/>
              <w:bottom w:val="single" w:sz="4" w:space="0" w:color="000000"/>
            </w:tcBorders>
            <w:shd w:val="clear" w:color="auto" w:fill="auto"/>
            <w:vAlign w:val="center"/>
          </w:tcPr>
          <w:p w:rsidR="00BA143E" w:rsidRDefault="00BA143E" w:rsidP="004568F6">
            <w:pPr>
              <w:spacing w:before="40" w:after="40"/>
              <w:contextualSpacing/>
            </w:pPr>
            <w:r>
              <w:rPr>
                <w:rFonts w:ascii="Century Gothic" w:hAnsi="Century Gothic" w:cs="Century Gothic"/>
                <w:b/>
                <w:sz w:val="20"/>
                <w:szCs w:val="20"/>
              </w:rPr>
              <w:t xml:space="preserve">NAZIV AKTIVNOSTI:  KREATIVNA RADIONICA     </w:t>
            </w:r>
          </w:p>
          <w:p w:rsidR="00BA143E" w:rsidRDefault="00BA143E" w:rsidP="004568F6">
            <w:pPr>
              <w:spacing w:before="40" w:after="40"/>
              <w:contextualSpacing/>
            </w:pPr>
            <w:r>
              <w:rPr>
                <w:rFonts w:ascii="Century Gothic" w:hAnsi="Century Gothic" w:cs="Century Gothic"/>
                <w:b/>
                <w:sz w:val="20"/>
                <w:szCs w:val="20"/>
              </w:rPr>
              <w:t>NOSITELJI: Goranka Koren</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rsidP="004568F6">
            <w:pPr>
              <w:spacing w:before="40" w:after="40"/>
            </w:pPr>
            <w:r>
              <w:rPr>
                <w:rFonts w:ascii="Century Gothic" w:hAnsi="Century Gothic" w:cs="Century Gothic"/>
                <w:b/>
                <w:sz w:val="20"/>
                <w:szCs w:val="20"/>
              </w:rPr>
              <w:t>VREMENIK: 35 sati godišnje, 1 sat tjedno</w:t>
            </w:r>
          </w:p>
          <w:p w:rsidR="00BA143E" w:rsidRDefault="00BA143E" w:rsidP="004568F6">
            <w:pPr>
              <w:spacing w:before="40" w:after="40"/>
            </w:pPr>
            <w:r>
              <w:rPr>
                <w:rFonts w:ascii="Century Gothic" w:hAnsi="Century Gothic" w:cs="Century Gothic"/>
                <w:b/>
                <w:sz w:val="20"/>
                <w:szCs w:val="20"/>
              </w:rPr>
              <w:t>RAZRED: učenici 1. - 4. razreda</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Omogućiti razvoj kreativnosti te osjećaja za lijepo. Razvijanje sklonosti i interesa za stvaranje novih djela. Ostvarivanje likovnih i stvaralačkih potencijala svih učenika. Razvoj kreativnosti kroz izložbe u učionici, holu i hodnicima škole te priredbama koje se odvijaju u školi. Sudjelovanje u projektima škole. Usvajanje, razvijanje i primjena pojmova likovnog i stvaralačkog jezika.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Promicanje ekologije – naučiti reciklirati i stvarati nešto novo od starog. Aktivnost je namijenjena znatiželjnim učenicima, spretnim i kreativnim. Prezentacija radova u prostoru škole i izvan nje. Estetsko uređenje školskog prostora.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Praktični i kreativni rad u obliku radionice. Izrada plakata, radova, tapiserija, tkanja. Korištenje raznih tehnika. Pripreme i prijave za natječaj.</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Troškova nema.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Opisno praćenje učeničkih postignuća.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Sudjelovanje u uređenju interijera škole i na priredbama unutar škole.</w:t>
            </w:r>
          </w:p>
        </w:tc>
      </w:tr>
      <w:tr w:rsidR="00BA143E" w:rsidTr="004568F6">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contextualSpacing/>
            </w:pPr>
            <w:r>
              <w:rPr>
                <w:rFonts w:ascii="Century Gothic" w:hAnsi="Century Gothic" w:cs="Century Gothic"/>
                <w:b/>
                <w:sz w:val="20"/>
                <w:szCs w:val="20"/>
              </w:rPr>
              <w:t>NAZIV AKTIVNOSTI:   SPORTSKA IGRAONICA</w:t>
            </w:r>
          </w:p>
          <w:p w:rsidR="00BA143E" w:rsidRDefault="00BA143E" w:rsidP="004568F6">
            <w:pPr>
              <w:spacing w:before="40" w:after="40"/>
              <w:contextualSpacing/>
            </w:pPr>
            <w:r>
              <w:rPr>
                <w:rFonts w:ascii="Century Gothic" w:hAnsi="Century Gothic" w:cs="Century Gothic"/>
                <w:b/>
                <w:sz w:val="20"/>
                <w:szCs w:val="20"/>
              </w:rPr>
              <w:t xml:space="preserve">NOSITELJI:  Antun Bilandžić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VREMENIK: 35 sati godišnje, 1 sat tjedno</w:t>
            </w:r>
          </w:p>
          <w:p w:rsidR="00BA143E" w:rsidRDefault="00BA143E" w:rsidP="004568F6">
            <w:pPr>
              <w:spacing w:before="40" w:after="40"/>
            </w:pPr>
            <w:r>
              <w:rPr>
                <w:rFonts w:ascii="Century Gothic" w:hAnsi="Century Gothic" w:cs="Century Gothic"/>
                <w:b/>
                <w:sz w:val="20"/>
                <w:szCs w:val="20"/>
              </w:rPr>
              <w:t>RAZRED: učenici 1. razreda</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rsidP="00356C2E">
            <w:pPr>
              <w:spacing w:before="40" w:after="0"/>
            </w:pPr>
            <w:r>
              <w:rPr>
                <w:rFonts w:ascii="Century Gothic" w:hAnsi="Century Gothic" w:cs="Century Gothic"/>
                <w:sz w:val="19"/>
                <w:szCs w:val="19"/>
              </w:rPr>
              <w:t>Razvijati funkcionalne i motoričke sposobnosti te motorička znanja (hodanje, trčanje, preskakanje,; razvoj koordinacije pokreta, ravnoteže, gibljivosti).</w:t>
            </w:r>
          </w:p>
          <w:p w:rsidR="00BA143E" w:rsidRDefault="00BA143E" w:rsidP="00356C2E">
            <w:pPr>
              <w:spacing w:before="40" w:after="0"/>
            </w:pPr>
            <w:r>
              <w:rPr>
                <w:rFonts w:ascii="Century Gothic" w:hAnsi="Century Gothic" w:cs="Century Gothic"/>
                <w:sz w:val="19"/>
                <w:szCs w:val="19"/>
              </w:rPr>
              <w:t>Praćenje razvoja tijela i upozoravanje na pretilost.</w:t>
            </w:r>
          </w:p>
          <w:p w:rsidR="00BA143E" w:rsidRDefault="00BA143E" w:rsidP="00356C2E">
            <w:pPr>
              <w:spacing w:before="40" w:after="0"/>
            </w:pPr>
            <w:r>
              <w:rPr>
                <w:rFonts w:ascii="Century Gothic" w:hAnsi="Century Gothic" w:cs="Century Gothic"/>
                <w:sz w:val="19"/>
                <w:szCs w:val="19"/>
              </w:rPr>
              <w:t>Primjena motoričkih znanja i sposobnosti u svakodnevnom životu.</w:t>
            </w:r>
          </w:p>
          <w:p w:rsidR="00BA143E" w:rsidRDefault="00BA143E" w:rsidP="00356C2E">
            <w:pPr>
              <w:spacing w:before="40" w:after="0"/>
            </w:pPr>
            <w:r>
              <w:rPr>
                <w:rFonts w:ascii="Century Gothic" w:hAnsi="Century Gothic" w:cs="Century Gothic"/>
                <w:sz w:val="19"/>
                <w:szCs w:val="19"/>
              </w:rPr>
              <w:t xml:space="preserve">Promicanje općih ljudskih </w:t>
            </w:r>
            <w:r>
              <w:rPr>
                <w:rFonts w:ascii="Century Gothic" w:hAnsi="Century Gothic" w:cs="Century Gothic"/>
                <w:sz w:val="19"/>
                <w:szCs w:val="19"/>
              </w:rPr>
              <w:lastRenderedPageBreak/>
              <w:t>vrijednosti.</w:t>
            </w:r>
          </w:p>
        </w:tc>
        <w:tc>
          <w:tcPr>
            <w:tcW w:w="2693" w:type="dxa"/>
            <w:tcBorders>
              <w:top w:val="single" w:sz="4" w:space="0" w:color="000000"/>
              <w:left w:val="single" w:sz="4" w:space="0" w:color="000000"/>
              <w:bottom w:val="single" w:sz="4" w:space="0" w:color="000000"/>
            </w:tcBorders>
            <w:shd w:val="clear" w:color="auto" w:fill="auto"/>
          </w:tcPr>
          <w:p w:rsidR="00BA143E" w:rsidRDefault="00BA143E" w:rsidP="00356C2E">
            <w:pPr>
              <w:spacing w:before="40" w:after="0"/>
            </w:pPr>
            <w:r>
              <w:rPr>
                <w:rFonts w:ascii="Century Gothic" w:hAnsi="Century Gothic" w:cs="Century Gothic"/>
                <w:sz w:val="19"/>
                <w:szCs w:val="19"/>
              </w:rPr>
              <w:lastRenderedPageBreak/>
              <w:t>Učenicima 1. razreda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rsidP="00356C2E">
            <w:pPr>
              <w:spacing w:before="40" w:after="0"/>
            </w:pPr>
            <w:r>
              <w:rPr>
                <w:rFonts w:ascii="Century Gothic" w:hAnsi="Century Gothic" w:cs="Century Gothic"/>
                <w:sz w:val="19"/>
                <w:szCs w:val="19"/>
              </w:rPr>
              <w:t>metode usmenog izlaganja, demonstracije, ponavljanja i rješavanja motoričkih zadataka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rsidP="00356C2E">
            <w:pPr>
              <w:spacing w:before="40" w:after="0"/>
              <w:jc w:val="center"/>
            </w:pPr>
            <w:r>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Default="00BA143E" w:rsidP="00356C2E">
            <w:pPr>
              <w:spacing w:before="40" w:after="0"/>
            </w:pPr>
            <w:r>
              <w:rPr>
                <w:rFonts w:ascii="Century Gothic" w:hAnsi="Century Gothic" w:cs="Century Gothic"/>
                <w:sz w:val="19"/>
                <w:szCs w:val="19"/>
              </w:rPr>
              <w:t>Provjera motoričkih znanja u smislu povratne informacije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356C2E">
            <w:pPr>
              <w:spacing w:before="40" w:after="0"/>
            </w:pPr>
            <w:r>
              <w:rPr>
                <w:rFonts w:ascii="Century Gothic" w:hAnsi="Century Gothic" w:cs="Century Gothic"/>
                <w:sz w:val="19"/>
                <w:szCs w:val="19"/>
              </w:rPr>
              <w:t>Potaknuti učenike da se bave sportskim aktivnostima</w:t>
            </w:r>
          </w:p>
        </w:tc>
      </w:tr>
    </w:tbl>
    <w:p w:rsidR="00BA143E" w:rsidRDefault="00BA143E"/>
    <w:tbl>
      <w:tblPr>
        <w:tblW w:w="16039" w:type="dxa"/>
        <w:tblInd w:w="-895" w:type="dxa"/>
        <w:tblLayout w:type="fixed"/>
        <w:tblLook w:val="0000"/>
      </w:tblPr>
      <w:tblGrid>
        <w:gridCol w:w="3120"/>
        <w:gridCol w:w="2693"/>
        <w:gridCol w:w="2551"/>
        <w:gridCol w:w="2127"/>
        <w:gridCol w:w="2551"/>
        <w:gridCol w:w="2997"/>
      </w:tblGrid>
      <w:tr w:rsidR="00BA143E" w:rsidTr="00356C2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rsidTr="00356C2E">
        <w:trPr>
          <w:cantSplit/>
          <w:trHeight w:val="255"/>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NAZIV AKTIVNOSTI: Ekološka grupa</w:t>
            </w:r>
          </w:p>
          <w:p w:rsidR="00BA143E" w:rsidRDefault="00BA143E">
            <w:pPr>
              <w:spacing w:before="40" w:after="0"/>
            </w:pPr>
            <w:r>
              <w:rPr>
                <w:rFonts w:ascii="Century Gothic" w:hAnsi="Century Gothic" w:cs="Century Gothic"/>
                <w:b/>
                <w:sz w:val="20"/>
                <w:szCs w:val="20"/>
              </w:rPr>
              <w:t>NOSITELJ: Stella Krušec</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VREMANIK: 35 sati godišnje, 1 sat tjedno</w:t>
            </w:r>
          </w:p>
          <w:p w:rsidR="00BA143E" w:rsidRDefault="00BA143E">
            <w:pPr>
              <w:spacing w:before="40" w:after="0"/>
            </w:pPr>
            <w:r>
              <w:rPr>
                <w:rFonts w:ascii="Century Gothic" w:hAnsi="Century Gothic" w:cs="Century Gothic"/>
                <w:b/>
                <w:sz w:val="20"/>
                <w:szCs w:val="20"/>
              </w:rPr>
              <w:t>RAZRED: Učenici od 1. – 4. razreda</w:t>
            </w:r>
          </w:p>
        </w:tc>
      </w:tr>
      <w:tr w:rsidR="00BA143E" w:rsidTr="00356C2E">
        <w:trPr>
          <w:trHeight w:val="1133"/>
        </w:trPr>
        <w:tc>
          <w:tcPr>
            <w:tcW w:w="3120" w:type="dxa"/>
            <w:tcBorders>
              <w:top w:val="single" w:sz="4" w:space="0" w:color="000000"/>
              <w:left w:val="single" w:sz="4" w:space="0" w:color="000000"/>
              <w:bottom w:val="single" w:sz="4" w:space="0" w:color="000000"/>
            </w:tcBorders>
            <w:shd w:val="clear" w:color="auto" w:fill="auto"/>
          </w:tcPr>
          <w:p w:rsidR="00356C2E" w:rsidRDefault="00356C2E">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kod učenika svijest i odgovornost o važnosti očuvanja prirode, a time i okoliša škole. Naučiti što je voda, u kakvim oblicima može biti, zašto je voda važna, probleme koji se pojavljuju i kako možemo pomoći. Naučiti kako iskoristiti i razvrstati otpad, što je reciklaža. Spoznati što je zrak, zašto je važan i što sve onečišćuje zrak.</w:t>
            </w:r>
          </w:p>
        </w:tc>
        <w:tc>
          <w:tcPr>
            <w:tcW w:w="2693" w:type="dxa"/>
            <w:tcBorders>
              <w:top w:val="single" w:sz="4" w:space="0" w:color="000000"/>
              <w:left w:val="single" w:sz="4" w:space="0" w:color="000000"/>
              <w:bottom w:val="single" w:sz="4" w:space="0" w:color="000000"/>
            </w:tcBorders>
            <w:shd w:val="clear" w:color="auto" w:fill="auto"/>
          </w:tcPr>
          <w:p w:rsidR="00356C2E" w:rsidRDefault="00356C2E">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Upoznavanje okoliša, prirodnih pojava, te očuvanje našeg planeta Zemlje. Naučiti kako možemo spriječiti zagađenje vode, zraka okoliša. Na jednostavan način objasniti vremenske prilike.</w:t>
            </w:r>
          </w:p>
        </w:tc>
        <w:tc>
          <w:tcPr>
            <w:tcW w:w="2551" w:type="dxa"/>
            <w:tcBorders>
              <w:top w:val="single" w:sz="4" w:space="0" w:color="000000"/>
              <w:left w:val="single" w:sz="4" w:space="0" w:color="000000"/>
              <w:bottom w:val="single" w:sz="4" w:space="0" w:color="000000"/>
            </w:tcBorders>
            <w:shd w:val="clear" w:color="auto" w:fill="auto"/>
          </w:tcPr>
          <w:p w:rsidR="00356C2E" w:rsidRDefault="00356C2E">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Suradnički i individualni rad, izrada plakata, prikupljanje različitog otpada i njihovo recikliranje, uređenje okoliša škole</w:t>
            </w:r>
          </w:p>
          <w:p w:rsidR="00BA143E"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356C2E" w:rsidRDefault="00356C2E">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Materijal za provođenje aktivnosti </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356C2E" w:rsidRDefault="00356C2E">
            <w:pPr>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Praćenje rad učenika, poticanje na eko akcije, primjena održivog načina rada.</w:t>
            </w:r>
          </w:p>
          <w:p w:rsidR="00BA143E" w:rsidRDefault="00BA143E">
            <w:pPr>
              <w:spacing w:before="40" w:after="0"/>
              <w:contextualSpacing/>
            </w:pPr>
            <w:r>
              <w:rPr>
                <w:rFonts w:ascii="Century Gothic" w:hAnsi="Century Gothic" w:cs="Century Gothic"/>
                <w:sz w:val="19"/>
                <w:szCs w:val="19"/>
              </w:rPr>
              <w:t>Samovrednovanje rezultata rada.</w:t>
            </w:r>
          </w:p>
          <w:p w:rsidR="00BA143E" w:rsidRDefault="00BA143E">
            <w:pPr>
              <w:spacing w:before="40" w:after="0"/>
              <w:contextualSpacing/>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56C2E" w:rsidRDefault="00356C2E">
            <w:pPr>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Sudjelovati u estetskom uređenju škole, prezentacija rad u školskom listu</w:t>
            </w:r>
          </w:p>
        </w:tc>
      </w:tr>
      <w:tr w:rsidR="00BA143E" w:rsidTr="00356C2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834DBF" w:rsidRDefault="00BA143E">
            <w:pPr>
              <w:spacing w:before="40" w:after="0"/>
              <w:contextualSpacing/>
            </w:pPr>
            <w:r w:rsidRPr="00834DBF">
              <w:rPr>
                <w:rFonts w:ascii="Century Gothic" w:hAnsi="Century Gothic" w:cs="Century Gothic"/>
                <w:b/>
                <w:sz w:val="20"/>
                <w:szCs w:val="20"/>
              </w:rPr>
              <w:t xml:space="preserve">NAZIV AKTIVNOSTI:  MALI NIJEMCI   </w:t>
            </w:r>
          </w:p>
          <w:p w:rsidR="00BA143E" w:rsidRPr="00834DBF" w:rsidRDefault="00BA143E">
            <w:pPr>
              <w:spacing w:before="40" w:after="0"/>
              <w:contextualSpacing/>
            </w:pPr>
            <w:r w:rsidRPr="00834DBF">
              <w:rPr>
                <w:rFonts w:ascii="Century Gothic" w:hAnsi="Century Gothic" w:cs="Century Gothic"/>
                <w:b/>
                <w:sz w:val="20"/>
                <w:szCs w:val="20"/>
              </w:rPr>
              <w:t>NOSITELJI: Kristina Mateković ,</w:t>
            </w:r>
            <w:r w:rsidRPr="00834DBF">
              <w:t xml:space="preserve"> </w:t>
            </w:r>
            <w:r w:rsidRPr="00834DBF">
              <w:rPr>
                <w:rFonts w:ascii="Century Gothic" w:hAnsi="Century Gothic" w:cs="Century Gothic"/>
                <w:b/>
                <w:sz w:val="20"/>
                <w:szCs w:val="20"/>
              </w:rPr>
              <w:t>Kristina Jelošek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834DBF" w:rsidRDefault="00BA143E">
            <w:pPr>
              <w:spacing w:before="40" w:after="0"/>
              <w:contextualSpacing/>
            </w:pPr>
            <w:r w:rsidRPr="00834DBF">
              <w:rPr>
                <w:rFonts w:ascii="Century Gothic" w:hAnsi="Century Gothic" w:cs="Century Gothic"/>
                <w:b/>
                <w:sz w:val="20"/>
                <w:szCs w:val="20"/>
              </w:rPr>
              <w:t>VREMENIK: tijekom školske godine</w:t>
            </w:r>
          </w:p>
          <w:p w:rsidR="00BA143E" w:rsidRPr="00834DBF" w:rsidRDefault="00BA143E">
            <w:pPr>
              <w:spacing w:before="40" w:after="0"/>
              <w:contextualSpacing/>
            </w:pPr>
            <w:r w:rsidRPr="00834DBF">
              <w:rPr>
                <w:rFonts w:ascii="Century Gothic" w:hAnsi="Century Gothic" w:cs="Century Gothic"/>
                <w:b/>
                <w:sz w:val="20"/>
                <w:szCs w:val="20"/>
              </w:rPr>
              <w:t>RAZRED: učenici 1.-3. razreda</w:t>
            </w:r>
          </w:p>
        </w:tc>
      </w:tr>
      <w:tr w:rsidR="00BA143E" w:rsidTr="00356C2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834DBF" w:rsidRDefault="00BA143E">
            <w:pPr>
              <w:snapToGrid w:val="0"/>
              <w:spacing w:before="40" w:after="0"/>
              <w:rPr>
                <w:rFonts w:ascii="Century Gothic" w:hAnsi="Century Gothic" w:cs="Century Gothic"/>
                <w:sz w:val="19"/>
                <w:szCs w:val="19"/>
              </w:rPr>
            </w:pPr>
          </w:p>
          <w:p w:rsidR="00BA143E" w:rsidRPr="00834DBF" w:rsidRDefault="00BA143E">
            <w:pPr>
              <w:spacing w:before="40" w:after="0"/>
            </w:pPr>
            <w:r w:rsidRPr="00834DBF">
              <w:rPr>
                <w:rFonts w:ascii="Century Gothic" w:hAnsi="Century Gothic" w:cs="Century Gothic"/>
                <w:sz w:val="19"/>
                <w:szCs w:val="19"/>
              </w:rPr>
              <w:t>Proširivanje i upotpunjavanje znanja učenika s jezikom, kulturom i običajima naroda i zemalja njemačkog govornog područja. Razvijanje ljubavi prema njemačkom jeziku kroz igru i pjesmice</w:t>
            </w:r>
          </w:p>
        </w:tc>
        <w:tc>
          <w:tcPr>
            <w:tcW w:w="2693" w:type="dxa"/>
            <w:tcBorders>
              <w:top w:val="single" w:sz="4" w:space="0" w:color="000000"/>
              <w:left w:val="single" w:sz="4" w:space="0" w:color="000000"/>
              <w:bottom w:val="single" w:sz="4" w:space="0" w:color="000000"/>
            </w:tcBorders>
            <w:shd w:val="clear" w:color="auto" w:fill="auto"/>
          </w:tcPr>
          <w:p w:rsidR="00BA143E" w:rsidRPr="00834DBF" w:rsidRDefault="00BA143E">
            <w:pPr>
              <w:snapToGrid w:val="0"/>
              <w:spacing w:before="40" w:after="0"/>
              <w:rPr>
                <w:rFonts w:ascii="Century Gothic" w:hAnsi="Century Gothic" w:cs="Century Gothic"/>
                <w:bCs/>
                <w:sz w:val="19"/>
                <w:szCs w:val="19"/>
              </w:rPr>
            </w:pPr>
          </w:p>
          <w:p w:rsidR="00BA143E" w:rsidRPr="00834DBF" w:rsidRDefault="00BA143E">
            <w:pPr>
              <w:spacing w:before="40" w:after="0"/>
            </w:pPr>
            <w:r w:rsidRPr="00834DBF">
              <w:rPr>
                <w:rFonts w:ascii="Century Gothic" w:hAnsi="Century Gothic" w:cs="Century Gothic"/>
                <w:bCs/>
                <w:sz w:val="19"/>
                <w:szCs w:val="19"/>
              </w:rPr>
              <w:t xml:space="preserve">Osposobiti učenike s posebnim interesima na području njemačkog jezika za osnovnu komunikaciju na njemačkom jeziku (pozdravi, predstavljanje, opisivanje osoba i </w:t>
            </w:r>
            <w:r w:rsidRPr="00834DBF">
              <w:rPr>
                <w:rFonts w:ascii="Century Gothic" w:hAnsi="Century Gothic" w:cs="Century Gothic"/>
                <w:bCs/>
                <w:sz w:val="19"/>
                <w:szCs w:val="19"/>
              </w:rPr>
              <w:lastRenderedPageBreak/>
              <w:t xml:space="preserve">neposredne okoline) </w:t>
            </w:r>
          </w:p>
          <w:p w:rsidR="00BA143E" w:rsidRPr="00834DBF" w:rsidRDefault="00BA143E">
            <w:pPr>
              <w:spacing w:before="40" w:after="0"/>
              <w:rPr>
                <w:rFonts w:ascii="Century Gothic" w:hAnsi="Century Gothic" w:cs="Century Gothic"/>
                <w:bCs/>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834DBF" w:rsidRDefault="00BA143E">
            <w:pPr>
              <w:snapToGrid w:val="0"/>
              <w:spacing w:before="40" w:after="0"/>
              <w:rPr>
                <w:rFonts w:ascii="Century Gothic" w:hAnsi="Century Gothic" w:cs="Century Gothic"/>
                <w:bCs/>
                <w:sz w:val="19"/>
                <w:szCs w:val="19"/>
              </w:rPr>
            </w:pPr>
          </w:p>
          <w:p w:rsidR="00BA143E" w:rsidRPr="00834DBF" w:rsidRDefault="00BA143E">
            <w:pPr>
              <w:spacing w:before="40" w:after="0"/>
            </w:pPr>
            <w:r w:rsidRPr="00834DBF">
              <w:rPr>
                <w:rFonts w:ascii="Century Gothic" w:hAnsi="Century Gothic" w:cs="Century Gothic"/>
                <w:sz w:val="19"/>
                <w:szCs w:val="19"/>
              </w:rPr>
              <w:t>Različiti oblici i metode nastave, prema različitim dodatnim materijalima i udžbenicima za strane jezike</w:t>
            </w:r>
          </w:p>
        </w:tc>
        <w:tc>
          <w:tcPr>
            <w:tcW w:w="2127" w:type="dxa"/>
            <w:tcBorders>
              <w:top w:val="single" w:sz="4" w:space="0" w:color="000000"/>
              <w:left w:val="single" w:sz="4" w:space="0" w:color="000000"/>
              <w:bottom w:val="single" w:sz="4" w:space="0" w:color="000000"/>
            </w:tcBorders>
            <w:shd w:val="clear" w:color="auto" w:fill="auto"/>
          </w:tcPr>
          <w:p w:rsidR="00BA143E" w:rsidRPr="00834DBF" w:rsidRDefault="00BA143E">
            <w:pPr>
              <w:snapToGrid w:val="0"/>
              <w:spacing w:before="40" w:after="0"/>
              <w:contextualSpacing/>
              <w:rPr>
                <w:rFonts w:ascii="Century Gothic" w:hAnsi="Century Gothic" w:cs="Century Gothic"/>
                <w:sz w:val="19"/>
                <w:szCs w:val="19"/>
              </w:rPr>
            </w:pPr>
          </w:p>
          <w:p w:rsidR="00BA143E" w:rsidRPr="00834DBF" w:rsidRDefault="00BA143E">
            <w:pPr>
              <w:spacing w:before="40" w:after="0"/>
              <w:contextualSpacing/>
            </w:pPr>
            <w:r w:rsidRPr="00834DBF">
              <w:rPr>
                <w:rFonts w:ascii="Century Gothic" w:hAnsi="Century Gothic" w:cs="Century Gothic"/>
                <w:sz w:val="19"/>
                <w:szCs w:val="19"/>
              </w:rPr>
              <w:t>Potrošni materijal za učenike</w:t>
            </w:r>
          </w:p>
        </w:tc>
        <w:tc>
          <w:tcPr>
            <w:tcW w:w="2551" w:type="dxa"/>
            <w:tcBorders>
              <w:top w:val="single" w:sz="4" w:space="0" w:color="000000"/>
              <w:left w:val="single" w:sz="4" w:space="0" w:color="000000"/>
              <w:bottom w:val="single" w:sz="4" w:space="0" w:color="000000"/>
            </w:tcBorders>
            <w:shd w:val="clear" w:color="auto" w:fill="auto"/>
          </w:tcPr>
          <w:p w:rsidR="00BA143E" w:rsidRPr="00834DBF" w:rsidRDefault="00BA143E">
            <w:pPr>
              <w:snapToGrid w:val="0"/>
              <w:spacing w:before="40" w:after="0"/>
              <w:contextualSpacing/>
              <w:rPr>
                <w:rFonts w:ascii="Century Gothic" w:hAnsi="Century Gothic" w:cs="Century Gothic"/>
                <w:sz w:val="19"/>
                <w:szCs w:val="19"/>
              </w:rPr>
            </w:pPr>
          </w:p>
          <w:p w:rsidR="00BA143E" w:rsidRPr="00834DBF" w:rsidRDefault="00BA143E">
            <w:pPr>
              <w:spacing w:before="40" w:after="0"/>
              <w:contextualSpacing/>
            </w:pPr>
            <w:r w:rsidRPr="00834DBF">
              <w:rPr>
                <w:rFonts w:ascii="Century Gothic" w:hAnsi="Century Gothic" w:cs="Century Gothic"/>
                <w:sz w:val="19"/>
                <w:szCs w:val="19"/>
              </w:rPr>
              <w:t>Opisno praćenje učeničkih dostignuća i interesa rada.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834DBF" w:rsidRDefault="00BA143E">
            <w:pPr>
              <w:snapToGrid w:val="0"/>
              <w:spacing w:before="40" w:after="0"/>
              <w:contextualSpacing/>
              <w:rPr>
                <w:rFonts w:ascii="Century Gothic" w:hAnsi="Century Gothic" w:cs="Century Gothic"/>
                <w:sz w:val="19"/>
                <w:szCs w:val="19"/>
              </w:rPr>
            </w:pPr>
          </w:p>
          <w:p w:rsidR="00BA143E" w:rsidRPr="00834DBF" w:rsidRDefault="00BA143E">
            <w:pPr>
              <w:spacing w:before="40" w:after="0"/>
              <w:contextualSpacing/>
            </w:pPr>
            <w:r w:rsidRPr="00834DBF">
              <w:rPr>
                <w:rFonts w:ascii="Century Gothic" w:hAnsi="Century Gothic" w:cs="Century Gothic"/>
                <w:sz w:val="19"/>
                <w:szCs w:val="19"/>
              </w:rPr>
              <w:t>Vrednovanje skupnog rada, natjecanja unutar skupina</w:t>
            </w:r>
          </w:p>
        </w:tc>
      </w:tr>
    </w:tbl>
    <w:p w:rsidR="00BA143E" w:rsidRDefault="00BA143E">
      <w:pPr>
        <w:sectPr w:rsidR="00BA143E">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0" w:gutter="0"/>
          <w:cols w:space="720"/>
          <w:titlePg/>
          <w:docGrid w:linePitch="360"/>
        </w:sectPr>
      </w:pPr>
    </w:p>
    <w:p w:rsidR="00BA143E" w:rsidRDefault="00BA143E">
      <w:pPr>
        <w:spacing w:before="40" w:after="0" w:line="240" w:lineRule="auto"/>
        <w:rPr>
          <w:rFonts w:ascii="Century Gothic" w:hAnsi="Century Gothic" w:cs="Century Gothic"/>
          <w:sz w:val="28"/>
          <w:szCs w:val="28"/>
        </w:rPr>
      </w:pPr>
    </w:p>
    <w:p w:rsidR="00BA143E" w:rsidRDefault="00BA143E">
      <w:pPr>
        <w:spacing w:before="40" w:after="0" w:line="240" w:lineRule="auto"/>
        <w:rPr>
          <w:rFonts w:ascii="Century Gothic" w:hAnsi="Century Gothic" w:cs="Century Gothic"/>
          <w:sz w:val="28"/>
          <w:szCs w:val="28"/>
        </w:rPr>
      </w:pPr>
    </w:p>
    <w:p w:rsidR="00BA143E" w:rsidRDefault="00BA143E">
      <w:pPr>
        <w:sectPr w:rsidR="00BA143E">
          <w:type w:val="continuous"/>
          <w:pgSz w:w="16838" w:h="11906" w:orient="landscape"/>
          <w:pgMar w:top="1418" w:right="1418" w:bottom="1418" w:left="1418" w:header="709" w:footer="0" w:gutter="0"/>
          <w:cols w:space="720"/>
          <w:docGrid w:linePitch="360"/>
        </w:sectPr>
      </w:pPr>
    </w:p>
    <w:tbl>
      <w:tblPr>
        <w:tblW w:w="16039" w:type="dxa"/>
        <w:tblInd w:w="-895" w:type="dxa"/>
        <w:tblLayout w:type="fixed"/>
        <w:tblLook w:val="0000"/>
      </w:tblPr>
      <w:tblGrid>
        <w:gridCol w:w="3120"/>
        <w:gridCol w:w="2693"/>
        <w:gridCol w:w="2551"/>
        <w:gridCol w:w="2127"/>
        <w:gridCol w:w="2551"/>
        <w:gridCol w:w="2997"/>
      </w:tblGrid>
      <w:tr w:rsidR="00BA143E" w:rsidTr="00FA5F66">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rsidTr="00FA5F66">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b/>
                <w:sz w:val="20"/>
                <w:szCs w:val="20"/>
              </w:rPr>
              <w:t xml:space="preserve">NAZIV AKTIVNOSTI:  DRAMSKO-RECIRATORSKA SKUPINA       </w:t>
            </w:r>
          </w:p>
          <w:p w:rsidR="00BA143E" w:rsidRDefault="00BA143E">
            <w:pPr>
              <w:spacing w:before="40" w:after="0"/>
              <w:contextualSpacing/>
            </w:pPr>
            <w:r>
              <w:rPr>
                <w:rFonts w:ascii="Century Gothic" w:hAnsi="Century Gothic" w:cs="Century Gothic"/>
                <w:b/>
                <w:sz w:val="20"/>
                <w:szCs w:val="20"/>
              </w:rPr>
              <w:t>NOSITELJ: N. Stilinović, V. Jakšić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contextualSpacing/>
            </w:pPr>
            <w:r>
              <w:rPr>
                <w:rFonts w:ascii="Century Gothic" w:hAnsi="Century Gothic" w:cs="Century Gothic"/>
                <w:b/>
                <w:sz w:val="20"/>
                <w:szCs w:val="20"/>
              </w:rPr>
              <w:t>VREMENIK: 35 sati godišnje, 1 sat tjedno</w:t>
            </w:r>
          </w:p>
          <w:p w:rsidR="00BA143E" w:rsidRDefault="00BA143E">
            <w:pPr>
              <w:spacing w:before="40" w:after="0"/>
              <w:contextualSpacing/>
            </w:pPr>
            <w:r>
              <w:rPr>
                <w:rFonts w:ascii="Century Gothic" w:hAnsi="Century Gothic" w:cs="Century Gothic"/>
                <w:b/>
                <w:sz w:val="20"/>
                <w:szCs w:val="20"/>
              </w:rPr>
              <w:t>RAZRED: učenici 1.- 4. razreda</w:t>
            </w:r>
          </w:p>
        </w:tc>
      </w:tr>
      <w:tr w:rsidR="00BA143E" w:rsidTr="00FA5F66">
        <w:trPr>
          <w:trHeight w:val="259"/>
        </w:trPr>
        <w:tc>
          <w:tcPr>
            <w:tcW w:w="3120"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Uočavanje snage i ljepote poetske riječi.</w:t>
            </w:r>
          </w:p>
          <w:p w:rsidR="00BA143E" w:rsidRDefault="00BA143E">
            <w:pPr>
              <w:spacing w:before="40" w:after="0"/>
              <w:contextualSpacing/>
            </w:pPr>
            <w:r>
              <w:rPr>
                <w:rFonts w:ascii="Century Gothic" w:hAnsi="Century Gothic" w:cs="Century Gothic"/>
                <w:sz w:val="19"/>
                <w:szCs w:val="19"/>
              </w:rPr>
              <w:t>Otkrivanje umjetničke vrijednosti književnih tekstova.</w:t>
            </w:r>
          </w:p>
          <w:p w:rsidR="00BA143E" w:rsidRDefault="00BA143E">
            <w:pPr>
              <w:spacing w:before="40" w:after="0"/>
              <w:contextualSpacing/>
            </w:pPr>
            <w:r>
              <w:rPr>
                <w:rFonts w:ascii="Century Gothic" w:hAnsi="Century Gothic" w:cs="Century Gothic"/>
                <w:sz w:val="19"/>
                <w:szCs w:val="19"/>
              </w:rPr>
              <w:t>Upoznavanje sa dramskim stvaralaštvom i kazališnim medijem.</w:t>
            </w:r>
          </w:p>
          <w:p w:rsidR="00BA143E" w:rsidRDefault="00BA143E">
            <w:pPr>
              <w:spacing w:before="40" w:after="0"/>
              <w:contextualSpacing/>
            </w:pPr>
            <w:r>
              <w:rPr>
                <w:rFonts w:ascii="Century Gothic" w:hAnsi="Century Gothic" w:cs="Century Gothic"/>
                <w:sz w:val="19"/>
                <w:szCs w:val="19"/>
              </w:rPr>
              <w:t>Razvijanje govorne sposobnosti i izražajnosti.</w:t>
            </w:r>
          </w:p>
          <w:p w:rsidR="00BA143E" w:rsidRDefault="00BA143E">
            <w:pPr>
              <w:spacing w:before="40" w:after="0"/>
              <w:contextualSpacing/>
            </w:pPr>
            <w:r>
              <w:rPr>
                <w:rFonts w:ascii="Century Gothic" w:hAnsi="Century Gothic" w:cs="Century Gothic"/>
                <w:sz w:val="19"/>
                <w:szCs w:val="19"/>
              </w:rPr>
              <w:t>Razvijati kreativnost, poticati maštu.</w:t>
            </w:r>
          </w:p>
          <w:p w:rsidR="00BA143E" w:rsidRDefault="00BA143E">
            <w:pPr>
              <w:spacing w:before="40" w:after="0"/>
              <w:contextualSpacing/>
            </w:pPr>
            <w:r>
              <w:rPr>
                <w:rFonts w:ascii="Century Gothic" w:hAnsi="Century Gothic" w:cs="Century Gothic"/>
                <w:sz w:val="19"/>
                <w:szCs w:val="19"/>
              </w:rPr>
              <w:t>Kroz školsku godinu tematski pripremati i dramatizirati tekstove, vježbati uloge.</w:t>
            </w:r>
          </w:p>
          <w:p w:rsidR="00BA143E" w:rsidRDefault="00BA143E">
            <w:pPr>
              <w:spacing w:before="40" w:after="0"/>
              <w:contextualSpacing/>
            </w:pPr>
            <w:r>
              <w:rPr>
                <w:rFonts w:ascii="Century Gothic" w:hAnsi="Century Gothic" w:cs="Century Gothic"/>
                <w:sz w:val="19"/>
                <w:szCs w:val="19"/>
              </w:rPr>
              <w:t>Predstaviti svoj rad pred publikom.</w:t>
            </w:r>
          </w:p>
          <w:p w:rsidR="00BA143E" w:rsidRDefault="00BA143E">
            <w:pPr>
              <w:spacing w:before="40" w:after="0"/>
              <w:contextualSpacing/>
            </w:pPr>
            <w:r>
              <w:rPr>
                <w:rFonts w:ascii="Century Gothic" w:hAnsi="Century Gothic" w:cs="Century Gothic"/>
                <w:sz w:val="19"/>
                <w:szCs w:val="19"/>
              </w:rPr>
              <w:t>Poticati spontanost, otvorenost, izražajnost govora kao pomoć u svakodnevnim situacijama.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Razvoj pozitivnih osobina.</w:t>
            </w:r>
          </w:p>
          <w:p w:rsidR="00BA143E" w:rsidRDefault="00BA143E">
            <w:pPr>
              <w:spacing w:before="40" w:after="0"/>
              <w:contextualSpacing/>
            </w:pPr>
            <w:r>
              <w:rPr>
                <w:rFonts w:ascii="Century Gothic" w:hAnsi="Century Gothic" w:cs="Century Gothic"/>
                <w:sz w:val="19"/>
                <w:szCs w:val="19"/>
              </w:rPr>
              <w:t>Odgoj za život.</w:t>
            </w:r>
          </w:p>
          <w:p w:rsidR="00BA143E" w:rsidRDefault="00BA143E">
            <w:pPr>
              <w:spacing w:before="40" w:after="0"/>
              <w:contextualSpacing/>
            </w:pPr>
            <w:r>
              <w:rPr>
                <w:rFonts w:ascii="Century Gothic" w:hAnsi="Century Gothic" w:cs="Century Gothic"/>
                <w:sz w:val="19"/>
                <w:szCs w:val="19"/>
              </w:rPr>
              <w:t xml:space="preserve">Poticanje kreativnosti </w:t>
            </w:r>
          </w:p>
          <w:p w:rsidR="00BA143E" w:rsidRDefault="00BA143E">
            <w:pPr>
              <w:spacing w:before="40" w:after="0"/>
              <w:contextualSpacing/>
            </w:pPr>
            <w:r>
              <w:rPr>
                <w:rFonts w:ascii="Century Gothic" w:eastAsia="Century Gothic" w:hAnsi="Century Gothic" w:cs="Century Gothic"/>
                <w:sz w:val="19"/>
                <w:szCs w:val="19"/>
              </w:rPr>
              <w:t xml:space="preserve"> </w:t>
            </w:r>
            <w:r>
              <w:rPr>
                <w:rFonts w:ascii="Century Gothic" w:hAnsi="Century Gothic" w:cs="Century Gothic"/>
                <w:sz w:val="19"/>
                <w:szCs w:val="19"/>
              </w:rPr>
              <w:t>I maštovitosti.</w:t>
            </w: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Rad s učenicima koji pokazuju zanimanje za scenski nastup.</w:t>
            </w:r>
          </w:p>
          <w:p w:rsidR="00BA143E" w:rsidRDefault="00BA143E">
            <w:pPr>
              <w:spacing w:before="40" w:after="0"/>
              <w:contextualSpacing/>
            </w:pPr>
            <w:r>
              <w:rPr>
                <w:rFonts w:ascii="Century Gothic" w:hAnsi="Century Gothic" w:cs="Century Gothic"/>
                <w:sz w:val="19"/>
                <w:szCs w:val="19"/>
              </w:rPr>
              <w:t>Razvijati scensku darovitost.</w:t>
            </w:r>
          </w:p>
          <w:p w:rsidR="00BA143E" w:rsidRDefault="00BA143E">
            <w:pPr>
              <w:spacing w:before="40" w:after="0"/>
              <w:contextualSpacing/>
            </w:pPr>
            <w:r>
              <w:rPr>
                <w:rFonts w:ascii="Century Gothic" w:hAnsi="Century Gothic" w:cs="Century Gothic"/>
                <w:sz w:val="19"/>
                <w:szCs w:val="19"/>
              </w:rPr>
              <w:t>Stjecanje sigurnosti i samopouzdanja.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Odabir učenika za skupinu.</w:t>
            </w:r>
          </w:p>
          <w:p w:rsidR="00BA143E" w:rsidRDefault="00BA143E">
            <w:pPr>
              <w:spacing w:before="40" w:after="0"/>
              <w:contextualSpacing/>
            </w:pPr>
            <w:r>
              <w:rPr>
                <w:rFonts w:ascii="Century Gothic" w:hAnsi="Century Gothic" w:cs="Century Gothic"/>
                <w:sz w:val="19"/>
                <w:szCs w:val="19"/>
              </w:rPr>
              <w:t>Odabir prigodnih tekstova.</w:t>
            </w:r>
          </w:p>
          <w:p w:rsidR="00BA143E" w:rsidRDefault="00BA143E">
            <w:pPr>
              <w:spacing w:before="40" w:after="0"/>
              <w:contextualSpacing/>
            </w:pPr>
            <w:r>
              <w:rPr>
                <w:rFonts w:ascii="Century Gothic" w:hAnsi="Century Gothic" w:cs="Century Gothic"/>
                <w:sz w:val="19"/>
                <w:szCs w:val="19"/>
              </w:rPr>
              <w:t>Podjela uloga.</w:t>
            </w:r>
          </w:p>
          <w:p w:rsidR="00BA143E" w:rsidRDefault="00BA143E">
            <w:pPr>
              <w:spacing w:before="40" w:after="0"/>
              <w:contextualSpacing/>
            </w:pPr>
            <w:r>
              <w:rPr>
                <w:rFonts w:ascii="Century Gothic" w:hAnsi="Century Gothic" w:cs="Century Gothic"/>
                <w:sz w:val="19"/>
                <w:szCs w:val="19"/>
              </w:rPr>
              <w:t>Interpretativno čitanje teksta.</w:t>
            </w:r>
          </w:p>
          <w:p w:rsidR="00BA143E" w:rsidRDefault="00BA143E">
            <w:pPr>
              <w:spacing w:before="40" w:after="0"/>
              <w:contextualSpacing/>
            </w:pPr>
            <w:r>
              <w:rPr>
                <w:rFonts w:ascii="Century Gothic" w:hAnsi="Century Gothic" w:cs="Century Gothic"/>
                <w:sz w:val="19"/>
                <w:szCs w:val="19"/>
              </w:rPr>
              <w:t>Dramatizacija teksta.</w:t>
            </w:r>
          </w:p>
          <w:p w:rsidR="00BA143E" w:rsidRDefault="00BA143E">
            <w:pPr>
              <w:spacing w:before="40" w:after="0"/>
              <w:contextualSpacing/>
            </w:pPr>
            <w:r>
              <w:rPr>
                <w:rFonts w:ascii="Century Gothic" w:hAnsi="Century Gothic" w:cs="Century Gothic"/>
                <w:sz w:val="19"/>
                <w:szCs w:val="19"/>
              </w:rPr>
              <w:t>Uvježbavanje programa.</w:t>
            </w:r>
          </w:p>
          <w:p w:rsidR="00BA143E" w:rsidRDefault="00BA143E">
            <w:pPr>
              <w:spacing w:before="40" w:after="0"/>
              <w:contextualSpacing/>
            </w:pPr>
            <w:r>
              <w:rPr>
                <w:rFonts w:ascii="Century Gothic" w:hAnsi="Century Gothic" w:cs="Century Gothic"/>
                <w:sz w:val="19"/>
                <w:szCs w:val="19"/>
              </w:rPr>
              <w:t>Osmišljavanje kostima i scene.</w:t>
            </w:r>
          </w:p>
          <w:p w:rsidR="00BA143E" w:rsidRDefault="00BA143E">
            <w:pPr>
              <w:spacing w:before="40" w:after="0"/>
              <w:contextualSpacing/>
            </w:pPr>
            <w:r>
              <w:rPr>
                <w:rFonts w:ascii="Century Gothic" w:hAnsi="Century Gothic" w:cs="Century Gothic"/>
                <w:sz w:val="19"/>
                <w:szCs w:val="19"/>
              </w:rPr>
              <w:t>Izvođenje/ prezentacija aktivnosti na prigodnim svečanostima  u školi i izvan nje.</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300 kuna za potrebe skupine (kostimografija i scenografija)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Praćenje pojedinačnog i skupnog rada.</w:t>
            </w:r>
          </w:p>
          <w:p w:rsidR="00BA143E" w:rsidRDefault="00BA143E">
            <w:pPr>
              <w:spacing w:before="40" w:after="0"/>
              <w:contextualSpacing/>
            </w:pPr>
            <w:r>
              <w:rPr>
                <w:rFonts w:ascii="Century Gothic" w:hAnsi="Century Gothic" w:cs="Century Gothic"/>
                <w:sz w:val="19"/>
                <w:szCs w:val="19"/>
              </w:rPr>
              <w:t>Dojmovi i ocjene publike.</w:t>
            </w: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Putem bilježaka u obrascu za praćenje aktivnosti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Prezentacija aktivnosti na prigodnim svečanostima u školi i izvan nje.</w:t>
            </w:r>
          </w:p>
        </w:tc>
      </w:tr>
    </w:tbl>
    <w:p w:rsidR="00BA143E" w:rsidRDefault="00BA143E"/>
    <w:p w:rsidR="00FA5F66" w:rsidRDefault="00FA5F66"/>
    <w:p w:rsidR="00FA5F66" w:rsidRDefault="00FA5F66"/>
    <w:p w:rsidR="00FA5F66" w:rsidRDefault="00FA5F66">
      <w:pPr>
        <w:sectPr w:rsidR="00FA5F66">
          <w:type w:val="continuous"/>
          <w:pgSz w:w="16838" w:h="11906" w:orient="landscape"/>
          <w:pgMar w:top="1418" w:right="1418" w:bottom="1418" w:left="1418" w:header="709" w:footer="0" w:gutter="0"/>
          <w:cols w:space="720"/>
          <w:docGrid w:linePitch="360"/>
        </w:sectPr>
      </w:pPr>
    </w:p>
    <w:tbl>
      <w:tblPr>
        <w:tblW w:w="16039" w:type="dxa"/>
        <w:tblInd w:w="-895" w:type="dxa"/>
        <w:tblLayout w:type="fixed"/>
        <w:tblLook w:val="0000"/>
      </w:tblPr>
      <w:tblGrid>
        <w:gridCol w:w="3120"/>
        <w:gridCol w:w="2693"/>
        <w:gridCol w:w="2551"/>
        <w:gridCol w:w="2127"/>
        <w:gridCol w:w="2551"/>
        <w:gridCol w:w="2997"/>
      </w:tblGrid>
      <w:tr w:rsidR="00BA143E" w:rsidTr="002C1341">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line="240" w:lineRule="auto"/>
              <w:jc w:val="center"/>
            </w:pPr>
            <w:r>
              <w:rPr>
                <w:rFonts w:ascii="Century Gothic" w:hAnsi="Century Gothic" w:cs="Century Gothic"/>
                <w:b/>
                <w:sz w:val="21"/>
                <w:szCs w:val="21"/>
              </w:rPr>
              <w:t xml:space="preserve">NAČIN KORIŠTENJA </w:t>
            </w:r>
          </w:p>
          <w:p w:rsidR="00BA143E" w:rsidRDefault="00BA143E">
            <w:pPr>
              <w:spacing w:before="40" w:after="0" w:line="240" w:lineRule="auto"/>
              <w:jc w:val="center"/>
            </w:pPr>
            <w:r>
              <w:rPr>
                <w:rFonts w:ascii="Century Gothic" w:hAnsi="Century Gothic" w:cs="Century Gothic"/>
                <w:b/>
                <w:sz w:val="21"/>
                <w:szCs w:val="21"/>
              </w:rPr>
              <w:t>REZULTATA VREDNOVANJA</w:t>
            </w:r>
          </w:p>
        </w:tc>
      </w:tr>
      <w:tr w:rsidR="00BA143E" w:rsidTr="002C1341">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Mala škola domaćinstva       </w:t>
            </w:r>
          </w:p>
          <w:p w:rsidR="00BA143E" w:rsidRDefault="00BA143E">
            <w:pPr>
              <w:spacing w:before="40" w:after="4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Blaženka Uzun</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tijekom školske godine 2019./2020.</w:t>
            </w:r>
          </w:p>
          <w:p w:rsidR="00BA143E" w:rsidRDefault="00BA143E">
            <w:pPr>
              <w:spacing w:before="40" w:after="40"/>
            </w:pPr>
            <w:r>
              <w:rPr>
                <w:rFonts w:ascii="Century Gothic" w:hAnsi="Century Gothic" w:cs="Century Gothic"/>
                <w:b/>
                <w:sz w:val="20"/>
                <w:szCs w:val="20"/>
              </w:rPr>
              <w:t>RAZRED: 3. c</w:t>
            </w:r>
          </w:p>
        </w:tc>
      </w:tr>
      <w:tr w:rsidR="00BA143E" w:rsidTr="002C1341">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Priprema za stvarni svakodnevni život. Stjecanje novih praktičnih znanja, vještina, radnih navika, brzine, spretnosti, kreativnosti, preciznosti i snalažljivosti. Razvijati osnove življenja bez predrasuda i podjela na muške i ženske poslove.</w:t>
            </w:r>
          </w:p>
          <w:p w:rsidR="00BA143E" w:rsidRDefault="00BA143E">
            <w:pPr>
              <w:spacing w:before="40" w:after="0"/>
            </w:pPr>
            <w:r>
              <w:rPr>
                <w:rFonts w:ascii="Century Gothic" w:hAnsi="Century Gothic" w:cs="Century Gothic"/>
                <w:sz w:val="19"/>
                <w:szCs w:val="19"/>
              </w:rPr>
              <w:t>Primjenjivanje znanja stečenih u redovnoj nastavi ( mjere za količinu, omjer masa, množenje, dijeljenje, čitanje deklaracije o proizvodu).Odabir zdravih i kvalitetnih namirnica.</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Naučiti: kuhati jednostavnija jela, mesti, brisati prašinu, zabijati čavle, prati i brisati posuđe, ušivati gumb, plesti. Poticati ljubav i razvijati sposobnosti za estetsko uređenje doma, odabir zdravih i ukusnih namirnica.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Priprema ukusne hrane, pranje i brisanje posuđa, pospremanje životnog prostora,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100 kn po učeniku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Kušanje pripremljene hrane, pripremanje razredne izložbe pletenja i šivanja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Samostalno i spretno obavljanje radova u obiteljskom domu i školi. Sudjelovanje na Sajmu prezentirajući vlastite proizvode, prikupljanje recepata i izrada EU kuharice.</w:t>
            </w:r>
          </w:p>
        </w:tc>
      </w:tr>
      <w:tr w:rsidR="00BA143E" w:rsidTr="002C1341">
        <w:trPr>
          <w:trHeight w:val="624"/>
        </w:trPr>
        <w:tc>
          <w:tcPr>
            <w:tcW w:w="10491" w:type="dxa"/>
            <w:gridSpan w:val="4"/>
            <w:tcBorders>
              <w:top w:val="single" w:sz="4" w:space="0" w:color="000000"/>
              <w:left w:val="single" w:sz="4" w:space="0" w:color="000000"/>
              <w:bottom w:val="single" w:sz="4" w:space="0" w:color="000000"/>
            </w:tcBorders>
            <w:shd w:val="clear" w:color="auto" w:fill="auto"/>
            <w:vAlign w:val="center"/>
          </w:tcPr>
          <w:p w:rsidR="00BA143E" w:rsidRPr="00491FB2" w:rsidRDefault="00BA143E">
            <w:pPr>
              <w:spacing w:before="40" w:after="40"/>
              <w:contextualSpacing/>
            </w:pPr>
            <w:r w:rsidRPr="00491FB2">
              <w:rPr>
                <w:rFonts w:ascii="Century Gothic" w:hAnsi="Century Gothic" w:cs="Century Gothic"/>
                <w:b/>
                <w:sz w:val="20"/>
                <w:szCs w:val="20"/>
              </w:rPr>
              <w:t xml:space="preserve">NAZIV AKTIVNOSTI:  SPORTSKA GRUPA     </w:t>
            </w:r>
          </w:p>
          <w:p w:rsidR="00BA143E" w:rsidRPr="00491FB2" w:rsidRDefault="00BA143E">
            <w:pPr>
              <w:spacing w:before="40" w:after="40"/>
              <w:contextualSpacing/>
            </w:pPr>
            <w:r w:rsidRPr="00491FB2">
              <w:rPr>
                <w:rFonts w:ascii="Century Gothic" w:hAnsi="Century Gothic" w:cs="Century Gothic"/>
                <w:b/>
                <w:sz w:val="20"/>
                <w:szCs w:val="20"/>
              </w:rPr>
              <w:t xml:space="preserve">NOSITELJ: </w:t>
            </w:r>
            <w:r w:rsidR="00491FB2">
              <w:rPr>
                <w:rFonts w:ascii="Century Gothic" w:hAnsi="Century Gothic" w:cs="Century Gothic"/>
                <w:b/>
                <w:sz w:val="20"/>
                <w:szCs w:val="20"/>
              </w:rPr>
              <w:t xml:space="preserve"> Marijana Raković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Pr="00491FB2" w:rsidRDefault="00BA143E">
            <w:pPr>
              <w:spacing w:before="40" w:after="40"/>
              <w:contextualSpacing/>
            </w:pPr>
            <w:r w:rsidRPr="00491FB2">
              <w:rPr>
                <w:rFonts w:ascii="Century Gothic" w:hAnsi="Century Gothic" w:cs="Century Gothic"/>
                <w:b/>
                <w:sz w:val="20"/>
                <w:szCs w:val="20"/>
              </w:rPr>
              <w:t>VREMENIK: 35 sati godišnje, 1 sat tjedno</w:t>
            </w:r>
          </w:p>
          <w:p w:rsidR="00BA143E" w:rsidRPr="00491FB2" w:rsidRDefault="00BA143E">
            <w:pPr>
              <w:spacing w:before="40" w:after="40"/>
              <w:contextualSpacing/>
            </w:pPr>
            <w:r w:rsidRPr="00491FB2">
              <w:rPr>
                <w:rFonts w:ascii="Century Gothic" w:hAnsi="Century Gothic" w:cs="Century Gothic"/>
                <w:b/>
                <w:sz w:val="20"/>
                <w:szCs w:val="20"/>
              </w:rPr>
              <w:t>RAZRED: učenici 1. – 4. razreda</w:t>
            </w:r>
          </w:p>
        </w:tc>
      </w:tr>
      <w:tr w:rsidR="00BA143E" w:rsidTr="002C1341">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491FB2" w:rsidRDefault="00BA143E">
            <w:pPr>
              <w:spacing w:before="40" w:after="0"/>
            </w:pPr>
            <w:r w:rsidRPr="00491FB2">
              <w:rPr>
                <w:rFonts w:ascii="Century Gothic" w:hAnsi="Century Gothic" w:cs="Century Gothic"/>
                <w:sz w:val="19"/>
                <w:szCs w:val="19"/>
              </w:rPr>
              <w:t>Razvijanje zdravstvene i fizičke kulture učenika zbog čuvanja i unapređivanja vlastitog zdravlja i tjelesne spremnosti.</w:t>
            </w:r>
          </w:p>
          <w:p w:rsidR="00BA143E" w:rsidRPr="00491FB2" w:rsidRDefault="00BA143E">
            <w:pPr>
              <w:spacing w:before="40" w:after="0"/>
            </w:pPr>
            <w:r w:rsidRPr="00491FB2">
              <w:rPr>
                <w:rFonts w:ascii="Century Gothic" w:hAnsi="Century Gothic" w:cs="Century Gothic"/>
                <w:sz w:val="19"/>
                <w:szCs w:val="19"/>
              </w:rPr>
              <w:lastRenderedPageBreak/>
              <w:t>Razvijanje svijesti o potrebi bavljenja sportom.</w:t>
            </w:r>
          </w:p>
          <w:p w:rsidR="00BA143E" w:rsidRPr="00491FB2" w:rsidRDefault="00BA143E">
            <w:pPr>
              <w:spacing w:before="40" w:after="0"/>
              <w:rPr>
                <w:rFonts w:ascii="Century Gothic" w:hAnsi="Century Gothic" w:cs="Century Gothic"/>
                <w:sz w:val="19"/>
                <w:szCs w:val="19"/>
              </w:rPr>
            </w:pPr>
          </w:p>
          <w:p w:rsidR="00BA143E" w:rsidRPr="00491FB2"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491FB2" w:rsidRDefault="00BA143E">
            <w:pPr>
              <w:spacing w:before="40" w:after="0"/>
            </w:pPr>
            <w:r w:rsidRPr="00491FB2">
              <w:rPr>
                <w:rFonts w:ascii="Century Gothic" w:hAnsi="Century Gothic" w:cs="Century Gothic"/>
                <w:sz w:val="19"/>
                <w:szCs w:val="19"/>
              </w:rPr>
              <w:lastRenderedPageBreak/>
              <w:t xml:space="preserve">Aktivnost je namijenjena učenicima razredne nastave koji se žele uključiti u aktivnije </w:t>
            </w:r>
            <w:r w:rsidRPr="00491FB2">
              <w:rPr>
                <w:rFonts w:ascii="Century Gothic" w:hAnsi="Century Gothic" w:cs="Century Gothic"/>
                <w:sz w:val="19"/>
                <w:szCs w:val="19"/>
              </w:rPr>
              <w:lastRenderedPageBreak/>
              <w:t>bavljenje tjelesnom aktivnošću, odnosno sportom. Odgojno djelovanje. Razvoj timskog rada i zajedništva. Poštivanje pravila igre i suigrača.</w:t>
            </w:r>
          </w:p>
        </w:tc>
        <w:tc>
          <w:tcPr>
            <w:tcW w:w="2551" w:type="dxa"/>
            <w:tcBorders>
              <w:top w:val="single" w:sz="4" w:space="0" w:color="000000"/>
              <w:left w:val="single" w:sz="4" w:space="0" w:color="000000"/>
              <w:bottom w:val="single" w:sz="4" w:space="0" w:color="000000"/>
            </w:tcBorders>
            <w:shd w:val="clear" w:color="auto" w:fill="auto"/>
          </w:tcPr>
          <w:p w:rsidR="00BA143E" w:rsidRPr="00491FB2" w:rsidRDefault="00BA143E">
            <w:pPr>
              <w:snapToGrid w:val="0"/>
              <w:spacing w:before="40" w:after="0"/>
              <w:rPr>
                <w:rFonts w:ascii="Century Gothic" w:hAnsi="Century Gothic" w:cs="Century Gothic"/>
                <w:sz w:val="19"/>
                <w:szCs w:val="19"/>
              </w:rPr>
            </w:pPr>
          </w:p>
          <w:p w:rsidR="00BA143E" w:rsidRPr="00491FB2" w:rsidRDefault="00BA143E">
            <w:pPr>
              <w:spacing w:before="40" w:after="0"/>
            </w:pPr>
            <w:r w:rsidRPr="00491FB2">
              <w:rPr>
                <w:rFonts w:ascii="Century Gothic" w:hAnsi="Century Gothic" w:cs="Century Gothic"/>
                <w:sz w:val="19"/>
                <w:szCs w:val="19"/>
              </w:rPr>
              <w:t xml:space="preserve">Frontalnom demonstracijom, individualnom ili </w:t>
            </w:r>
            <w:r w:rsidRPr="00491FB2">
              <w:rPr>
                <w:rFonts w:ascii="Century Gothic" w:hAnsi="Century Gothic" w:cs="Century Gothic"/>
                <w:sz w:val="19"/>
                <w:szCs w:val="19"/>
              </w:rPr>
              <w:lastRenderedPageBreak/>
              <w:t>grupnom realizacijom na školskom igralištu ili u dvorani.</w:t>
            </w:r>
          </w:p>
        </w:tc>
        <w:tc>
          <w:tcPr>
            <w:tcW w:w="2127" w:type="dxa"/>
            <w:tcBorders>
              <w:top w:val="single" w:sz="4" w:space="0" w:color="000000"/>
              <w:left w:val="single" w:sz="4" w:space="0" w:color="000000"/>
              <w:bottom w:val="single" w:sz="4" w:space="0" w:color="000000"/>
            </w:tcBorders>
            <w:shd w:val="clear" w:color="auto" w:fill="auto"/>
          </w:tcPr>
          <w:p w:rsidR="00BA143E" w:rsidRPr="00491FB2" w:rsidRDefault="00BA143E">
            <w:pPr>
              <w:snapToGrid w:val="0"/>
              <w:spacing w:before="40" w:after="0"/>
              <w:rPr>
                <w:rFonts w:ascii="Century Gothic" w:hAnsi="Century Gothic" w:cs="Century Gothic"/>
                <w:sz w:val="19"/>
                <w:szCs w:val="19"/>
              </w:rPr>
            </w:pPr>
          </w:p>
          <w:p w:rsidR="00BA143E" w:rsidRPr="00491FB2" w:rsidRDefault="00BA143E">
            <w:pPr>
              <w:spacing w:before="40" w:after="0"/>
            </w:pPr>
            <w:r w:rsidRPr="00491FB2">
              <w:rPr>
                <w:rFonts w:ascii="Century Gothic" w:hAnsi="Century Gothic" w:cs="Century Gothic"/>
                <w:sz w:val="19"/>
                <w:szCs w:val="19"/>
              </w:rPr>
              <w:t>500 kuna za potrebe skupine.</w:t>
            </w:r>
          </w:p>
          <w:p w:rsidR="00BA143E" w:rsidRPr="00491FB2" w:rsidRDefault="00BA143E">
            <w:pPr>
              <w:spacing w:before="40" w:after="0"/>
            </w:pPr>
            <w:r w:rsidRPr="00491FB2">
              <w:rPr>
                <w:rFonts w:ascii="Century Gothic" w:hAnsi="Century Gothic" w:cs="Century Gothic"/>
                <w:sz w:val="19"/>
                <w:szCs w:val="19"/>
              </w:rPr>
              <w:t xml:space="preserve">Lopte, strunjače, </w:t>
            </w:r>
            <w:r w:rsidRPr="00491FB2">
              <w:rPr>
                <w:rFonts w:ascii="Century Gothic" w:hAnsi="Century Gothic" w:cs="Century Gothic"/>
                <w:sz w:val="19"/>
                <w:szCs w:val="19"/>
              </w:rPr>
              <w:lastRenderedPageBreak/>
              <w:t>čunjevi, vijače.</w:t>
            </w:r>
          </w:p>
        </w:tc>
        <w:tc>
          <w:tcPr>
            <w:tcW w:w="2551" w:type="dxa"/>
            <w:tcBorders>
              <w:top w:val="single" w:sz="4" w:space="0" w:color="000000"/>
              <w:left w:val="single" w:sz="4" w:space="0" w:color="000000"/>
              <w:bottom w:val="single" w:sz="4" w:space="0" w:color="000000"/>
            </w:tcBorders>
            <w:shd w:val="clear" w:color="auto" w:fill="auto"/>
          </w:tcPr>
          <w:p w:rsidR="00BA143E" w:rsidRPr="00491FB2" w:rsidRDefault="00BA143E">
            <w:pPr>
              <w:snapToGrid w:val="0"/>
              <w:spacing w:before="40" w:after="0"/>
              <w:rPr>
                <w:rFonts w:ascii="Century Gothic" w:hAnsi="Century Gothic" w:cs="Century Gothic"/>
                <w:sz w:val="19"/>
                <w:szCs w:val="19"/>
              </w:rPr>
            </w:pPr>
          </w:p>
          <w:p w:rsidR="00BA143E" w:rsidRPr="00491FB2" w:rsidRDefault="00BA143E">
            <w:pPr>
              <w:spacing w:before="40" w:after="0"/>
            </w:pPr>
            <w:r w:rsidRPr="00491FB2">
              <w:rPr>
                <w:rFonts w:ascii="Century Gothic" w:hAnsi="Century Gothic" w:cs="Century Gothic"/>
                <w:sz w:val="19"/>
                <w:szCs w:val="19"/>
              </w:rPr>
              <w:t xml:space="preserve">Opisnom ocjenom u svrhu poboljšanja tjelesne aktivnosti </w:t>
            </w:r>
            <w:r w:rsidRPr="00491FB2">
              <w:rPr>
                <w:rFonts w:ascii="Century Gothic" w:hAnsi="Century Gothic" w:cs="Century Gothic"/>
                <w:sz w:val="19"/>
                <w:szCs w:val="19"/>
              </w:rPr>
              <w:lastRenderedPageBreak/>
              <w:t>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91FB2" w:rsidRDefault="00BA143E">
            <w:pPr>
              <w:snapToGrid w:val="0"/>
              <w:spacing w:before="40" w:after="0"/>
              <w:rPr>
                <w:rFonts w:ascii="Century Gothic" w:hAnsi="Century Gothic" w:cs="Century Gothic"/>
                <w:sz w:val="19"/>
                <w:szCs w:val="19"/>
              </w:rPr>
            </w:pPr>
          </w:p>
          <w:p w:rsidR="00BA143E" w:rsidRPr="00491FB2" w:rsidRDefault="00BA143E">
            <w:pPr>
              <w:spacing w:before="40" w:after="0"/>
            </w:pPr>
            <w:r w:rsidRPr="00491FB2">
              <w:rPr>
                <w:rFonts w:ascii="Century Gothic" w:hAnsi="Century Gothic" w:cs="Century Gothic"/>
                <w:sz w:val="19"/>
                <w:szCs w:val="19"/>
              </w:rPr>
              <w:t xml:space="preserve">Sudjelovanje na školskim sportskim natjecanjima i natjecanjima u organizaciji </w:t>
            </w:r>
            <w:r w:rsidRPr="00491FB2">
              <w:rPr>
                <w:rFonts w:ascii="Century Gothic" w:hAnsi="Century Gothic" w:cs="Century Gothic"/>
                <w:sz w:val="19"/>
                <w:szCs w:val="19"/>
              </w:rPr>
              <w:lastRenderedPageBreak/>
              <w:t>grada Đakova.</w:t>
            </w:r>
          </w:p>
        </w:tc>
      </w:tr>
      <w:tr w:rsidR="002C1341" w:rsidTr="002C1341">
        <w:trPr>
          <w:trHeight w:val="880"/>
        </w:trPr>
        <w:tc>
          <w:tcPr>
            <w:tcW w:w="3120" w:type="dxa"/>
            <w:tcBorders>
              <w:top w:val="single" w:sz="4" w:space="0" w:color="000000"/>
              <w:left w:val="single" w:sz="4" w:space="0" w:color="000000"/>
              <w:bottom w:val="single" w:sz="4" w:space="0" w:color="000000"/>
            </w:tcBorders>
            <w:shd w:val="clear" w:color="auto" w:fill="auto"/>
            <w:vAlign w:val="center"/>
          </w:tcPr>
          <w:p w:rsidR="002C1341" w:rsidRDefault="002C1341" w:rsidP="00BA143E">
            <w:pPr>
              <w:spacing w:before="40" w:after="0" w:line="240" w:lineRule="auto"/>
              <w:jc w:val="center"/>
            </w:pPr>
            <w:bookmarkStart w:id="2" w:name="_Hlk20131640"/>
            <w:bookmarkEnd w:id="2"/>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2C1341" w:rsidRDefault="002C1341" w:rsidP="00BA143E">
            <w:pPr>
              <w:spacing w:before="40" w:after="0" w:line="240" w:lineRule="auto"/>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2C1341" w:rsidRDefault="002C1341" w:rsidP="00BA143E">
            <w:pPr>
              <w:spacing w:before="40" w:after="0" w:line="240" w:lineRule="auto"/>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2C1341" w:rsidRDefault="002C1341" w:rsidP="00BA143E">
            <w:pPr>
              <w:spacing w:before="40" w:after="0" w:line="240" w:lineRule="auto"/>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2C1341" w:rsidRDefault="002C1341" w:rsidP="00BA143E">
            <w:pPr>
              <w:spacing w:before="40" w:after="0" w:line="240" w:lineRule="auto"/>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341" w:rsidRDefault="002C1341" w:rsidP="00BA143E">
            <w:pPr>
              <w:spacing w:before="40" w:after="0" w:line="240" w:lineRule="auto"/>
              <w:jc w:val="center"/>
            </w:pPr>
            <w:r>
              <w:rPr>
                <w:rFonts w:ascii="Century Gothic" w:hAnsi="Century Gothic" w:cs="Century Gothic"/>
                <w:b/>
                <w:sz w:val="21"/>
                <w:szCs w:val="21"/>
              </w:rPr>
              <w:t xml:space="preserve">NAČIN KORIŠTENJA </w:t>
            </w:r>
          </w:p>
          <w:p w:rsidR="002C1341" w:rsidRDefault="002C1341" w:rsidP="00BA143E">
            <w:pPr>
              <w:spacing w:before="40" w:after="0" w:line="240" w:lineRule="auto"/>
              <w:jc w:val="center"/>
            </w:pPr>
            <w:r>
              <w:rPr>
                <w:rFonts w:ascii="Century Gothic" w:hAnsi="Century Gothic" w:cs="Century Gothic"/>
                <w:b/>
                <w:sz w:val="21"/>
                <w:szCs w:val="21"/>
              </w:rPr>
              <w:t>REZULTATA VREDNOVANJA</w:t>
            </w:r>
          </w:p>
        </w:tc>
      </w:tr>
      <w:tr w:rsidR="002C1341" w:rsidTr="002C1341">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2C1341" w:rsidRPr="002C1341" w:rsidRDefault="002C1341" w:rsidP="00BA143E">
            <w:pPr>
              <w:pStyle w:val="Default"/>
              <w:spacing w:before="40" w:after="40" w:line="276" w:lineRule="auto"/>
              <w:rPr>
                <w:color w:val="auto"/>
              </w:rPr>
            </w:pPr>
            <w:r w:rsidRPr="002C1341">
              <w:rPr>
                <w:rFonts w:ascii="Century Gothic" w:hAnsi="Century Gothic" w:cs="Century Gothic"/>
                <w:b/>
                <w:bCs/>
                <w:color w:val="auto"/>
                <w:sz w:val="20"/>
                <w:szCs w:val="20"/>
              </w:rPr>
              <w:t xml:space="preserve">NAZIV AKTIVNOSTI: MALI </w:t>
            </w:r>
            <w:r>
              <w:rPr>
                <w:rFonts w:ascii="Century Gothic" w:hAnsi="Century Gothic" w:cs="Century Gothic"/>
                <w:b/>
                <w:bCs/>
                <w:color w:val="auto"/>
                <w:sz w:val="20"/>
                <w:szCs w:val="20"/>
              </w:rPr>
              <w:t>IZVIĐAČI</w:t>
            </w:r>
          </w:p>
          <w:p w:rsidR="002C1341" w:rsidRPr="002C1341" w:rsidRDefault="002C1341" w:rsidP="00BA143E">
            <w:pPr>
              <w:pStyle w:val="Default"/>
              <w:spacing w:before="40" w:after="40" w:line="276" w:lineRule="auto"/>
              <w:rPr>
                <w:color w:val="auto"/>
              </w:rPr>
            </w:pPr>
            <w:r w:rsidRPr="002C1341">
              <w:rPr>
                <w:rFonts w:ascii="Century Gothic" w:hAnsi="Century Gothic" w:cs="Century Gothic"/>
                <w:b/>
                <w:bCs/>
                <w:color w:val="auto"/>
                <w:sz w:val="20"/>
                <w:szCs w:val="20"/>
              </w:rPr>
              <w:t xml:space="preserve">NOSITELJ: </w:t>
            </w:r>
            <w:r>
              <w:rPr>
                <w:rFonts w:ascii="Century Gothic" w:hAnsi="Century Gothic" w:cs="Century Gothic"/>
                <w:b/>
                <w:bCs/>
                <w:color w:val="auto"/>
                <w:sz w:val="20"/>
                <w:szCs w:val="20"/>
              </w:rPr>
              <w:t>Danijela Čavala</w:t>
            </w:r>
            <w:r w:rsidRPr="002C1341">
              <w:rPr>
                <w:rFonts w:ascii="Century Gothic" w:hAnsi="Century Gothic" w:cs="Century Gothic"/>
                <w:b/>
                <w:bCs/>
                <w:color w:val="auto"/>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2C1341" w:rsidRPr="002C1341" w:rsidRDefault="002C1341" w:rsidP="00BA143E">
            <w:pPr>
              <w:pStyle w:val="Default"/>
              <w:spacing w:before="40" w:after="40" w:line="276" w:lineRule="auto"/>
              <w:rPr>
                <w:color w:val="auto"/>
              </w:rPr>
            </w:pPr>
            <w:r w:rsidRPr="002C1341">
              <w:rPr>
                <w:rFonts w:ascii="Century Gothic" w:hAnsi="Century Gothic" w:cs="Century Gothic"/>
                <w:b/>
                <w:bCs/>
                <w:color w:val="auto"/>
                <w:sz w:val="20"/>
                <w:szCs w:val="20"/>
              </w:rPr>
              <w:t xml:space="preserve">VREMENIK: tijekom školske godine, 1 sat tjedno </w:t>
            </w:r>
          </w:p>
          <w:p w:rsidR="002C1341" w:rsidRPr="002C1341" w:rsidRDefault="002C1341" w:rsidP="00BA143E">
            <w:pPr>
              <w:pStyle w:val="Default"/>
              <w:spacing w:before="40" w:after="40" w:line="276" w:lineRule="auto"/>
              <w:rPr>
                <w:color w:val="auto"/>
              </w:rPr>
            </w:pPr>
            <w:r w:rsidRPr="002C1341">
              <w:rPr>
                <w:rFonts w:ascii="Century Gothic" w:hAnsi="Century Gothic" w:cs="Century Gothic"/>
                <w:b/>
                <w:bCs/>
                <w:color w:val="auto"/>
                <w:sz w:val="20"/>
                <w:szCs w:val="20"/>
              </w:rPr>
              <w:t xml:space="preserve">RAZRED: </w:t>
            </w:r>
            <w:r>
              <w:rPr>
                <w:rFonts w:ascii="Century Gothic" w:hAnsi="Century Gothic" w:cs="Century Gothic"/>
                <w:b/>
                <w:bCs/>
                <w:color w:val="auto"/>
                <w:sz w:val="20"/>
                <w:szCs w:val="20"/>
              </w:rPr>
              <w:t>1</w:t>
            </w:r>
            <w:r w:rsidRPr="002C1341">
              <w:rPr>
                <w:rFonts w:ascii="Century Gothic" w:hAnsi="Century Gothic" w:cs="Century Gothic"/>
                <w:b/>
                <w:bCs/>
                <w:color w:val="auto"/>
                <w:sz w:val="20"/>
                <w:szCs w:val="20"/>
              </w:rPr>
              <w:t>.šp razred</w:t>
            </w:r>
          </w:p>
        </w:tc>
      </w:tr>
      <w:tr w:rsidR="002C1341" w:rsidTr="002C1341">
        <w:trPr>
          <w:trHeight w:val="880"/>
        </w:trPr>
        <w:tc>
          <w:tcPr>
            <w:tcW w:w="3120" w:type="dxa"/>
            <w:tcBorders>
              <w:top w:val="single" w:sz="4" w:space="0" w:color="000000"/>
              <w:left w:val="single" w:sz="4" w:space="0" w:color="000000"/>
              <w:bottom w:val="single" w:sz="4" w:space="0" w:color="000000"/>
            </w:tcBorders>
            <w:shd w:val="clear" w:color="auto" w:fill="auto"/>
          </w:tcPr>
          <w:p w:rsidR="002C1341" w:rsidRDefault="002C1341" w:rsidP="00BA143E">
            <w:pPr>
              <w:autoSpaceDE w:val="0"/>
              <w:snapToGrid w:val="0"/>
              <w:spacing w:after="0"/>
              <w:rPr>
                <w:rFonts w:ascii="Century Gothic" w:hAnsi="Century Gothic" w:cs="Century Gothic"/>
                <w:color w:val="3465A4"/>
                <w:sz w:val="19"/>
                <w:szCs w:val="19"/>
              </w:rPr>
            </w:pPr>
          </w:p>
          <w:p w:rsidR="002C1341" w:rsidRPr="002C1341" w:rsidRDefault="002C1341" w:rsidP="002C1341">
            <w:pPr>
              <w:autoSpaceDE w:val="0"/>
              <w:spacing w:after="0"/>
              <w:rPr>
                <w:rFonts w:ascii="Century Gothic" w:hAnsi="Century Gothic" w:cs="Century Gothic"/>
                <w:sz w:val="19"/>
                <w:szCs w:val="19"/>
              </w:rPr>
            </w:pPr>
            <w:r w:rsidRPr="002C1341">
              <w:rPr>
                <w:rFonts w:ascii="Century Gothic" w:hAnsi="Century Gothic" w:cs="Century Gothic"/>
                <w:sz w:val="19"/>
                <w:szCs w:val="19"/>
              </w:rPr>
              <w:t xml:space="preserve">- Promicati aktivnosti koje jačaju svijest o važnosti zdravoga života i boravka u prirodi </w:t>
            </w:r>
          </w:p>
          <w:p w:rsidR="002C1341" w:rsidRPr="002C1341" w:rsidRDefault="002C1341" w:rsidP="002C1341">
            <w:pPr>
              <w:autoSpaceDE w:val="0"/>
              <w:spacing w:after="0"/>
              <w:rPr>
                <w:rFonts w:ascii="Century Gothic" w:hAnsi="Century Gothic" w:cs="Century Gothic"/>
                <w:sz w:val="19"/>
                <w:szCs w:val="19"/>
              </w:rPr>
            </w:pPr>
            <w:r w:rsidRPr="002C1341">
              <w:rPr>
                <w:rFonts w:ascii="Century Gothic" w:hAnsi="Century Gothic" w:cs="Century Gothic"/>
                <w:sz w:val="19"/>
                <w:szCs w:val="19"/>
              </w:rPr>
              <w:t xml:space="preserve">- Osvještavati potrebu odgovornoga ponašanja i odnosa prema prirodi </w:t>
            </w:r>
          </w:p>
          <w:p w:rsidR="002C1341" w:rsidRPr="002C1341" w:rsidRDefault="002C1341" w:rsidP="002C1341">
            <w:pPr>
              <w:autoSpaceDE w:val="0"/>
              <w:spacing w:after="0"/>
              <w:rPr>
                <w:rFonts w:ascii="Century Gothic" w:hAnsi="Century Gothic" w:cs="Century Gothic"/>
                <w:sz w:val="19"/>
                <w:szCs w:val="19"/>
              </w:rPr>
            </w:pPr>
            <w:r w:rsidRPr="002C1341">
              <w:rPr>
                <w:rFonts w:ascii="Century Gothic" w:hAnsi="Century Gothic" w:cs="Century Gothic"/>
                <w:sz w:val="19"/>
                <w:szCs w:val="19"/>
              </w:rPr>
              <w:t xml:space="preserve">- Usmjeravati učenika na kreativne aktivnosti, inicijativnost, samostalnost, suradnju, timski rad </w:t>
            </w:r>
          </w:p>
          <w:p w:rsidR="002C1341" w:rsidRPr="002C1341" w:rsidRDefault="002C1341" w:rsidP="002C1341">
            <w:pPr>
              <w:autoSpaceDE w:val="0"/>
              <w:spacing w:after="0"/>
              <w:rPr>
                <w:rFonts w:ascii="Century Gothic" w:hAnsi="Century Gothic" w:cs="Century Gothic"/>
                <w:sz w:val="19"/>
                <w:szCs w:val="19"/>
              </w:rPr>
            </w:pPr>
            <w:r w:rsidRPr="002C1341">
              <w:rPr>
                <w:rFonts w:ascii="Century Gothic" w:hAnsi="Century Gothic" w:cs="Century Gothic"/>
                <w:sz w:val="19"/>
                <w:szCs w:val="19"/>
              </w:rPr>
              <w:t xml:space="preserve">- Razvijati strpljivosti i upornosti </w:t>
            </w:r>
          </w:p>
          <w:p w:rsidR="002C1341" w:rsidRPr="002C1341" w:rsidRDefault="002C1341" w:rsidP="002C1341">
            <w:pPr>
              <w:autoSpaceDE w:val="0"/>
              <w:spacing w:after="0"/>
              <w:rPr>
                <w:rFonts w:ascii="Century Gothic" w:hAnsi="Century Gothic" w:cs="Century Gothic"/>
                <w:sz w:val="19"/>
                <w:szCs w:val="19"/>
              </w:rPr>
            </w:pPr>
            <w:r w:rsidRPr="002C1341">
              <w:rPr>
                <w:rFonts w:ascii="Century Gothic" w:hAnsi="Century Gothic" w:cs="Century Gothic"/>
                <w:sz w:val="19"/>
                <w:szCs w:val="19"/>
              </w:rPr>
              <w:t xml:space="preserve">- Poticati učenike na slobodno izražavanje svojih ideja, poruka, originalnog i kreativnog izražavanja u raznim situacijama </w:t>
            </w:r>
          </w:p>
          <w:p w:rsidR="002C1341" w:rsidRPr="002C1341" w:rsidRDefault="002C1341" w:rsidP="002C1341">
            <w:pPr>
              <w:autoSpaceDE w:val="0"/>
              <w:spacing w:after="0"/>
              <w:rPr>
                <w:rFonts w:ascii="Century Gothic" w:hAnsi="Century Gothic" w:cs="Century Gothic"/>
                <w:sz w:val="19"/>
                <w:szCs w:val="19"/>
              </w:rPr>
            </w:pPr>
            <w:r w:rsidRPr="002C1341">
              <w:rPr>
                <w:rFonts w:ascii="Century Gothic" w:hAnsi="Century Gothic" w:cs="Century Gothic"/>
                <w:sz w:val="19"/>
                <w:szCs w:val="19"/>
              </w:rPr>
              <w:t xml:space="preserve">- Slobodno izražavati sebe, jačati samopouzdanje i </w:t>
            </w:r>
            <w:r w:rsidRPr="002C1341">
              <w:rPr>
                <w:rFonts w:ascii="Century Gothic" w:hAnsi="Century Gothic" w:cs="Century Gothic"/>
                <w:sz w:val="19"/>
                <w:szCs w:val="19"/>
              </w:rPr>
              <w:lastRenderedPageBreak/>
              <w:t>pozitivnu slike o sebi</w:t>
            </w:r>
          </w:p>
          <w:p w:rsidR="002C1341" w:rsidRDefault="002C1341" w:rsidP="002C1341">
            <w:pPr>
              <w:pStyle w:val="Default"/>
              <w:spacing w:line="276" w:lineRule="auto"/>
            </w:pPr>
            <w:r w:rsidRPr="002C1341">
              <w:rPr>
                <w:rFonts w:ascii="Century Gothic" w:hAnsi="Century Gothic" w:cs="Century Gothic"/>
                <w:color w:val="auto"/>
                <w:sz w:val="19"/>
                <w:szCs w:val="19"/>
              </w:rPr>
              <w:t>- Razvijati pozitivan odnos prema radu</w:t>
            </w:r>
          </w:p>
        </w:tc>
        <w:tc>
          <w:tcPr>
            <w:tcW w:w="2693" w:type="dxa"/>
            <w:tcBorders>
              <w:top w:val="single" w:sz="4" w:space="0" w:color="000000"/>
              <w:left w:val="single" w:sz="4" w:space="0" w:color="000000"/>
              <w:bottom w:val="single" w:sz="4" w:space="0" w:color="000000"/>
            </w:tcBorders>
            <w:shd w:val="clear" w:color="auto" w:fill="auto"/>
          </w:tcPr>
          <w:p w:rsidR="002C1341" w:rsidRPr="002C1341" w:rsidRDefault="002C1341" w:rsidP="00BA143E">
            <w:pPr>
              <w:pStyle w:val="Default"/>
              <w:snapToGrid w:val="0"/>
              <w:spacing w:line="276" w:lineRule="auto"/>
              <w:rPr>
                <w:rFonts w:ascii="Century Gothic" w:hAnsi="Century Gothic" w:cs="Century Gothic"/>
                <w:color w:val="auto"/>
                <w:sz w:val="19"/>
                <w:szCs w:val="19"/>
              </w:rPr>
            </w:pPr>
          </w:p>
          <w:p w:rsidR="002C1341" w:rsidRPr="002C1341" w:rsidRDefault="002C1341" w:rsidP="00BA143E">
            <w:pPr>
              <w:pStyle w:val="Default"/>
              <w:spacing w:line="276" w:lineRule="auto"/>
              <w:rPr>
                <w:color w:val="auto"/>
              </w:rPr>
            </w:pPr>
            <w:r>
              <w:rPr>
                <w:rFonts w:ascii="Century Gothic" w:hAnsi="Century Gothic" w:cs="Century Gothic"/>
                <w:color w:val="auto"/>
                <w:sz w:val="19"/>
                <w:szCs w:val="19"/>
              </w:rPr>
              <w:t>Namijenjeno učenicima 1. razreda u svrhu promicanja zdravog života i razvijanja odgovornog ponašanja prema prirodi</w:t>
            </w:r>
          </w:p>
        </w:tc>
        <w:tc>
          <w:tcPr>
            <w:tcW w:w="2551" w:type="dxa"/>
            <w:tcBorders>
              <w:top w:val="single" w:sz="4" w:space="0" w:color="000000"/>
              <w:left w:val="single" w:sz="4" w:space="0" w:color="000000"/>
              <w:bottom w:val="single" w:sz="4" w:space="0" w:color="000000"/>
            </w:tcBorders>
            <w:shd w:val="clear" w:color="auto" w:fill="auto"/>
          </w:tcPr>
          <w:p w:rsidR="002C1341" w:rsidRPr="002C1341" w:rsidRDefault="002C1341" w:rsidP="00BA143E">
            <w:pPr>
              <w:pStyle w:val="Default"/>
              <w:snapToGrid w:val="0"/>
              <w:spacing w:line="276" w:lineRule="auto"/>
              <w:rPr>
                <w:rFonts w:ascii="Century Gothic" w:hAnsi="Century Gothic" w:cs="Century Gothic"/>
                <w:color w:val="auto"/>
                <w:sz w:val="19"/>
                <w:szCs w:val="19"/>
              </w:rPr>
            </w:pPr>
          </w:p>
          <w:p w:rsidR="002C1341" w:rsidRPr="002C1341" w:rsidRDefault="002C1341" w:rsidP="00BA143E">
            <w:pPr>
              <w:pStyle w:val="Default"/>
              <w:spacing w:line="276" w:lineRule="auto"/>
              <w:rPr>
                <w:color w:val="auto"/>
              </w:rPr>
            </w:pPr>
            <w:r w:rsidRPr="002C1341">
              <w:rPr>
                <w:rFonts w:ascii="Century Gothic" w:hAnsi="Century Gothic" w:cs="Century Gothic"/>
                <w:color w:val="auto"/>
                <w:sz w:val="19"/>
                <w:szCs w:val="19"/>
              </w:rPr>
              <w:t>Učenici će istraživati, proučavati, demonstrirati, analizirati, kreirati predviđene aktivnosti</w:t>
            </w:r>
            <w:r w:rsidRPr="002C1341">
              <w:rPr>
                <w:color w:val="auto"/>
              </w:rPr>
              <w:t xml:space="preserve"> </w:t>
            </w:r>
          </w:p>
          <w:p w:rsidR="002C1341" w:rsidRPr="002C1341" w:rsidRDefault="002C1341" w:rsidP="00BA143E">
            <w:pPr>
              <w:pStyle w:val="Default"/>
              <w:spacing w:line="276" w:lineRule="auto"/>
              <w:rPr>
                <w:rFonts w:ascii="Century Gothic" w:hAnsi="Century Gothic" w:cs="Century Gothic"/>
                <w:color w:val="auto"/>
                <w:sz w:val="19"/>
                <w:szCs w:val="19"/>
              </w:rPr>
            </w:pPr>
            <w:r w:rsidRPr="002C1341">
              <w:rPr>
                <w:rFonts w:ascii="Century Gothic" w:hAnsi="Century Gothic" w:cs="Century Gothic"/>
                <w:color w:val="auto"/>
                <w:sz w:val="19"/>
                <w:szCs w:val="19"/>
              </w:rPr>
              <w:t>individualni rad, rad u parovima, timski rad</w:t>
            </w:r>
          </w:p>
          <w:p w:rsidR="002C1341" w:rsidRPr="002C1341" w:rsidRDefault="002C1341" w:rsidP="00BA143E">
            <w:pPr>
              <w:pStyle w:val="Default"/>
              <w:spacing w:line="276" w:lineRule="auto"/>
              <w:rPr>
                <w:color w:val="auto"/>
              </w:rPr>
            </w:pPr>
          </w:p>
        </w:tc>
        <w:tc>
          <w:tcPr>
            <w:tcW w:w="2127" w:type="dxa"/>
            <w:tcBorders>
              <w:top w:val="single" w:sz="4" w:space="0" w:color="000000"/>
              <w:left w:val="single" w:sz="4" w:space="0" w:color="000000"/>
              <w:bottom w:val="single" w:sz="4" w:space="0" w:color="000000"/>
            </w:tcBorders>
            <w:shd w:val="clear" w:color="auto" w:fill="auto"/>
          </w:tcPr>
          <w:p w:rsidR="002C1341" w:rsidRPr="002C1341" w:rsidRDefault="002C1341" w:rsidP="00BA143E">
            <w:pPr>
              <w:pStyle w:val="Default"/>
              <w:snapToGrid w:val="0"/>
              <w:spacing w:line="276" w:lineRule="auto"/>
              <w:rPr>
                <w:rFonts w:ascii="Century Gothic" w:hAnsi="Century Gothic" w:cs="Century Gothic"/>
                <w:color w:val="auto"/>
                <w:sz w:val="19"/>
                <w:szCs w:val="19"/>
              </w:rPr>
            </w:pPr>
          </w:p>
          <w:p w:rsidR="002C1341" w:rsidRPr="002C1341" w:rsidRDefault="002C1341" w:rsidP="00BA143E">
            <w:pPr>
              <w:pStyle w:val="Default"/>
              <w:spacing w:line="276" w:lineRule="auto"/>
              <w:rPr>
                <w:color w:val="auto"/>
              </w:rPr>
            </w:pPr>
            <w:r w:rsidRPr="002C1341">
              <w:rPr>
                <w:rFonts w:ascii="Century Gothic" w:hAnsi="Century Gothic" w:cs="Century Gothic"/>
                <w:color w:val="auto"/>
                <w:sz w:val="19"/>
                <w:szCs w:val="19"/>
              </w:rPr>
              <w:t>Materijal za provođenje aktivnosti</w:t>
            </w:r>
          </w:p>
        </w:tc>
        <w:tc>
          <w:tcPr>
            <w:tcW w:w="2551" w:type="dxa"/>
            <w:tcBorders>
              <w:top w:val="single" w:sz="4" w:space="0" w:color="000000"/>
              <w:left w:val="single" w:sz="4" w:space="0" w:color="000000"/>
              <w:bottom w:val="single" w:sz="4" w:space="0" w:color="000000"/>
            </w:tcBorders>
            <w:shd w:val="clear" w:color="auto" w:fill="auto"/>
          </w:tcPr>
          <w:p w:rsidR="002C1341" w:rsidRPr="002C1341" w:rsidRDefault="002C1341" w:rsidP="00BA143E">
            <w:pPr>
              <w:pStyle w:val="Default"/>
              <w:spacing w:line="276" w:lineRule="auto"/>
              <w:rPr>
                <w:rFonts w:ascii="Century Gothic" w:hAnsi="Century Gothic" w:cs="Century Gothic"/>
                <w:color w:val="auto"/>
                <w:sz w:val="19"/>
                <w:szCs w:val="19"/>
              </w:rPr>
            </w:pPr>
          </w:p>
          <w:p w:rsidR="002C1341" w:rsidRPr="002C1341" w:rsidRDefault="002C1341" w:rsidP="00BA143E">
            <w:pPr>
              <w:pStyle w:val="Default"/>
              <w:spacing w:line="276" w:lineRule="auto"/>
              <w:rPr>
                <w:color w:val="auto"/>
              </w:rPr>
            </w:pPr>
            <w:r w:rsidRPr="002C1341">
              <w:rPr>
                <w:rFonts w:ascii="Century Gothic" w:hAnsi="Century Gothic" w:cs="Century Gothic"/>
                <w:color w:val="auto"/>
                <w:sz w:val="19"/>
                <w:szCs w:val="19"/>
              </w:rPr>
              <w:t>Rad, zalaganje i motiviranost pratiti opisnom ocjenom u „Pregledu rada izvannastavnih aktivnosti u osnovnoj školi“.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2C1341" w:rsidRPr="002C1341" w:rsidRDefault="002C1341" w:rsidP="00BA143E">
            <w:pPr>
              <w:pStyle w:val="Default"/>
              <w:spacing w:line="276" w:lineRule="auto"/>
              <w:rPr>
                <w:color w:val="auto"/>
              </w:rPr>
            </w:pPr>
            <w:r w:rsidRPr="002C1341">
              <w:rPr>
                <w:rFonts w:ascii="Century Gothic" w:eastAsia="Century Gothic" w:hAnsi="Century Gothic" w:cs="Century Gothic"/>
                <w:color w:val="auto"/>
                <w:sz w:val="19"/>
                <w:szCs w:val="19"/>
              </w:rPr>
              <w:t xml:space="preserve"> </w:t>
            </w:r>
          </w:p>
          <w:p w:rsidR="002C1341" w:rsidRPr="002C1341" w:rsidRDefault="002C1341" w:rsidP="00BA143E">
            <w:pPr>
              <w:pStyle w:val="Default"/>
              <w:spacing w:line="276" w:lineRule="auto"/>
              <w:rPr>
                <w:color w:val="auto"/>
              </w:rPr>
            </w:pPr>
            <w:r w:rsidRPr="002C1341">
              <w:rPr>
                <w:rFonts w:ascii="Century Gothic" w:hAnsi="Century Gothic" w:cs="Century Gothic"/>
                <w:color w:val="auto"/>
                <w:sz w:val="19"/>
                <w:szCs w:val="19"/>
              </w:rPr>
              <w:t xml:space="preserve">Primjena stečenih znanja i vještina u svakodnevnom životu. </w:t>
            </w:r>
          </w:p>
          <w:p w:rsidR="002C1341" w:rsidRPr="002C1341" w:rsidRDefault="002C1341" w:rsidP="00BA143E">
            <w:pPr>
              <w:pStyle w:val="Default"/>
              <w:spacing w:line="276" w:lineRule="auto"/>
              <w:rPr>
                <w:rFonts w:ascii="Century Gothic" w:hAnsi="Century Gothic" w:cs="Century Gothic"/>
                <w:color w:val="auto"/>
                <w:sz w:val="19"/>
                <w:szCs w:val="19"/>
              </w:rPr>
            </w:pPr>
          </w:p>
        </w:tc>
      </w:tr>
    </w:tbl>
    <w:p w:rsidR="002C1341" w:rsidRDefault="002C1341">
      <w:pPr>
        <w:spacing w:before="40" w:after="0"/>
        <w:rPr>
          <w:rFonts w:ascii="Century Gothic" w:hAnsi="Century Gothic" w:cs="Century Gothic"/>
          <w:b/>
          <w:bCs/>
          <w:color w:val="FF0000"/>
          <w:sz w:val="28"/>
          <w:szCs w:val="28"/>
        </w:rPr>
      </w:pPr>
    </w:p>
    <w:p w:rsidR="00FA5F66" w:rsidRDefault="00FA5F66">
      <w:pPr>
        <w:spacing w:before="40" w:after="0"/>
        <w:rPr>
          <w:rFonts w:ascii="Century Gothic" w:hAnsi="Century Gothic" w:cs="Century Gothic"/>
          <w:b/>
          <w:bCs/>
          <w:color w:val="FF0000"/>
          <w:sz w:val="28"/>
          <w:szCs w:val="28"/>
        </w:rPr>
      </w:pPr>
    </w:p>
    <w:p w:rsidR="00FA5F66" w:rsidRDefault="00FA5F66">
      <w:pPr>
        <w:spacing w:before="40" w:after="0"/>
        <w:rPr>
          <w:rFonts w:ascii="Century Gothic" w:hAnsi="Century Gothic" w:cs="Century Gothic"/>
          <w:b/>
          <w:bCs/>
          <w:color w:val="FF0000"/>
          <w:sz w:val="28"/>
          <w:szCs w:val="28"/>
        </w:rPr>
      </w:pPr>
    </w:p>
    <w:tbl>
      <w:tblPr>
        <w:tblW w:w="16039" w:type="dxa"/>
        <w:tblInd w:w="-895" w:type="dxa"/>
        <w:tblLayout w:type="fixed"/>
        <w:tblLook w:val="0000"/>
      </w:tblPr>
      <w:tblGrid>
        <w:gridCol w:w="3120"/>
        <w:gridCol w:w="2693"/>
        <w:gridCol w:w="2551"/>
        <w:gridCol w:w="2127"/>
        <w:gridCol w:w="2551"/>
        <w:gridCol w:w="2997"/>
      </w:tblGrid>
      <w:tr w:rsidR="00FA5F66" w:rsidTr="00FA5F66">
        <w:trPr>
          <w:trHeight w:val="880"/>
        </w:trPr>
        <w:tc>
          <w:tcPr>
            <w:tcW w:w="3120" w:type="dxa"/>
            <w:tcBorders>
              <w:top w:val="single" w:sz="4" w:space="0" w:color="000000"/>
              <w:left w:val="single" w:sz="4" w:space="0" w:color="000000"/>
              <w:bottom w:val="single" w:sz="4" w:space="0" w:color="000000"/>
            </w:tcBorders>
            <w:shd w:val="clear" w:color="auto" w:fill="auto"/>
            <w:vAlign w:val="center"/>
          </w:tcPr>
          <w:p w:rsidR="00FA5F66" w:rsidRDefault="00FA5F66" w:rsidP="001128ED">
            <w:pPr>
              <w:spacing w:before="40" w:after="0" w:line="240" w:lineRule="auto"/>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FA5F66" w:rsidRDefault="00FA5F66" w:rsidP="001128ED">
            <w:pPr>
              <w:spacing w:before="40" w:after="0" w:line="240" w:lineRule="auto"/>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FA5F66" w:rsidRDefault="00FA5F66" w:rsidP="001128ED">
            <w:pPr>
              <w:spacing w:before="40" w:after="0" w:line="240" w:lineRule="auto"/>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FA5F66" w:rsidRDefault="00FA5F66" w:rsidP="001128ED">
            <w:pPr>
              <w:spacing w:before="40" w:after="0" w:line="240" w:lineRule="auto"/>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FA5F66" w:rsidRDefault="00FA5F66" w:rsidP="001128ED">
            <w:pPr>
              <w:spacing w:before="40" w:after="0" w:line="240" w:lineRule="auto"/>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F66" w:rsidRDefault="00FA5F66" w:rsidP="001128ED">
            <w:pPr>
              <w:spacing w:before="40" w:after="0" w:line="240" w:lineRule="auto"/>
              <w:jc w:val="center"/>
            </w:pPr>
            <w:r>
              <w:rPr>
                <w:rFonts w:ascii="Century Gothic" w:hAnsi="Century Gothic" w:cs="Century Gothic"/>
                <w:b/>
                <w:sz w:val="21"/>
                <w:szCs w:val="21"/>
              </w:rPr>
              <w:t xml:space="preserve">NAČIN KORIŠTENJA </w:t>
            </w:r>
          </w:p>
          <w:p w:rsidR="00FA5F66" w:rsidRDefault="00FA5F66" w:rsidP="001128ED">
            <w:pPr>
              <w:spacing w:before="40" w:after="0" w:line="240" w:lineRule="auto"/>
              <w:jc w:val="center"/>
            </w:pPr>
            <w:r>
              <w:rPr>
                <w:rFonts w:ascii="Century Gothic" w:hAnsi="Century Gothic" w:cs="Century Gothic"/>
                <w:b/>
                <w:sz w:val="21"/>
                <w:szCs w:val="21"/>
              </w:rPr>
              <w:t>REZULTATA VREDNOVANJA</w:t>
            </w:r>
          </w:p>
        </w:tc>
      </w:tr>
      <w:tr w:rsidR="00FA5F66" w:rsidRPr="00FA5F66" w:rsidTr="00FA5F66">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FA5F66" w:rsidRPr="00FA5F66" w:rsidRDefault="00FA5F66" w:rsidP="001128ED">
            <w:pPr>
              <w:tabs>
                <w:tab w:val="left" w:pos="8745"/>
              </w:tabs>
              <w:spacing w:before="40" w:after="40"/>
            </w:pPr>
            <w:r w:rsidRPr="00FA5F66">
              <w:rPr>
                <w:rFonts w:ascii="Century Gothic" w:hAnsi="Century Gothic" w:cs="Century Gothic"/>
                <w:b/>
                <w:sz w:val="20"/>
                <w:szCs w:val="20"/>
              </w:rPr>
              <w:t>NAZIV AKTIVNOSTI:   Školski orkestar</w:t>
            </w:r>
            <w:r w:rsidRPr="00FA5F66">
              <w:rPr>
                <w:rFonts w:ascii="Century Gothic" w:hAnsi="Century Gothic" w:cs="Century Gothic"/>
                <w:b/>
                <w:sz w:val="20"/>
                <w:szCs w:val="20"/>
              </w:rPr>
              <w:tab/>
            </w:r>
          </w:p>
          <w:p w:rsidR="00FA5F66" w:rsidRPr="00FA5F66" w:rsidRDefault="00FA5F66" w:rsidP="001128ED">
            <w:pPr>
              <w:spacing w:before="40" w:after="40"/>
            </w:pPr>
            <w:r w:rsidRPr="00FA5F66">
              <w:rPr>
                <w:rFonts w:ascii="Century Gothic" w:hAnsi="Century Gothic" w:cs="Century Gothic"/>
                <w:b/>
                <w:sz w:val="20"/>
                <w:szCs w:val="20"/>
              </w:rPr>
              <w:t>NOSITELJ:  Slavko Mihalina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FA5F66" w:rsidRPr="00FA5F66" w:rsidRDefault="00FA5F66" w:rsidP="001128ED">
            <w:pPr>
              <w:spacing w:before="40" w:after="40"/>
            </w:pPr>
            <w:r w:rsidRPr="00FA5F66">
              <w:rPr>
                <w:rFonts w:ascii="Century Gothic" w:hAnsi="Century Gothic" w:cs="Century Gothic"/>
                <w:b/>
                <w:sz w:val="20"/>
                <w:szCs w:val="20"/>
              </w:rPr>
              <w:t>VREMENIK:  2 sata tjedno tijekom školske godine</w:t>
            </w:r>
          </w:p>
          <w:p w:rsidR="00FA5F66" w:rsidRPr="00FA5F66" w:rsidRDefault="00FA5F66" w:rsidP="001128ED">
            <w:pPr>
              <w:spacing w:before="40" w:after="40"/>
            </w:pPr>
            <w:r w:rsidRPr="00FA5F66">
              <w:rPr>
                <w:rFonts w:ascii="Century Gothic" w:hAnsi="Century Gothic" w:cs="Century Gothic"/>
                <w:b/>
                <w:sz w:val="20"/>
                <w:szCs w:val="20"/>
              </w:rPr>
              <w:t>RAZRED: 1. – 4. razreda</w:t>
            </w:r>
          </w:p>
        </w:tc>
      </w:tr>
      <w:tr w:rsidR="00FA5F66" w:rsidRPr="00FA5F66" w:rsidTr="00FA5F66">
        <w:trPr>
          <w:trHeight w:val="880"/>
        </w:trPr>
        <w:tc>
          <w:tcPr>
            <w:tcW w:w="3120" w:type="dxa"/>
            <w:tcBorders>
              <w:top w:val="single" w:sz="4" w:space="0" w:color="000000"/>
              <w:left w:val="single" w:sz="4" w:space="0" w:color="000000"/>
              <w:bottom w:val="single" w:sz="4" w:space="0" w:color="000000"/>
            </w:tcBorders>
            <w:shd w:val="clear" w:color="auto" w:fill="auto"/>
          </w:tcPr>
          <w:p w:rsidR="00FA5F66" w:rsidRDefault="00FA5F66" w:rsidP="00FA5F66">
            <w:pPr>
              <w:spacing w:after="0"/>
              <w:contextualSpacing/>
              <w:rPr>
                <w:rFonts w:ascii="Century Gothic" w:hAnsi="Century Gothic" w:cs="Century Gothic"/>
                <w:sz w:val="19"/>
                <w:szCs w:val="19"/>
              </w:rPr>
            </w:pPr>
          </w:p>
          <w:p w:rsidR="00FA5F66" w:rsidRPr="00FA5F66" w:rsidRDefault="00FA5F66" w:rsidP="00FA5F66">
            <w:pPr>
              <w:spacing w:after="0"/>
              <w:contextualSpacing/>
            </w:pPr>
            <w:r w:rsidRPr="00FA5F66">
              <w:rPr>
                <w:rFonts w:ascii="Century Gothic" w:hAnsi="Century Gothic" w:cs="Century Gothic"/>
                <w:sz w:val="19"/>
                <w:szCs w:val="19"/>
              </w:rPr>
              <w:t>Naučiti samostalno i grupno muzicirati na tamburi, gitari i harmonici.</w:t>
            </w:r>
          </w:p>
        </w:tc>
        <w:tc>
          <w:tcPr>
            <w:tcW w:w="2693" w:type="dxa"/>
            <w:tcBorders>
              <w:top w:val="single" w:sz="4" w:space="0" w:color="000000"/>
              <w:left w:val="single" w:sz="4" w:space="0" w:color="000000"/>
              <w:bottom w:val="single" w:sz="4" w:space="0" w:color="000000"/>
            </w:tcBorders>
            <w:shd w:val="clear" w:color="auto" w:fill="auto"/>
          </w:tcPr>
          <w:p w:rsidR="00FA5F66" w:rsidRDefault="00FA5F66" w:rsidP="00FA5F66">
            <w:pPr>
              <w:spacing w:after="0"/>
              <w:contextualSpacing/>
              <w:rPr>
                <w:rFonts w:ascii="Century Gothic" w:hAnsi="Century Gothic" w:cs="Century Gothic"/>
                <w:sz w:val="19"/>
                <w:szCs w:val="19"/>
              </w:rPr>
            </w:pPr>
          </w:p>
          <w:p w:rsidR="00FA5F66" w:rsidRPr="00FA5F66" w:rsidRDefault="00FA5F66" w:rsidP="00FA5F66">
            <w:pPr>
              <w:spacing w:after="0"/>
              <w:contextualSpacing/>
            </w:pPr>
            <w:r w:rsidRPr="00FA5F66">
              <w:rPr>
                <w:rFonts w:ascii="Century Gothic" w:hAnsi="Century Gothic" w:cs="Century Gothic"/>
                <w:sz w:val="19"/>
                <w:szCs w:val="19"/>
              </w:rPr>
              <w:t>Nastupati tijekom školske godine.</w:t>
            </w:r>
          </w:p>
        </w:tc>
        <w:tc>
          <w:tcPr>
            <w:tcW w:w="2551" w:type="dxa"/>
            <w:tcBorders>
              <w:top w:val="single" w:sz="4" w:space="0" w:color="000000"/>
              <w:left w:val="single" w:sz="4" w:space="0" w:color="000000"/>
              <w:bottom w:val="single" w:sz="4" w:space="0" w:color="000000"/>
            </w:tcBorders>
            <w:shd w:val="clear" w:color="auto" w:fill="auto"/>
          </w:tcPr>
          <w:p w:rsidR="00FA5F66" w:rsidRDefault="00FA5F66" w:rsidP="00FA5F66">
            <w:pPr>
              <w:spacing w:after="0"/>
              <w:contextualSpacing/>
              <w:rPr>
                <w:rFonts w:ascii="Century Gothic" w:hAnsi="Century Gothic" w:cs="Century Gothic"/>
                <w:sz w:val="19"/>
                <w:szCs w:val="19"/>
              </w:rPr>
            </w:pPr>
          </w:p>
          <w:p w:rsidR="00FA5F66" w:rsidRPr="00FA5F66" w:rsidRDefault="00FA5F66" w:rsidP="00FA5F66">
            <w:pPr>
              <w:spacing w:after="0"/>
              <w:contextualSpacing/>
            </w:pPr>
            <w:r w:rsidRPr="00FA5F66">
              <w:rPr>
                <w:rFonts w:ascii="Century Gothic" w:hAnsi="Century Gothic" w:cs="Century Gothic"/>
                <w:sz w:val="19"/>
                <w:szCs w:val="19"/>
              </w:rPr>
              <w:t>Vježbanje u školi i kod kuće.</w:t>
            </w:r>
          </w:p>
        </w:tc>
        <w:tc>
          <w:tcPr>
            <w:tcW w:w="2127" w:type="dxa"/>
            <w:tcBorders>
              <w:top w:val="single" w:sz="4" w:space="0" w:color="000000"/>
              <w:left w:val="single" w:sz="4" w:space="0" w:color="000000"/>
              <w:bottom w:val="single" w:sz="4" w:space="0" w:color="000000"/>
            </w:tcBorders>
            <w:shd w:val="clear" w:color="auto" w:fill="auto"/>
          </w:tcPr>
          <w:p w:rsidR="00FA5F66" w:rsidRPr="00FA5F66" w:rsidRDefault="00FA5F66" w:rsidP="00FA5F66">
            <w:pPr>
              <w:snapToGrid w:val="0"/>
              <w:spacing w:after="0"/>
              <w:contextualSpacing/>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FA5F66" w:rsidRDefault="00FA5F66" w:rsidP="00FA5F66">
            <w:pPr>
              <w:spacing w:after="0"/>
              <w:contextualSpacing/>
              <w:rPr>
                <w:rFonts w:ascii="Century Gothic" w:hAnsi="Century Gothic" w:cs="Century Gothic"/>
                <w:sz w:val="19"/>
                <w:szCs w:val="19"/>
              </w:rPr>
            </w:pPr>
          </w:p>
          <w:p w:rsidR="00FA5F66" w:rsidRDefault="00FA5F66" w:rsidP="00FA5F66">
            <w:pPr>
              <w:spacing w:after="0"/>
              <w:contextualSpacing/>
              <w:rPr>
                <w:rFonts w:ascii="Century Gothic" w:hAnsi="Century Gothic" w:cs="Century Gothic"/>
                <w:sz w:val="19"/>
                <w:szCs w:val="19"/>
              </w:rPr>
            </w:pPr>
            <w:r w:rsidRPr="00FA5F66">
              <w:rPr>
                <w:rFonts w:ascii="Century Gothic" w:hAnsi="Century Gothic" w:cs="Century Gothic"/>
                <w:sz w:val="19"/>
                <w:szCs w:val="19"/>
              </w:rPr>
              <w:t>Spoznaja o estetskim i kulturno-povijesnim vrijednostima glazbe.</w:t>
            </w:r>
          </w:p>
          <w:p w:rsidR="00FA5F66" w:rsidRPr="00FA5F66" w:rsidRDefault="00FA5F66" w:rsidP="00FA5F66">
            <w:pPr>
              <w:spacing w:after="0"/>
              <w:contextualSpacing/>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FA5F66" w:rsidRDefault="00FA5F66" w:rsidP="00FA5F66">
            <w:pPr>
              <w:spacing w:after="0"/>
              <w:contextualSpacing/>
              <w:rPr>
                <w:rFonts w:ascii="Century Gothic" w:hAnsi="Century Gothic" w:cs="Century Gothic"/>
                <w:sz w:val="19"/>
                <w:szCs w:val="19"/>
              </w:rPr>
            </w:pPr>
          </w:p>
          <w:p w:rsidR="00FA5F66" w:rsidRPr="00FA5F66" w:rsidRDefault="00FA5F66" w:rsidP="00FA5F66">
            <w:pPr>
              <w:spacing w:after="0"/>
              <w:contextualSpacing/>
            </w:pPr>
            <w:r w:rsidRPr="00FA5F66">
              <w:rPr>
                <w:rFonts w:ascii="Century Gothic" w:hAnsi="Century Gothic" w:cs="Century Gothic"/>
                <w:sz w:val="19"/>
                <w:szCs w:val="19"/>
              </w:rPr>
              <w:t>Mogućnost uključivanja i nastavak bavljenja glazbom tijekom daljnjeg školovanja.</w:t>
            </w:r>
          </w:p>
        </w:tc>
      </w:tr>
      <w:tr w:rsidR="00FA5F66" w:rsidRPr="00491FB2" w:rsidTr="00FA5F66">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FA5F66" w:rsidRPr="00491FB2" w:rsidRDefault="00FA5F66" w:rsidP="001128ED">
            <w:pPr>
              <w:spacing w:before="40" w:after="0"/>
            </w:pPr>
            <w:r w:rsidRPr="00491FB2">
              <w:rPr>
                <w:rFonts w:ascii="Century Gothic" w:hAnsi="Century Gothic" w:cs="Century Gothic"/>
                <w:b/>
                <w:sz w:val="20"/>
                <w:szCs w:val="20"/>
              </w:rPr>
              <w:t xml:space="preserve">NAZIV AKTIVNOSTI:   Interpretatori znakovnog jezika        </w:t>
            </w:r>
          </w:p>
          <w:p w:rsidR="00FA5F66" w:rsidRPr="00491FB2" w:rsidRDefault="00FA5F66" w:rsidP="001128ED">
            <w:pPr>
              <w:spacing w:before="40" w:after="0"/>
            </w:pPr>
            <w:r w:rsidRPr="00491FB2">
              <w:rPr>
                <w:rFonts w:ascii="Century Gothic" w:hAnsi="Century Gothic" w:cs="Century Gothic"/>
                <w:b/>
                <w:sz w:val="20"/>
                <w:szCs w:val="20"/>
              </w:rPr>
              <w:t xml:space="preserve">NOSITELJ:   Ivanka Vukojević </w:t>
            </w:r>
            <w:r w:rsidRPr="00491FB2">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FA5F66" w:rsidRPr="00491FB2" w:rsidRDefault="00FA5F66" w:rsidP="001128ED">
            <w:pPr>
              <w:spacing w:before="40" w:after="0"/>
            </w:pPr>
            <w:r w:rsidRPr="00491FB2">
              <w:rPr>
                <w:rFonts w:ascii="Century Gothic" w:hAnsi="Century Gothic" w:cs="Century Gothic"/>
                <w:b/>
                <w:sz w:val="20"/>
                <w:szCs w:val="20"/>
              </w:rPr>
              <w:t xml:space="preserve">VREMENIK:  1 sat tjedno tijekom školske godine </w:t>
            </w:r>
          </w:p>
          <w:p w:rsidR="00FA5F66" w:rsidRPr="00491FB2" w:rsidRDefault="00FA5F66" w:rsidP="001128ED">
            <w:pPr>
              <w:spacing w:before="40" w:after="0"/>
            </w:pPr>
            <w:r w:rsidRPr="00491FB2">
              <w:rPr>
                <w:rFonts w:ascii="Century Gothic" w:hAnsi="Century Gothic" w:cs="Century Gothic"/>
                <w:b/>
                <w:sz w:val="20"/>
                <w:szCs w:val="20"/>
              </w:rPr>
              <w:t>RAZRED: 1.- 4. razredi</w:t>
            </w:r>
          </w:p>
        </w:tc>
      </w:tr>
      <w:tr w:rsidR="00FA5F66" w:rsidRPr="00491FB2" w:rsidTr="00FA5F66">
        <w:trPr>
          <w:trHeight w:val="283"/>
        </w:trPr>
        <w:tc>
          <w:tcPr>
            <w:tcW w:w="3120" w:type="dxa"/>
            <w:tcBorders>
              <w:top w:val="single" w:sz="4" w:space="0" w:color="000000"/>
              <w:left w:val="single" w:sz="4" w:space="0" w:color="000000"/>
              <w:bottom w:val="single" w:sz="4" w:space="0" w:color="000000"/>
            </w:tcBorders>
            <w:shd w:val="clear" w:color="auto" w:fill="auto"/>
          </w:tcPr>
          <w:p w:rsidR="00FA5F66" w:rsidRPr="00491FB2" w:rsidRDefault="00FA5F66" w:rsidP="00FA5F66">
            <w:pPr>
              <w:pStyle w:val="NormalWeb"/>
              <w:snapToGrid w:val="0"/>
              <w:spacing w:before="0" w:after="0" w:line="276" w:lineRule="auto"/>
              <w:rPr>
                <w:rFonts w:ascii="Century Gothic" w:hAnsi="Century Gothic" w:cs="Century Gothic"/>
                <w:sz w:val="19"/>
                <w:szCs w:val="19"/>
              </w:rPr>
            </w:pPr>
          </w:p>
          <w:p w:rsidR="00FA5F66" w:rsidRPr="00491FB2" w:rsidRDefault="00FA5F66" w:rsidP="00FA5F66">
            <w:pPr>
              <w:pStyle w:val="NormalWeb"/>
              <w:spacing w:before="0" w:after="0" w:line="276" w:lineRule="auto"/>
            </w:pPr>
            <w:r w:rsidRPr="00491FB2">
              <w:rPr>
                <w:rFonts w:ascii="Century Gothic" w:hAnsi="Century Gothic" w:cs="Century Gothic"/>
                <w:sz w:val="19"/>
                <w:szCs w:val="19"/>
              </w:rPr>
              <w:t>Naučiti Hrvatski znakovni jezik</w:t>
            </w:r>
          </w:p>
          <w:p w:rsidR="00FA5F66" w:rsidRPr="00491FB2" w:rsidRDefault="00FA5F66" w:rsidP="00FA5F66">
            <w:pPr>
              <w:pStyle w:val="NormalWeb"/>
              <w:spacing w:before="0" w:after="0" w:line="276" w:lineRule="auto"/>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FA5F66" w:rsidRDefault="00FA5F66" w:rsidP="00FA5F66">
            <w:pPr>
              <w:pStyle w:val="NormalWeb"/>
              <w:spacing w:before="0" w:after="0" w:line="276" w:lineRule="auto"/>
              <w:rPr>
                <w:rFonts w:ascii="Century Gothic" w:hAnsi="Century Gothic" w:cs="Century Gothic"/>
                <w:sz w:val="19"/>
                <w:szCs w:val="19"/>
              </w:rPr>
            </w:pPr>
          </w:p>
          <w:p w:rsidR="00FA5F66" w:rsidRPr="00491FB2" w:rsidRDefault="00FA5F66" w:rsidP="00FA5F66">
            <w:pPr>
              <w:pStyle w:val="NormalWeb"/>
              <w:spacing w:before="0" w:after="0" w:line="276" w:lineRule="auto"/>
            </w:pPr>
            <w:r w:rsidRPr="00491FB2">
              <w:rPr>
                <w:rFonts w:ascii="Century Gothic" w:hAnsi="Century Gothic" w:cs="Century Gothic"/>
                <w:sz w:val="19"/>
                <w:szCs w:val="19"/>
              </w:rPr>
              <w:t>Komunicirati s osobama oštećena sluha.</w:t>
            </w:r>
          </w:p>
          <w:p w:rsidR="00FA5F66" w:rsidRDefault="00FA5F66" w:rsidP="00FA5F66">
            <w:pPr>
              <w:pStyle w:val="NormalWeb"/>
              <w:spacing w:before="0" w:after="0" w:line="276" w:lineRule="auto"/>
              <w:rPr>
                <w:rFonts w:ascii="Century Gothic" w:hAnsi="Century Gothic" w:cs="Century Gothic"/>
                <w:sz w:val="19"/>
                <w:szCs w:val="19"/>
              </w:rPr>
            </w:pPr>
            <w:r w:rsidRPr="00491FB2">
              <w:rPr>
                <w:rFonts w:ascii="Century Gothic" w:hAnsi="Century Gothic" w:cs="Century Gothic"/>
                <w:sz w:val="19"/>
                <w:szCs w:val="19"/>
              </w:rPr>
              <w:t>Bolja socijalizacija osoba oštećena sluha.</w:t>
            </w:r>
          </w:p>
          <w:p w:rsidR="00FA5F66" w:rsidRPr="00491FB2" w:rsidRDefault="00FA5F66" w:rsidP="00FA5F66">
            <w:pPr>
              <w:pStyle w:val="NormalWeb"/>
              <w:spacing w:before="0" w:after="0" w:line="276" w:lineRule="auto"/>
            </w:pPr>
          </w:p>
        </w:tc>
        <w:tc>
          <w:tcPr>
            <w:tcW w:w="2551" w:type="dxa"/>
            <w:tcBorders>
              <w:top w:val="single" w:sz="4" w:space="0" w:color="000000"/>
              <w:left w:val="single" w:sz="4" w:space="0" w:color="000000"/>
              <w:bottom w:val="single" w:sz="4" w:space="0" w:color="000000"/>
            </w:tcBorders>
            <w:shd w:val="clear" w:color="auto" w:fill="auto"/>
          </w:tcPr>
          <w:p w:rsidR="00FA5F66" w:rsidRPr="00491FB2" w:rsidRDefault="00FA5F66" w:rsidP="00FA5F66">
            <w:pPr>
              <w:pStyle w:val="NormalWeb"/>
              <w:snapToGrid w:val="0"/>
              <w:spacing w:before="0" w:after="0" w:line="276" w:lineRule="auto"/>
              <w:rPr>
                <w:rFonts w:ascii="Century Gothic" w:hAnsi="Century Gothic" w:cs="Century Gothic"/>
                <w:sz w:val="19"/>
                <w:szCs w:val="19"/>
              </w:rPr>
            </w:pPr>
          </w:p>
          <w:p w:rsidR="00FA5F66" w:rsidRPr="00491FB2" w:rsidRDefault="00FA5F66" w:rsidP="00FA5F66">
            <w:pPr>
              <w:pStyle w:val="NormalWeb"/>
              <w:spacing w:before="0" w:after="0" w:line="276" w:lineRule="auto"/>
            </w:pPr>
            <w:r w:rsidRPr="00491FB2">
              <w:rPr>
                <w:rFonts w:ascii="Century Gothic" w:hAnsi="Century Gothic" w:cs="Century Gothic"/>
                <w:sz w:val="19"/>
                <w:szCs w:val="19"/>
              </w:rPr>
              <w:t>Učenje i vježbanje na predviđenim satima</w:t>
            </w:r>
          </w:p>
        </w:tc>
        <w:tc>
          <w:tcPr>
            <w:tcW w:w="2127" w:type="dxa"/>
            <w:tcBorders>
              <w:top w:val="single" w:sz="4" w:space="0" w:color="000000"/>
              <w:left w:val="single" w:sz="4" w:space="0" w:color="000000"/>
              <w:bottom w:val="single" w:sz="4" w:space="0" w:color="000000"/>
            </w:tcBorders>
            <w:shd w:val="clear" w:color="auto" w:fill="auto"/>
          </w:tcPr>
          <w:p w:rsidR="00FA5F66" w:rsidRPr="00491FB2" w:rsidRDefault="00FA5F66" w:rsidP="00FA5F66">
            <w:pPr>
              <w:snapToGrid w:val="0"/>
              <w:spacing w:after="0"/>
              <w:rPr>
                <w:rFonts w:ascii="Century Gothic" w:hAnsi="Century Gothic" w:cs="Century Gothic"/>
                <w:sz w:val="19"/>
                <w:szCs w:val="19"/>
              </w:rPr>
            </w:pPr>
          </w:p>
          <w:p w:rsidR="00FA5F66" w:rsidRPr="00491FB2" w:rsidRDefault="00FA5F66" w:rsidP="00FA5F66">
            <w:pPr>
              <w:pStyle w:val="NormalWeb"/>
              <w:spacing w:before="0" w:after="0" w:line="276" w:lineRule="auto"/>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FA5F66" w:rsidRPr="00491FB2" w:rsidRDefault="00FA5F66" w:rsidP="00FA5F66">
            <w:pPr>
              <w:snapToGrid w:val="0"/>
              <w:spacing w:after="0"/>
              <w:rPr>
                <w:rFonts w:ascii="Century Gothic" w:hAnsi="Century Gothic" w:cs="Century Gothic"/>
                <w:sz w:val="19"/>
                <w:szCs w:val="19"/>
              </w:rPr>
            </w:pPr>
          </w:p>
          <w:p w:rsidR="00FA5F66" w:rsidRPr="00491FB2" w:rsidRDefault="00FA5F66" w:rsidP="00FA5F66">
            <w:pPr>
              <w:pStyle w:val="NormalWeb"/>
              <w:spacing w:before="0" w:after="0" w:line="276" w:lineRule="auto"/>
            </w:pPr>
            <w:r w:rsidRPr="00491FB2">
              <w:rPr>
                <w:rFonts w:ascii="Century Gothic" w:hAnsi="Century Gothic" w:cs="Century Gothic"/>
                <w:sz w:val="19"/>
                <w:szCs w:val="19"/>
              </w:rPr>
              <w:t>Pohvale, priznanja, opisna praćenja učeničkih postignuća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FA5F66" w:rsidRPr="00491FB2" w:rsidRDefault="00FA5F66" w:rsidP="00FA5F66">
            <w:pPr>
              <w:snapToGrid w:val="0"/>
              <w:spacing w:after="0"/>
              <w:rPr>
                <w:rFonts w:ascii="Century Gothic" w:hAnsi="Century Gothic" w:cs="Century Gothic"/>
                <w:sz w:val="19"/>
                <w:szCs w:val="19"/>
              </w:rPr>
            </w:pPr>
          </w:p>
          <w:p w:rsidR="00FA5F66" w:rsidRPr="00491FB2" w:rsidRDefault="00FA5F66" w:rsidP="00FA5F66">
            <w:pPr>
              <w:pStyle w:val="NormalWeb"/>
              <w:spacing w:before="0" w:after="0" w:line="276" w:lineRule="auto"/>
            </w:pPr>
            <w:r w:rsidRPr="00491FB2">
              <w:rPr>
                <w:rFonts w:ascii="Century Gothic" w:hAnsi="Century Gothic" w:cs="Century Gothic"/>
                <w:sz w:val="19"/>
                <w:szCs w:val="19"/>
              </w:rPr>
              <w:t>Mogućnost uključivanja i u konkretnu komunikaciju s osobom oštećena sluha.</w:t>
            </w:r>
          </w:p>
        </w:tc>
      </w:tr>
    </w:tbl>
    <w:p w:rsidR="00FA5F66" w:rsidRPr="004568F6" w:rsidRDefault="00FA5F66">
      <w:pPr>
        <w:spacing w:before="40" w:after="0"/>
        <w:rPr>
          <w:rFonts w:ascii="Century Gothic" w:hAnsi="Century Gothic" w:cs="Century Gothic"/>
          <w:b/>
          <w:bCs/>
          <w:color w:val="FF0000"/>
          <w:sz w:val="28"/>
          <w:szCs w:val="28"/>
        </w:rPr>
      </w:pPr>
    </w:p>
    <w:p w:rsidR="002C1341" w:rsidRDefault="002C1341">
      <w:pPr>
        <w:spacing w:before="40" w:after="0"/>
        <w:rPr>
          <w:rFonts w:ascii="Century Gothic" w:hAnsi="Century Gothic" w:cs="Century Gothic"/>
          <w:sz w:val="28"/>
          <w:szCs w:val="28"/>
        </w:rPr>
      </w:pPr>
    </w:p>
    <w:p w:rsidR="00FA5F66" w:rsidRDefault="00FA5F66">
      <w:pPr>
        <w:spacing w:before="40" w:after="0"/>
        <w:rPr>
          <w:rFonts w:ascii="Century Gothic" w:hAnsi="Century Gothic" w:cs="Century Gothic"/>
          <w:sz w:val="28"/>
          <w:szCs w:val="28"/>
        </w:rPr>
      </w:pPr>
    </w:p>
    <w:p w:rsidR="00FA5F66" w:rsidRDefault="00FA5F66">
      <w:pPr>
        <w:spacing w:before="40" w:after="0"/>
        <w:rPr>
          <w:rFonts w:ascii="Century Gothic" w:hAnsi="Century Gothic" w:cs="Century Gothic"/>
          <w:sz w:val="28"/>
          <w:szCs w:val="28"/>
        </w:rPr>
      </w:pPr>
    </w:p>
    <w:p w:rsidR="00FA5F66" w:rsidRDefault="00FA5F66">
      <w:pPr>
        <w:spacing w:before="40" w:after="0"/>
        <w:rPr>
          <w:rFonts w:ascii="Century Gothic" w:hAnsi="Century Gothic" w:cs="Century Gothic"/>
          <w:sz w:val="28"/>
          <w:szCs w:val="28"/>
        </w:rPr>
      </w:pPr>
    </w:p>
    <w:p w:rsidR="00FA5F66" w:rsidRDefault="00FA5F66">
      <w:pPr>
        <w:spacing w:before="40" w:after="0"/>
        <w:rPr>
          <w:rFonts w:ascii="Century Gothic" w:hAnsi="Century Gothic" w:cs="Century Gothic"/>
          <w:sz w:val="28"/>
          <w:szCs w:val="28"/>
        </w:rPr>
      </w:pPr>
    </w:p>
    <w:p w:rsidR="00FA5F66" w:rsidRDefault="00FA5F66">
      <w:pPr>
        <w:spacing w:before="40" w:after="0"/>
        <w:rPr>
          <w:rFonts w:ascii="Century Gothic" w:hAnsi="Century Gothic" w:cs="Century Gothic"/>
          <w:sz w:val="28"/>
          <w:szCs w:val="28"/>
        </w:rPr>
      </w:pPr>
    </w:p>
    <w:p w:rsidR="002C1341" w:rsidRDefault="002C1341">
      <w:pPr>
        <w:spacing w:before="40" w:after="0"/>
        <w:rPr>
          <w:rFonts w:ascii="Century Gothic" w:hAnsi="Century Gothic" w:cs="Century Gothic"/>
          <w:sz w:val="28"/>
          <w:szCs w:val="28"/>
        </w:rPr>
      </w:pPr>
    </w:p>
    <w:p w:rsidR="00BA143E" w:rsidRDefault="00BA143E">
      <w:pPr>
        <w:spacing w:before="40" w:after="0"/>
      </w:pPr>
      <w:r>
        <w:rPr>
          <w:rFonts w:ascii="Century Gothic" w:hAnsi="Century Gothic" w:cs="Century Gothic"/>
          <w:sz w:val="28"/>
          <w:szCs w:val="28"/>
        </w:rPr>
        <w:t>Izvanučionička nastava</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19"/>
        <w:gridCol w:w="2692"/>
        <w:gridCol w:w="2550"/>
        <w:gridCol w:w="2132"/>
        <w:gridCol w:w="2550"/>
        <w:gridCol w:w="2996"/>
      </w:tblGrid>
      <w:tr w:rsidR="00BA143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NEPOSREDNO ŠKOLSKO OKRUŽJE       </w:t>
            </w:r>
          </w:p>
          <w:p w:rsidR="00BA143E" w:rsidRDefault="00BA143E">
            <w:pPr>
              <w:spacing w:before="40" w:after="0"/>
            </w:pPr>
            <w:r>
              <w:rPr>
                <w:rFonts w:ascii="Century Gothic" w:hAnsi="Century Gothic" w:cs="Century Gothic"/>
                <w:b/>
                <w:sz w:val="20"/>
                <w:szCs w:val="20"/>
              </w:rPr>
              <w:t xml:space="preserve">NOSITELJI: učitelj/ice 1. razreda  </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rPr>
                <w:rFonts w:ascii="Century Gothic" w:hAnsi="Century Gothic" w:cs="Century Gothic"/>
                <w:b/>
                <w:sz w:val="20"/>
                <w:szCs w:val="20"/>
              </w:rPr>
            </w:pPr>
            <w:r>
              <w:rPr>
                <w:rFonts w:ascii="Century Gothic" w:hAnsi="Century Gothic" w:cs="Century Gothic"/>
                <w:b/>
                <w:sz w:val="20"/>
                <w:szCs w:val="20"/>
              </w:rPr>
              <w:t xml:space="preserve">VREMENIK: rujan </w:t>
            </w:r>
          </w:p>
          <w:p w:rsidR="00BA143E" w:rsidRDefault="00BA143E" w:rsidP="00BA143E">
            <w:pPr>
              <w:spacing w:before="40" w:after="0"/>
            </w:pPr>
            <w:r>
              <w:rPr>
                <w:rFonts w:ascii="Century Gothic" w:hAnsi="Century Gothic" w:cs="Century Gothic"/>
                <w:b/>
                <w:sz w:val="20"/>
                <w:szCs w:val="20"/>
              </w:rPr>
              <w:t>RAZRED: učenici 1. razreda</w:t>
            </w:r>
          </w:p>
        </w:tc>
      </w:tr>
      <w:tr w:rsidR="00BA143E">
        <w:trPr>
          <w:trHeight w:val="880"/>
        </w:trPr>
        <w:tc>
          <w:tcPr>
            <w:tcW w:w="311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Upoznati neposredno školsko okružje: školsko dvorište, igralište i park. Osposobiti ih za sigurno i samostalno kretanje od kuće do škole. Imenovanje stvari, predmeta i pojava iz neposrednog okruženja.</w:t>
            </w:r>
          </w:p>
          <w:p w:rsidR="00BA143E" w:rsidRDefault="00BA143E">
            <w:pPr>
              <w:spacing w:before="40" w:after="0"/>
            </w:pPr>
            <w:r>
              <w:rPr>
                <w:rFonts w:ascii="Century Gothic" w:hAnsi="Century Gothic" w:cs="Century Gothic"/>
                <w:sz w:val="19"/>
                <w:szCs w:val="19"/>
              </w:rPr>
              <w:t>Imenovanje ulica i trgova u naselju.</w:t>
            </w:r>
          </w:p>
          <w:p w:rsidR="00BA143E" w:rsidRDefault="00BA143E">
            <w:pPr>
              <w:spacing w:before="40" w:after="0"/>
            </w:pPr>
            <w:r>
              <w:rPr>
                <w:rFonts w:ascii="Century Gothic" w:hAnsi="Century Gothic" w:cs="Century Gothic"/>
                <w:sz w:val="19"/>
                <w:szCs w:val="19"/>
              </w:rPr>
              <w:t>Znati naziv mjesta stanovanja i naselja u kojem se škola nalazi, točno navesti svoju adresu.</w:t>
            </w: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Snalaženje u školskom okružju: školsko dvorište, igralište, školski park, dvorana.</w:t>
            </w:r>
          </w:p>
          <w:p w:rsidR="00BA143E" w:rsidRDefault="00BA143E">
            <w:pPr>
              <w:spacing w:before="40" w:after="0"/>
            </w:pPr>
            <w:r>
              <w:rPr>
                <w:rFonts w:ascii="Century Gothic" w:hAnsi="Century Gothic" w:cs="Century Gothic"/>
                <w:sz w:val="19"/>
                <w:szCs w:val="19"/>
              </w:rPr>
              <w:t>Izgraditi osjećaj pripadnosti i odgovornosti.</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Šetnja školskim dvorištem, igralištem i parkom.</w:t>
            </w:r>
          </w:p>
          <w:p w:rsidR="00BA143E" w:rsidRDefault="00BA143E">
            <w:pPr>
              <w:spacing w:before="40" w:after="0"/>
            </w:pPr>
            <w:r>
              <w:rPr>
                <w:rFonts w:ascii="Century Gothic" w:hAnsi="Century Gothic" w:cs="Century Gothic"/>
                <w:sz w:val="19"/>
                <w:szCs w:val="19"/>
              </w:rPr>
              <w:t>Šetnja naseljem Sjever.</w:t>
            </w:r>
          </w:p>
          <w:p w:rsidR="00BA143E" w:rsidRDefault="00BA143E">
            <w:pPr>
              <w:spacing w:before="40" w:after="0"/>
            </w:pPr>
            <w:r>
              <w:rPr>
                <w:rFonts w:ascii="Century Gothic" w:hAnsi="Century Gothic" w:cs="Century Gothic"/>
                <w:sz w:val="19"/>
                <w:szCs w:val="19"/>
              </w:rPr>
              <w:t>Objasniti pojam trg- šetnja trgom N. Š. Zrinskog i susjednim ulicama.</w:t>
            </w:r>
          </w:p>
          <w:p w:rsidR="00BA143E" w:rsidRDefault="00BA143E">
            <w:pPr>
              <w:spacing w:before="40" w:after="0"/>
              <w:rPr>
                <w:rFonts w:ascii="Century Gothic" w:hAnsi="Century Gothic" w:cs="Century Gothic"/>
                <w:sz w:val="19"/>
                <w:szCs w:val="19"/>
              </w:rPr>
            </w:pP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Sustavno praćenje učenikova ophođenja prema školskoj imovini, zelenoj površini i biljkama u školskom dvorištu.</w:t>
            </w:r>
          </w:p>
          <w:p w:rsidR="00BA143E" w:rsidRDefault="00BA143E">
            <w:pPr>
              <w:spacing w:before="40" w:after="0"/>
              <w:rPr>
                <w:rFonts w:ascii="Century Gothic" w:hAnsi="Century Gothic" w:cs="Century Gothic"/>
                <w:sz w:val="19"/>
                <w:szCs w:val="19"/>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pozitivno stajalište učenika/učenica prema školi, školskom okruženju.</w:t>
            </w:r>
          </w:p>
          <w:p w:rsidR="00BA143E" w:rsidRDefault="00BA143E">
            <w:pPr>
              <w:spacing w:before="40" w:after="0"/>
            </w:pPr>
            <w:r>
              <w:rPr>
                <w:rFonts w:ascii="Century Gothic" w:hAnsi="Century Gothic" w:cs="Century Gothic"/>
                <w:sz w:val="19"/>
                <w:szCs w:val="19"/>
              </w:rPr>
              <w:t>Razvijanje svijesti o osjećaju pripadnosti školi i čuvanju školske imovine.</w:t>
            </w:r>
          </w:p>
        </w:tc>
      </w:tr>
      <w:tr w:rsidR="00BA143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NAZIV AKTIVNOSTI: SJEĆANJE NA MRTVE</w:t>
            </w:r>
          </w:p>
          <w:p w:rsidR="00BA143E" w:rsidRDefault="00BA143E">
            <w:pPr>
              <w:spacing w:before="40" w:after="0"/>
            </w:pPr>
            <w:r>
              <w:rPr>
                <w:rFonts w:ascii="Century Gothic" w:hAnsi="Century Gothic" w:cs="Century Gothic"/>
                <w:b/>
                <w:sz w:val="20"/>
                <w:szCs w:val="20"/>
              </w:rPr>
              <w:t>NOSITELJI: učitelj/ice 1.- 4.  razreda</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listopad </w:t>
            </w:r>
          </w:p>
          <w:p w:rsidR="00BA143E" w:rsidRDefault="00BA143E">
            <w:pPr>
              <w:spacing w:before="40" w:after="0"/>
            </w:pPr>
            <w:r>
              <w:rPr>
                <w:rFonts w:ascii="Century Gothic" w:hAnsi="Century Gothic" w:cs="Century Gothic"/>
                <w:b/>
                <w:sz w:val="20"/>
                <w:szCs w:val="20"/>
              </w:rPr>
              <w:t>RAZRED: učenici 1. do 4. razreda</w:t>
            </w:r>
          </w:p>
        </w:tc>
      </w:tr>
      <w:tr w:rsidR="00BA143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cs="Calibri"/>
                <w:sz w:val="19"/>
                <w:szCs w:val="19"/>
              </w:rPr>
            </w:pPr>
          </w:p>
          <w:p w:rsidR="00BA143E" w:rsidRDefault="00BA143E">
            <w:pPr>
              <w:spacing w:before="40" w:after="0"/>
            </w:pPr>
            <w:r>
              <w:rPr>
                <w:rFonts w:ascii="Century Gothic" w:hAnsi="Century Gothic" w:cs="Century Gothic"/>
                <w:sz w:val="19"/>
                <w:szCs w:val="19"/>
              </w:rPr>
              <w:lastRenderedPageBreak/>
              <w:t xml:space="preserve">Objasniti pojmove Svi sveti </w:t>
            </w:r>
          </w:p>
          <w:p w:rsidR="00BA143E" w:rsidRDefault="00BA143E">
            <w:pPr>
              <w:spacing w:before="40" w:after="0"/>
            </w:pPr>
            <w:r>
              <w:rPr>
                <w:rFonts w:ascii="Century Gothic" w:hAnsi="Century Gothic" w:cs="Century Gothic"/>
                <w:sz w:val="19"/>
                <w:szCs w:val="19"/>
              </w:rPr>
              <w:t>(1. studenoga) i Dušni dan (2. studenoga).</w:t>
            </w: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lastRenderedPageBreak/>
              <w:t>Prisjetiti se naših umrlih.</w:t>
            </w:r>
          </w:p>
          <w:p w:rsidR="00BA143E" w:rsidRDefault="00BA143E">
            <w:pPr>
              <w:spacing w:before="40" w:after="0"/>
            </w:pPr>
            <w:r>
              <w:rPr>
                <w:rFonts w:ascii="Century Gothic" w:hAnsi="Century Gothic" w:cs="Century Gothic"/>
                <w:sz w:val="19"/>
                <w:szCs w:val="19"/>
              </w:rPr>
              <w:t>Usvojiti pravila ponašanja na groblju.</w:t>
            </w:r>
          </w:p>
          <w:p w:rsidR="00FA5F66" w:rsidRDefault="00FA5F66">
            <w:pPr>
              <w:spacing w:before="40" w:after="0"/>
              <w:rPr>
                <w:rFonts w:ascii="Century Gothic" w:hAnsi="Century Gothic" w:cs="Century Gothic"/>
                <w:sz w:val="19"/>
                <w:szCs w:val="19"/>
              </w:rPr>
            </w:pP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lastRenderedPageBreak/>
              <w:t>Odlazak na Gradsko groblje, paljenje svijeća.</w:t>
            </w:r>
          </w:p>
        </w:tc>
        <w:tc>
          <w:tcPr>
            <w:tcW w:w="213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lastRenderedPageBreak/>
              <w:t>Jedan lampion po učeniku.</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lastRenderedPageBreak/>
              <w:t>Likovna i literarna impresija doživljaja.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lastRenderedPageBreak/>
              <w:t>Razvijanje poželjnih normi ponašanja na groblju.</w:t>
            </w:r>
          </w:p>
        </w:tc>
      </w:tr>
    </w:tbl>
    <w:p w:rsidR="00BA143E" w:rsidRDefault="00BA143E">
      <w:pPr>
        <w:sectPr w:rsidR="00BA143E">
          <w:type w:val="continuous"/>
          <w:pgSz w:w="16838" w:h="11906" w:orient="landscape"/>
          <w:pgMar w:top="1418" w:right="1418" w:bottom="1418" w:left="1418" w:header="709" w:footer="0" w:gutter="0"/>
          <w:cols w:space="720"/>
          <w:docGrid w:linePitch="360"/>
        </w:sectPr>
      </w:pPr>
    </w:p>
    <w:p w:rsidR="00BA143E" w:rsidRDefault="00BA143E">
      <w:pPr>
        <w:pageBreakBefore/>
      </w:pPr>
    </w:p>
    <w:tbl>
      <w:tblPr>
        <w:tblW w:w="16039" w:type="dxa"/>
        <w:tblInd w:w="-895" w:type="dxa"/>
        <w:tblLayout w:type="fixed"/>
        <w:tblLook w:val="0000"/>
      </w:tblPr>
      <w:tblGrid>
        <w:gridCol w:w="3119"/>
        <w:gridCol w:w="2692"/>
        <w:gridCol w:w="2550"/>
        <w:gridCol w:w="2132"/>
        <w:gridCol w:w="2550"/>
        <w:gridCol w:w="2996"/>
      </w:tblGrid>
      <w:tr w:rsidR="00BA143E" w:rsidTr="00356C2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356C2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NAZIV AKTIVNOSTI:  Biciklijada</w:t>
            </w:r>
          </w:p>
          <w:p w:rsidR="00BA143E" w:rsidRDefault="00BA143E">
            <w:pPr>
              <w:spacing w:before="40" w:after="0"/>
            </w:pPr>
            <w:r>
              <w:rPr>
                <w:rFonts w:ascii="Century Gothic" w:hAnsi="Century Gothic" w:cs="Century Gothic"/>
                <w:b/>
                <w:sz w:val="20"/>
                <w:szCs w:val="20"/>
              </w:rPr>
              <w:t>NOSITELJI: učiteljice 1. razreda</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travanj </w:t>
            </w:r>
          </w:p>
          <w:p w:rsidR="00BA143E" w:rsidRDefault="00BA143E">
            <w:pPr>
              <w:spacing w:before="40" w:after="0"/>
            </w:pPr>
            <w:r>
              <w:rPr>
                <w:rFonts w:ascii="Century Gothic" w:hAnsi="Century Gothic" w:cs="Century Gothic"/>
                <w:b/>
                <w:sz w:val="20"/>
                <w:szCs w:val="20"/>
              </w:rPr>
              <w:t>RAZRED:  1. i 2. razredi</w:t>
            </w:r>
          </w:p>
        </w:tc>
      </w:tr>
      <w:tr w:rsidR="00BA143E" w:rsidTr="00356C2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Default="00BA143E">
            <w:pPr>
              <w:autoSpaceDE w:val="0"/>
              <w:snapToGrid w:val="0"/>
              <w:spacing w:before="40" w:after="0"/>
              <w:rPr>
                <w:rFonts w:ascii="Century Gothic" w:hAnsi="Century Gothic" w:cs="Century Gothic"/>
                <w:sz w:val="19"/>
                <w:szCs w:val="19"/>
              </w:rPr>
            </w:pPr>
          </w:p>
          <w:p w:rsidR="00BA143E" w:rsidRDefault="00BA143E">
            <w:r>
              <w:rPr>
                <w:rFonts w:ascii="Century Gothic" w:hAnsi="Century Gothic" w:cs="Century Gothic"/>
                <w:sz w:val="19"/>
                <w:szCs w:val="19"/>
              </w:rPr>
              <w:t>Povodom obilježavanja Svjetskog dana zdravlja organizirati biciklijadu kojom promoviramo ekološki način prijevoza, istovremeno predstavljajući iznimno učinkovitu tjelesnu aktivnost.</w:t>
            </w: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autoSpaceDE w:val="0"/>
              <w:snapToGrid w:val="0"/>
              <w:spacing w:before="40" w:after="0"/>
              <w:rPr>
                <w:rFonts w:ascii="Century Gothic" w:hAnsi="Century Gothic" w:cs="Century Gothic"/>
                <w:sz w:val="19"/>
                <w:szCs w:val="19"/>
              </w:rPr>
            </w:pPr>
          </w:p>
          <w:p w:rsidR="00BA143E" w:rsidRDefault="00BA143E">
            <w:pPr>
              <w:autoSpaceDE w:val="0"/>
              <w:spacing w:before="40" w:after="0"/>
            </w:pPr>
            <w:r>
              <w:rPr>
                <w:rFonts w:ascii="Century Gothic" w:hAnsi="Century Gothic" w:cs="Century Gothic"/>
                <w:sz w:val="19"/>
                <w:szCs w:val="19"/>
              </w:rPr>
              <w:t>Razvijanje i podizanje svijesti o važnosti promicanja zdravog načina života kroz bicikliranje.</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Kretanje biciklom i svladavanje postavljenog poligona na školskom betoniranom igralištu.</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pPr>
            <w:r>
              <w:rPr>
                <w:rFonts w:ascii="Century Gothic" w:hAnsi="Century Gothic" w:cs="Century Gothic"/>
                <w:sz w:val="19"/>
                <w:szCs w:val="19"/>
              </w:rPr>
              <w:t>Nema troškova</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pStyle w:val="ListParagraph"/>
              <w:snapToGrid w:val="0"/>
              <w:spacing w:before="40" w:after="0"/>
              <w:ind w:left="0"/>
              <w:rPr>
                <w:rFonts w:ascii="Century Gothic" w:hAnsi="Century Gothic" w:cs="Century Gothic"/>
                <w:sz w:val="19"/>
                <w:szCs w:val="19"/>
              </w:rPr>
            </w:pPr>
          </w:p>
          <w:p w:rsidR="00BA143E" w:rsidRDefault="00BA143E">
            <w:pPr>
              <w:pStyle w:val="ListParagraph"/>
              <w:spacing w:before="40" w:after="0"/>
              <w:ind w:left="0"/>
            </w:pPr>
            <w:r>
              <w:rPr>
                <w:rFonts w:ascii="Century Gothic" w:hAnsi="Century Gothic" w:cs="Century Gothic"/>
                <w:sz w:val="19"/>
                <w:szCs w:val="19"/>
              </w:rPr>
              <w:t>Praćenje učenikovih motoričkih znanja i vještina. Spretnost u svladavanju poligona upravljajući biciklom.</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Usmena i pisana pohvala (pohvalnica i medalja najuspješnijim učenicima) svim sudionicima </w:t>
            </w:r>
            <w:r w:rsidR="004568F6">
              <w:rPr>
                <w:rFonts w:ascii="Century Gothic" w:hAnsi="Century Gothic" w:cs="Century Gothic"/>
                <w:sz w:val="19"/>
                <w:szCs w:val="19"/>
              </w:rPr>
              <w:t>b</w:t>
            </w:r>
            <w:r>
              <w:rPr>
                <w:rFonts w:ascii="Century Gothic" w:hAnsi="Century Gothic" w:cs="Century Gothic"/>
                <w:sz w:val="19"/>
                <w:szCs w:val="19"/>
              </w:rPr>
              <w:t>iciklijade.</w:t>
            </w:r>
          </w:p>
        </w:tc>
      </w:tr>
      <w:tr w:rsidR="00BA143E" w:rsidTr="00356C2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DAN GRADA         </w:t>
            </w:r>
          </w:p>
          <w:p w:rsidR="00BA143E" w:rsidRDefault="00BA143E">
            <w:pPr>
              <w:spacing w:after="0"/>
            </w:pPr>
            <w:r>
              <w:rPr>
                <w:rFonts w:ascii="Century Gothic" w:hAnsi="Century Gothic" w:cs="Century Gothic"/>
                <w:b/>
                <w:sz w:val="20"/>
                <w:szCs w:val="20"/>
              </w:rPr>
              <w:t xml:space="preserve">NOSITELJI: Učiteljice 1.- 4. razreda matične škole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VREMENIK: svibanj </w:t>
            </w:r>
          </w:p>
          <w:p w:rsidR="00BA143E" w:rsidRDefault="00BA143E">
            <w:pPr>
              <w:spacing w:after="0"/>
            </w:pPr>
            <w:r>
              <w:rPr>
                <w:rFonts w:ascii="Century Gothic" w:hAnsi="Century Gothic" w:cs="Century Gothic"/>
                <w:b/>
                <w:sz w:val="20"/>
                <w:szCs w:val="20"/>
              </w:rPr>
              <w:t xml:space="preserve">RAZRED: 1.- 4. razredi matične škole            </w:t>
            </w:r>
          </w:p>
        </w:tc>
      </w:tr>
      <w:tr w:rsidR="00BA143E" w:rsidTr="00356C2E">
        <w:trPr>
          <w:trHeight w:val="283"/>
        </w:trPr>
        <w:tc>
          <w:tcPr>
            <w:tcW w:w="3119" w:type="dxa"/>
            <w:tcBorders>
              <w:top w:val="single" w:sz="4" w:space="0" w:color="000000"/>
              <w:left w:val="single" w:sz="4" w:space="0" w:color="000000"/>
              <w:bottom w:val="single" w:sz="2" w:space="0" w:color="000000"/>
            </w:tcBorders>
            <w:shd w:val="clear" w:color="auto" w:fill="auto"/>
          </w:tcPr>
          <w:p w:rsidR="00BA143E" w:rsidRDefault="00BA143E">
            <w:pPr>
              <w:snapToGrid w:val="0"/>
              <w:spacing w:after="0"/>
              <w:rPr>
                <w:rFonts w:ascii="Century Gothic" w:hAnsi="Century Gothic" w:cs="Century Gothic"/>
                <w:b/>
                <w:sz w:val="19"/>
                <w:szCs w:val="19"/>
              </w:rPr>
            </w:pPr>
          </w:p>
          <w:p w:rsidR="00BA143E" w:rsidRDefault="00BA143E">
            <w:pPr>
              <w:spacing w:after="0"/>
            </w:pPr>
            <w:r>
              <w:rPr>
                <w:rFonts w:ascii="Century Gothic" w:hAnsi="Century Gothic" w:cs="Century Gothic"/>
                <w:sz w:val="19"/>
                <w:szCs w:val="19"/>
              </w:rPr>
              <w:t>Prepoznati i uočiti posebnosti svoga grada, pokazati svoj grad na zemljovidu, razvijati ljubav prema ljepotama i kulturnim vrijednostima svoga grada i zavičaja.</w:t>
            </w:r>
          </w:p>
        </w:tc>
        <w:tc>
          <w:tcPr>
            <w:tcW w:w="2692" w:type="dxa"/>
            <w:tcBorders>
              <w:top w:val="single" w:sz="4" w:space="0" w:color="000000"/>
              <w:left w:val="single" w:sz="4" w:space="0" w:color="000000"/>
              <w:bottom w:val="single" w:sz="2"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Istraživati i uočiti značajne vrijednosti ustanova i znamenitosti našega grada. Njegovanje ljubavi i kulturnog ponašanja u gradu i zavičaju.</w:t>
            </w:r>
          </w:p>
        </w:tc>
        <w:tc>
          <w:tcPr>
            <w:tcW w:w="2550" w:type="dxa"/>
            <w:tcBorders>
              <w:top w:val="single" w:sz="4" w:space="0" w:color="000000"/>
              <w:left w:val="single" w:sz="4" w:space="0" w:color="000000"/>
              <w:bottom w:val="single" w:sz="2"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Promatranje, uočavanje, istraživanje, javni nastup na kulturnim manifestacijama u gradu.</w:t>
            </w:r>
          </w:p>
          <w:p w:rsidR="00BA143E" w:rsidRDefault="00BA143E">
            <w:pPr>
              <w:spacing w:after="0"/>
            </w:pPr>
            <w:r>
              <w:rPr>
                <w:rFonts w:ascii="Century Gothic" w:hAnsi="Century Gothic" w:cs="Century Gothic"/>
                <w:sz w:val="19"/>
                <w:szCs w:val="19"/>
              </w:rPr>
              <w:t>Sudjelovanje u sportskim natjecanjima- ulične trke, povodom Dana grada.</w:t>
            </w:r>
          </w:p>
        </w:tc>
        <w:tc>
          <w:tcPr>
            <w:tcW w:w="2132" w:type="dxa"/>
            <w:tcBorders>
              <w:top w:val="single" w:sz="4" w:space="0" w:color="000000"/>
              <w:left w:val="single" w:sz="4" w:space="0" w:color="000000"/>
              <w:bottom w:val="single" w:sz="2"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Nema troškova.</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Vrednovanje aktivnosti u individualnom i timskom radu na temelju usmenih i pismenih analiza i javnih nastupa.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Prezentiranje o svome gradu i nastup za Dan grada.</w:t>
            </w:r>
          </w:p>
        </w:tc>
      </w:tr>
    </w:tbl>
    <w:p w:rsidR="00356C2E" w:rsidRDefault="00356C2E"/>
    <w:p w:rsidR="00356C2E" w:rsidRDefault="00356C2E"/>
    <w:p w:rsidR="00356C2E" w:rsidRDefault="00356C2E"/>
    <w:tbl>
      <w:tblPr>
        <w:tblW w:w="16039" w:type="dxa"/>
        <w:tblInd w:w="-895" w:type="dxa"/>
        <w:tblLayout w:type="fixed"/>
        <w:tblLook w:val="0000"/>
      </w:tblPr>
      <w:tblGrid>
        <w:gridCol w:w="3119"/>
        <w:gridCol w:w="2692"/>
        <w:gridCol w:w="2550"/>
        <w:gridCol w:w="2132"/>
        <w:gridCol w:w="2550"/>
        <w:gridCol w:w="2996"/>
      </w:tblGrid>
      <w:tr w:rsidR="00BA143E" w:rsidTr="00356C2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356C2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SNALAŽENJE U PROMETU </w:t>
            </w:r>
          </w:p>
          <w:p w:rsidR="00BA143E" w:rsidRDefault="00BA143E">
            <w:pPr>
              <w:spacing w:before="40" w:after="0"/>
            </w:pPr>
            <w:r>
              <w:rPr>
                <w:rFonts w:ascii="Century Gothic" w:hAnsi="Century Gothic" w:cs="Century Gothic"/>
                <w:b/>
                <w:sz w:val="20"/>
                <w:szCs w:val="20"/>
              </w:rPr>
              <w:t>NOSITELJI: učitelj/ice 1. i 2. razreda</w:t>
            </w:r>
            <w:r>
              <w:rPr>
                <w:rFonts w:ascii="Century Gothic" w:hAnsi="Century Gothic" w:cs="Century Gothic"/>
                <w:sz w:val="20"/>
                <w:szCs w:val="20"/>
              </w:rPr>
              <w:t xml:space="preserve">, </w:t>
            </w:r>
            <w:r>
              <w:rPr>
                <w:rFonts w:ascii="Century Gothic" w:hAnsi="Century Gothic" w:cs="Century Gothic"/>
                <w:b/>
                <w:sz w:val="20"/>
                <w:szCs w:val="20"/>
              </w:rPr>
              <w:t>prometni policajci, ravnatelj</w:t>
            </w:r>
            <w:r>
              <w:rPr>
                <w:rFonts w:cs="Calibri"/>
                <w:sz w:val="28"/>
                <w:szCs w:val="28"/>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rPr>
                <w:rFonts w:ascii="Century Gothic" w:hAnsi="Century Gothic" w:cs="Century Gothic"/>
                <w:b/>
                <w:sz w:val="20"/>
                <w:szCs w:val="20"/>
              </w:rPr>
            </w:pPr>
            <w:r>
              <w:rPr>
                <w:rFonts w:ascii="Century Gothic" w:hAnsi="Century Gothic" w:cs="Century Gothic"/>
                <w:b/>
                <w:sz w:val="20"/>
                <w:szCs w:val="20"/>
              </w:rPr>
              <w:t xml:space="preserve">VREMENIK: rujan/veljača/travanj </w:t>
            </w:r>
          </w:p>
          <w:p w:rsidR="00BA143E" w:rsidRDefault="00BA143E" w:rsidP="00BA143E">
            <w:pPr>
              <w:spacing w:before="40" w:after="0"/>
            </w:pPr>
            <w:r>
              <w:rPr>
                <w:rFonts w:ascii="Century Gothic" w:hAnsi="Century Gothic" w:cs="Century Gothic"/>
                <w:b/>
                <w:sz w:val="20"/>
                <w:szCs w:val="20"/>
              </w:rPr>
              <w:t>RAZRED: učenici 1. i 2. razreda</w:t>
            </w:r>
          </w:p>
        </w:tc>
      </w:tr>
      <w:tr w:rsidR="00BA143E" w:rsidTr="00356C2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Razumjeti potrebu poštivanja prometnih pravila, odgovorno sudjelovati u prometu kao pješak ili biciklist.</w:t>
            </w:r>
          </w:p>
          <w:p w:rsidR="00BA143E" w:rsidRDefault="00BA143E">
            <w:pPr>
              <w:spacing w:before="40" w:after="0"/>
            </w:pPr>
            <w:r>
              <w:rPr>
                <w:rFonts w:ascii="Century Gothic" w:hAnsi="Century Gothic" w:cs="Century Gothic"/>
                <w:sz w:val="19"/>
                <w:szCs w:val="19"/>
              </w:rPr>
              <w:t>Osposobiti učenike za sigurno kretanje prometnicom i prelaženje preko nje:  funkcija pješačkog prijelaza i semafora.</w:t>
            </w:r>
          </w:p>
          <w:p w:rsidR="00BA143E" w:rsidRDefault="00BA143E">
            <w:pPr>
              <w:spacing w:before="40" w:after="0"/>
            </w:pPr>
            <w:r>
              <w:rPr>
                <w:rFonts w:ascii="Century Gothic" w:hAnsi="Century Gothic" w:cs="Century Gothic"/>
                <w:sz w:val="19"/>
                <w:szCs w:val="19"/>
              </w:rPr>
              <w:t>Izgrađivati prometnu kulturu učenika.</w:t>
            </w:r>
          </w:p>
          <w:p w:rsidR="00BA143E" w:rsidRDefault="00BA143E">
            <w:pPr>
              <w:spacing w:before="40" w:after="0"/>
            </w:pPr>
            <w:r>
              <w:rPr>
                <w:rFonts w:ascii="Century Gothic" w:hAnsi="Century Gothic" w:cs="Century Gothic"/>
                <w:sz w:val="19"/>
                <w:szCs w:val="19"/>
              </w:rPr>
              <w:t>Razlikovati prometne znakove s obzirom na oblik.</w:t>
            </w:r>
          </w:p>
          <w:p w:rsidR="00BA143E" w:rsidRDefault="00BA143E">
            <w:pPr>
              <w:spacing w:before="40" w:after="0"/>
            </w:pPr>
            <w:r>
              <w:rPr>
                <w:rFonts w:ascii="Century Gothic" w:hAnsi="Century Gothic" w:cs="Century Gothic"/>
                <w:sz w:val="19"/>
                <w:szCs w:val="19"/>
              </w:rPr>
              <w:t>Odrediti značenje prometnih znakova važnih za pješake.</w:t>
            </w: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Osposobiti učenike za sigurno i samostalno kretanje od kuće do škole.</w:t>
            </w:r>
          </w:p>
          <w:p w:rsidR="00BA143E" w:rsidRDefault="00BA143E">
            <w:pPr>
              <w:spacing w:before="40" w:after="0"/>
            </w:pPr>
            <w:r>
              <w:rPr>
                <w:rFonts w:ascii="Century Gothic" w:hAnsi="Century Gothic" w:cs="Century Gothic"/>
                <w:sz w:val="19"/>
                <w:szCs w:val="19"/>
              </w:rPr>
              <w:t>Razviti pozitivno stajalište prema prometu i prometnim znakovima.</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Predavanje prometnih policajaca za učenike i roditelje 1. razreda.</w:t>
            </w:r>
          </w:p>
          <w:p w:rsidR="00BA143E" w:rsidRDefault="00BA143E">
            <w:pPr>
              <w:spacing w:before="40" w:after="0"/>
            </w:pPr>
            <w:r>
              <w:rPr>
                <w:rFonts w:ascii="Century Gothic" w:hAnsi="Century Gothic" w:cs="Century Gothic"/>
                <w:sz w:val="19"/>
                <w:szCs w:val="19"/>
              </w:rPr>
              <w:t>Prezentacija i film „Poštujte naše znakove“.</w:t>
            </w:r>
          </w:p>
          <w:p w:rsidR="00BA143E" w:rsidRDefault="00BA143E">
            <w:pPr>
              <w:spacing w:before="40" w:after="0"/>
            </w:pPr>
            <w:r>
              <w:rPr>
                <w:rFonts w:ascii="Century Gothic" w:hAnsi="Century Gothic" w:cs="Century Gothic"/>
                <w:sz w:val="19"/>
                <w:szCs w:val="19"/>
              </w:rPr>
              <w:t>Uvježbavanje prometnih pravila na obližnjem raskrižju.</w:t>
            </w:r>
          </w:p>
          <w:p w:rsidR="00BA143E" w:rsidRDefault="00BA143E">
            <w:pPr>
              <w:spacing w:before="40" w:after="0"/>
              <w:rPr>
                <w:rFonts w:ascii="Century Gothic" w:hAnsi="Century Gothic" w:cs="Century Gothic"/>
                <w:sz w:val="19"/>
                <w:szCs w:val="19"/>
              </w:rPr>
            </w:pP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Provjera usvojenosti prometnih pravila i znakova na terenu- šetnja do obližnjeg raskrižja, semafora i kružnog toka.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Primijeniti stečena znanja o prometnim pravilima i znakovima.</w:t>
            </w:r>
          </w:p>
          <w:p w:rsidR="00BA143E" w:rsidRDefault="00BA143E">
            <w:pPr>
              <w:spacing w:before="40" w:after="0"/>
            </w:pPr>
            <w:r>
              <w:rPr>
                <w:rFonts w:ascii="Century Gothic" w:hAnsi="Century Gothic" w:cs="Century Gothic"/>
                <w:sz w:val="19"/>
                <w:szCs w:val="19"/>
              </w:rPr>
              <w:t>Razvijati osjećaj odgovornosti za sebe i druge sudionike prometa.</w:t>
            </w:r>
          </w:p>
        </w:tc>
      </w:tr>
      <w:tr w:rsidR="00BA143E" w:rsidTr="00356C2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JESEN U NAŠEM OKOLIŠU </w:t>
            </w:r>
          </w:p>
          <w:p w:rsidR="00BA143E" w:rsidRDefault="00BA143E">
            <w:pPr>
              <w:spacing w:before="40" w:after="0"/>
            </w:pPr>
            <w:r>
              <w:rPr>
                <w:rFonts w:ascii="Century Gothic" w:hAnsi="Century Gothic" w:cs="Century Gothic"/>
                <w:b/>
                <w:sz w:val="20"/>
                <w:szCs w:val="20"/>
              </w:rPr>
              <w:t xml:space="preserve">NOSITELJI: Učitelj/ice 1. i 2. razreda te </w:t>
            </w:r>
            <w:r w:rsidRPr="00135096">
              <w:rPr>
                <w:rFonts w:ascii="Century Gothic" w:hAnsi="Century Gothic" w:cs="Century Gothic"/>
                <w:b/>
                <w:sz w:val="20"/>
                <w:szCs w:val="20"/>
              </w:rPr>
              <w:t>engleskog jezika</w:t>
            </w:r>
            <w:r>
              <w:rPr>
                <w:rFonts w:ascii="Century Gothic" w:hAnsi="Century Gothic" w:cs="Century Gothic"/>
                <w:b/>
                <w:color w:val="C9211E"/>
                <w:sz w:val="20"/>
                <w:szCs w:val="20"/>
              </w:rPr>
              <w:t xml:space="preserve"> </w:t>
            </w:r>
            <w:r>
              <w:rPr>
                <w:rFonts w:ascii="Century Gothic" w:hAnsi="Century Gothic" w:cs="Century Gothic"/>
                <w:color w:val="C9211E"/>
                <w:sz w:val="20"/>
                <w:szCs w:val="20"/>
              </w:rPr>
              <w:t xml:space="preserve">     </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rPr>
                <w:rFonts w:ascii="Century Gothic" w:hAnsi="Century Gothic" w:cs="Century Gothic"/>
                <w:b/>
                <w:sz w:val="20"/>
                <w:szCs w:val="20"/>
              </w:rPr>
            </w:pPr>
            <w:r>
              <w:rPr>
                <w:rFonts w:ascii="Century Gothic" w:hAnsi="Century Gothic" w:cs="Century Gothic"/>
                <w:b/>
                <w:sz w:val="20"/>
                <w:szCs w:val="20"/>
              </w:rPr>
              <w:t xml:space="preserve">VREMENIK: rujan/listopad/studeni </w:t>
            </w:r>
          </w:p>
          <w:p w:rsidR="00BA143E" w:rsidRDefault="00BA143E" w:rsidP="00BA143E">
            <w:pPr>
              <w:spacing w:before="40" w:after="0"/>
            </w:pPr>
            <w:r>
              <w:rPr>
                <w:rFonts w:ascii="Century Gothic" w:hAnsi="Century Gothic" w:cs="Century Gothic"/>
                <w:b/>
                <w:sz w:val="20"/>
                <w:szCs w:val="20"/>
              </w:rPr>
              <w:t>RAZRED: učenici 1. i 2. razreda</w:t>
            </w:r>
          </w:p>
        </w:tc>
      </w:tr>
      <w:tr w:rsidR="00BA143E" w:rsidTr="00356C2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Uočiti jesenske promjene u neposrednom okolišu i njihov utjecaj na život. Opisati vremenske  prilike u okružju tijekom jeseni. Pojasniti kako vremenske prilike utječu na život i djelatnost ljudi.</w:t>
            </w:r>
          </w:p>
          <w:p w:rsidR="00BA143E" w:rsidRDefault="00BA143E">
            <w:pPr>
              <w:spacing w:before="40" w:after="0"/>
            </w:pPr>
            <w:r>
              <w:rPr>
                <w:rFonts w:ascii="Century Gothic" w:hAnsi="Century Gothic" w:cs="Century Gothic"/>
                <w:sz w:val="19"/>
                <w:szCs w:val="19"/>
              </w:rPr>
              <w:t>Prepoznati vremenske promjene u prirodi. Usvojiti osnovni vokabular vezan uz jesen.</w:t>
            </w: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Poticati zanimanja za zbivanja u prirodi.</w:t>
            </w:r>
          </w:p>
          <w:p w:rsidR="00BA143E" w:rsidRDefault="00BA143E">
            <w:pPr>
              <w:spacing w:before="40" w:after="0"/>
            </w:pPr>
            <w:r>
              <w:rPr>
                <w:rFonts w:ascii="Century Gothic" w:hAnsi="Century Gothic" w:cs="Century Gothic"/>
                <w:sz w:val="19"/>
                <w:szCs w:val="19"/>
              </w:rPr>
              <w:t>Razvijati sposobnost promatranja prirode, uočavanja promjena u prirodi, zaključivanja</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Posjet voćnjaku, vrtu, parku i vinogradu.</w:t>
            </w:r>
          </w:p>
          <w:p w:rsidR="00BA143E" w:rsidRDefault="00BA143E">
            <w:pPr>
              <w:spacing w:before="40" w:after="0"/>
              <w:rPr>
                <w:rFonts w:ascii="Century Gothic" w:hAnsi="Century Gothic" w:cs="Century Gothic"/>
                <w:sz w:val="19"/>
                <w:szCs w:val="19"/>
              </w:rPr>
            </w:pP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Usmeno i pismeno praćenje učenikovih postignuća.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Razvijanje pozitivnih stajališta prema prirodi i promjenama u prirodi.</w:t>
            </w:r>
          </w:p>
        </w:tc>
      </w:tr>
      <w:tr w:rsidR="00BA143E" w:rsidTr="00356C2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356C2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U POSJETU PEKARI        </w:t>
            </w:r>
          </w:p>
          <w:p w:rsidR="00BA143E" w:rsidRDefault="00BA143E">
            <w:pPr>
              <w:spacing w:before="40" w:after="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 xml:space="preserve">Učiteljice 1.- 4.  razreda </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rPr>
                <w:rFonts w:ascii="Century Gothic" w:hAnsi="Century Gothic" w:cs="Century Gothic"/>
                <w:b/>
                <w:sz w:val="20"/>
                <w:szCs w:val="20"/>
              </w:rPr>
            </w:pPr>
            <w:r>
              <w:rPr>
                <w:rFonts w:ascii="Century Gothic" w:hAnsi="Century Gothic" w:cs="Century Gothic"/>
                <w:b/>
                <w:sz w:val="20"/>
                <w:szCs w:val="20"/>
              </w:rPr>
              <w:t xml:space="preserve">VREMENIK: listopad </w:t>
            </w:r>
          </w:p>
          <w:p w:rsidR="00BA143E" w:rsidRDefault="00BA143E" w:rsidP="00BA143E">
            <w:pPr>
              <w:spacing w:before="40" w:after="0"/>
            </w:pPr>
            <w:r>
              <w:rPr>
                <w:rFonts w:ascii="Century Gothic" w:hAnsi="Century Gothic" w:cs="Century Gothic"/>
                <w:b/>
                <w:sz w:val="20"/>
                <w:szCs w:val="20"/>
              </w:rPr>
              <w:t>RAZRED: učenici 1. - 4. razreda</w:t>
            </w:r>
          </w:p>
        </w:tc>
      </w:tr>
      <w:tr w:rsidR="00BA143E" w:rsidTr="00356C2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Odrediti blagdan – Dani kruha</w:t>
            </w:r>
          </w:p>
          <w:p w:rsidR="00BA143E" w:rsidRDefault="00BA143E">
            <w:pPr>
              <w:spacing w:before="40" w:after="0"/>
            </w:pPr>
            <w:r>
              <w:rPr>
                <w:rFonts w:ascii="Century Gothic" w:hAnsi="Century Gothic" w:cs="Century Gothic"/>
                <w:sz w:val="19"/>
                <w:szCs w:val="19"/>
              </w:rPr>
              <w:t>Spoznati koliki je trud i rad potreban za uzgoj žitarica od kojih se pravi brašno za kruh.</w:t>
            </w:r>
          </w:p>
          <w:p w:rsidR="00BA143E" w:rsidRDefault="00BA143E">
            <w:pPr>
              <w:spacing w:before="40" w:after="0"/>
            </w:pPr>
            <w:r>
              <w:rPr>
                <w:rFonts w:ascii="Century Gothic" w:hAnsi="Century Gothic" w:cs="Century Gothic"/>
                <w:sz w:val="19"/>
                <w:szCs w:val="19"/>
              </w:rPr>
              <w:t>Objasniti i pokazati način izradbe kruha.</w:t>
            </w:r>
          </w:p>
          <w:p w:rsidR="00BA143E" w:rsidRDefault="00BA143E">
            <w:pPr>
              <w:spacing w:before="40" w:after="0"/>
              <w:rPr>
                <w:rFonts w:ascii="Century Gothic" w:hAnsi="Century Gothic" w:cs="Century Gothic"/>
                <w:sz w:val="19"/>
                <w:szCs w:val="19"/>
              </w:rPr>
            </w:pP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osjećaj zahvalnosti za plodove zemlje i kruh.</w:t>
            </w:r>
          </w:p>
          <w:p w:rsidR="00BA143E" w:rsidRDefault="00BA143E">
            <w:pPr>
              <w:spacing w:before="40" w:after="0"/>
            </w:pPr>
            <w:r>
              <w:rPr>
                <w:rFonts w:ascii="Century Gothic" w:hAnsi="Century Gothic" w:cs="Century Gothic"/>
                <w:sz w:val="19"/>
                <w:szCs w:val="19"/>
              </w:rPr>
              <w:t>Izgrađivati pozitivno stajalište prema radu svih ljudi u osiguravanju hrane.</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Planiranje posjeta pekarnici.</w:t>
            </w:r>
          </w:p>
          <w:p w:rsidR="00BA143E" w:rsidRDefault="00BA143E">
            <w:pPr>
              <w:spacing w:before="40" w:after="0"/>
            </w:pPr>
            <w:r>
              <w:rPr>
                <w:rFonts w:ascii="Century Gothic" w:hAnsi="Century Gothic" w:cs="Century Gothic"/>
                <w:sz w:val="19"/>
                <w:szCs w:val="19"/>
              </w:rPr>
              <w:t xml:space="preserve">Odlazak u pekarnicu i promatranje pripreme i pečenja kruha. Razgovor s pekarima i prodavačima kruha. </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Priprema kruha u aparatu za proizvodnju kruha u kućanstvu.</w:t>
            </w:r>
          </w:p>
          <w:p w:rsidR="00BA143E" w:rsidRDefault="00BA143E">
            <w:pPr>
              <w:spacing w:before="40" w:after="0"/>
            </w:pPr>
            <w:r>
              <w:rPr>
                <w:rFonts w:ascii="Century Gothic" w:hAnsi="Century Gothic" w:cs="Century Gothic"/>
                <w:sz w:val="19"/>
                <w:szCs w:val="19"/>
              </w:rPr>
              <w:t>Mala razredna svečanost kruha. Zajedničko blagovanje kruha koji smo donijeli i ispekli u učionici.</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Izrada zajedničkog plakata.</w:t>
            </w:r>
          </w:p>
          <w:p w:rsidR="00BA143E" w:rsidRDefault="00BA143E">
            <w:pPr>
              <w:spacing w:before="40" w:after="0"/>
              <w:rPr>
                <w:rFonts w:ascii="Century Gothic" w:hAnsi="Century Gothic" w:cs="Century Gothic"/>
                <w:sz w:val="19"/>
                <w:szCs w:val="19"/>
              </w:rPr>
            </w:pPr>
          </w:p>
        </w:tc>
      </w:tr>
      <w:tr w:rsidR="00BA143E" w:rsidTr="00356C2E">
        <w:trPr>
          <w:trHeight w:val="283"/>
        </w:trPr>
        <w:tc>
          <w:tcPr>
            <w:tcW w:w="10493"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Posjet seoskom gospodarstvu     </w:t>
            </w:r>
          </w:p>
          <w:p w:rsidR="00BA143E" w:rsidRDefault="00BA143E">
            <w:pPr>
              <w:spacing w:before="40" w:after="0"/>
            </w:pPr>
            <w:r>
              <w:rPr>
                <w:rFonts w:ascii="Century Gothic" w:hAnsi="Century Gothic" w:cs="Century Gothic"/>
                <w:b/>
                <w:sz w:val="20"/>
                <w:szCs w:val="20"/>
              </w:rPr>
              <w:t>NOSITELJI: Učiteljice 2. razreda</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svibanj </w:t>
            </w:r>
          </w:p>
          <w:p w:rsidR="00BA143E" w:rsidRDefault="00BA143E">
            <w:pPr>
              <w:spacing w:before="40" w:after="0"/>
            </w:pPr>
            <w:r>
              <w:rPr>
                <w:rFonts w:ascii="Century Gothic" w:hAnsi="Century Gothic" w:cs="Century Gothic"/>
                <w:b/>
                <w:sz w:val="20"/>
                <w:szCs w:val="20"/>
              </w:rPr>
              <w:t>RAZRED: učenici 2. razreda</w:t>
            </w:r>
          </w:p>
        </w:tc>
      </w:tr>
      <w:tr w:rsidR="00BA143E" w:rsidTr="00356C2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Razlikovati različita zanimanja u neposrednom okružju i objasniti njihovu vrijednost. Potaknuti interes za profesionalnu orijentaciju učenika.</w:t>
            </w:r>
          </w:p>
          <w:p w:rsidR="00BA143E" w:rsidRDefault="00BA143E">
            <w:pPr>
              <w:spacing w:before="40" w:after="0"/>
              <w:rPr>
                <w:rFonts w:ascii="Century Gothic" w:hAnsi="Century Gothic" w:cs="Century Gothic"/>
                <w:sz w:val="19"/>
                <w:szCs w:val="19"/>
              </w:rPr>
            </w:pPr>
          </w:p>
        </w:tc>
        <w:tc>
          <w:tcPr>
            <w:tcW w:w="2692"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Posjetom seoskom gospodarstvu upoznati domaće životinje i rad ljudi koji brinu o njima.</w:t>
            </w:r>
          </w:p>
          <w:p w:rsidR="00BA143E" w:rsidRDefault="00BA143E">
            <w:pPr>
              <w:spacing w:before="40" w:after="0"/>
              <w:rPr>
                <w:rFonts w:ascii="Century Gothic" w:hAnsi="Century Gothic" w:cs="Century Gothic"/>
                <w:sz w:val="19"/>
                <w:szCs w:val="19"/>
              </w:rPr>
            </w:pP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Obilaskom seoskog gospodarstva promatrati i opisati što vide. Imenovati i opisati zanimanja ljudi važnih za uzgoj i brigu o domaćim životinjama. Promatrati,</w:t>
            </w:r>
            <w:r w:rsidR="004568F6">
              <w:rPr>
                <w:rFonts w:ascii="Century Gothic" w:hAnsi="Century Gothic" w:cs="Century Gothic"/>
                <w:sz w:val="19"/>
                <w:szCs w:val="19"/>
              </w:rPr>
              <w:t xml:space="preserve"> </w:t>
            </w:r>
            <w:r>
              <w:rPr>
                <w:rFonts w:ascii="Century Gothic" w:hAnsi="Century Gothic" w:cs="Century Gothic"/>
                <w:sz w:val="19"/>
                <w:szCs w:val="19"/>
              </w:rPr>
              <w:t>opisati i sudjelovati u hranjenju nekih domaćih životinja.</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napToGrid w:val="0"/>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Usmeno i pismeno praćenje učeničkih postignuća.</w:t>
            </w:r>
          </w:p>
          <w:p w:rsidR="00BA143E" w:rsidRDefault="00BA143E">
            <w:pPr>
              <w:spacing w:before="40" w:after="0"/>
              <w:rPr>
                <w:rFonts w:ascii="Century Gothic" w:hAnsi="Century Gothic" w:cs="Century Gothic"/>
                <w:sz w:val="19"/>
                <w:szCs w:val="19"/>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Imenovati i opisati pojedina zanimanja u okružju. Razvijati pozitivan stav prema ljudskom radu i svim zanimanjima. Unaprijediti sposobnost povezivanja spoznaja o zanimanjima u zavičaju.</w:t>
            </w:r>
          </w:p>
        </w:tc>
      </w:tr>
    </w:tbl>
    <w:p w:rsidR="00356C2E" w:rsidRDefault="00356C2E"/>
    <w:p w:rsidR="00356C2E" w:rsidRDefault="00356C2E"/>
    <w:tbl>
      <w:tblPr>
        <w:tblW w:w="16039" w:type="dxa"/>
        <w:tblInd w:w="-895" w:type="dxa"/>
        <w:tblLayout w:type="fixed"/>
        <w:tblLook w:val="0000"/>
      </w:tblPr>
      <w:tblGrid>
        <w:gridCol w:w="3101"/>
        <w:gridCol w:w="18"/>
        <w:gridCol w:w="2692"/>
        <w:gridCol w:w="2550"/>
        <w:gridCol w:w="7"/>
        <w:gridCol w:w="2125"/>
        <w:gridCol w:w="2550"/>
        <w:gridCol w:w="2996"/>
      </w:tblGrid>
      <w:tr w:rsidR="00BA143E" w:rsidTr="00356C2E">
        <w:trPr>
          <w:trHeight w:val="737"/>
        </w:trPr>
        <w:tc>
          <w:tcPr>
            <w:tcW w:w="3119"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3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356C2E">
        <w:trPr>
          <w:trHeight w:val="283"/>
        </w:trPr>
        <w:tc>
          <w:tcPr>
            <w:tcW w:w="10493" w:type="dxa"/>
            <w:gridSpan w:val="6"/>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NAZIV AKTIVNOSTI:  ĐAKOVO – MJESTO U KOJEM ŽIVIM (kulturne ustanove i spomenici)</w:t>
            </w:r>
          </w:p>
          <w:p w:rsidR="00BA143E" w:rsidRDefault="00BA143E">
            <w:pPr>
              <w:spacing w:before="40" w:after="0"/>
            </w:pPr>
            <w:r>
              <w:rPr>
                <w:rFonts w:ascii="Century Gothic" w:hAnsi="Century Gothic" w:cs="Century Gothic"/>
                <w:b/>
                <w:sz w:val="20"/>
                <w:szCs w:val="20"/>
              </w:rPr>
              <w:t>NOSITELJI: Učiteljice 1. i 2. razreda</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prosinac/ožujak</w:t>
            </w:r>
          </w:p>
          <w:p w:rsidR="00BA143E" w:rsidRDefault="00BA143E">
            <w:pPr>
              <w:spacing w:before="40" w:after="0"/>
            </w:pPr>
            <w:r>
              <w:rPr>
                <w:rFonts w:ascii="Century Gothic" w:hAnsi="Century Gothic" w:cs="Century Gothic"/>
                <w:b/>
                <w:sz w:val="20"/>
                <w:szCs w:val="20"/>
              </w:rPr>
              <w:t>RAZRED: učenici 1. - 4. razreda</w:t>
            </w:r>
          </w:p>
        </w:tc>
      </w:tr>
      <w:tr w:rsidR="00BA143E" w:rsidTr="00356C2E">
        <w:trPr>
          <w:trHeight w:val="283"/>
        </w:trPr>
        <w:tc>
          <w:tcPr>
            <w:tcW w:w="310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Imenovati grad u kojem učenik živi. Imenovati rodno mjesto.</w:t>
            </w:r>
          </w:p>
          <w:p w:rsidR="00BA143E" w:rsidRDefault="00BA143E">
            <w:pPr>
              <w:spacing w:before="40" w:after="0"/>
            </w:pPr>
            <w:r>
              <w:rPr>
                <w:rFonts w:ascii="Century Gothic" w:hAnsi="Century Gothic" w:cs="Century Gothic"/>
                <w:sz w:val="19"/>
                <w:szCs w:val="19"/>
              </w:rPr>
              <w:t>Navesti svoju adresu. Izdvojiti bitne odrednice grada, s posebnim osvrtom na grad Đakovo. Razlikovati i usporediti grad i selo. Imenovati najvažnije objekte u Đakovu i objasniti njihovu namjenu.</w:t>
            </w:r>
          </w:p>
          <w:p w:rsidR="00BA143E" w:rsidRDefault="00BA143E">
            <w:pPr>
              <w:spacing w:before="40" w:after="0"/>
            </w:pPr>
            <w:r>
              <w:rPr>
                <w:rFonts w:ascii="Century Gothic" w:hAnsi="Century Gothic" w:cs="Century Gothic"/>
                <w:sz w:val="19"/>
                <w:szCs w:val="19"/>
              </w:rPr>
              <w:t>Odrediti zavičaj i vrste zavičaja u domovini. Odrediti pojam zavičaj. Uočiti posebnosti vlastitoga zavičaja.</w:t>
            </w:r>
          </w:p>
        </w:tc>
        <w:tc>
          <w:tcPr>
            <w:tcW w:w="2710"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Poticati ljubav i ponos prema zavičaju.</w:t>
            </w:r>
          </w:p>
          <w:p w:rsidR="00BA143E" w:rsidRDefault="00BA143E">
            <w:pPr>
              <w:spacing w:before="40" w:after="0"/>
            </w:pPr>
            <w:r>
              <w:rPr>
                <w:rFonts w:ascii="Century Gothic" w:hAnsi="Century Gothic" w:cs="Century Gothic"/>
                <w:sz w:val="19"/>
                <w:szCs w:val="19"/>
              </w:rPr>
              <w:t>Razvijati sposobnost motrenja, opažanja i usmenog opisivanja.</w:t>
            </w:r>
          </w:p>
          <w:p w:rsidR="00BA143E" w:rsidRDefault="00BA143E">
            <w:pPr>
              <w:spacing w:before="40" w:after="0"/>
            </w:pPr>
            <w:r>
              <w:rPr>
                <w:rFonts w:ascii="Century Gothic" w:hAnsi="Century Gothic" w:cs="Century Gothic"/>
                <w:sz w:val="19"/>
                <w:szCs w:val="19"/>
              </w:rPr>
              <w:t>Razvijati ljubav učenika prema svojem mjestu i prema kulturnoj baštini.</w:t>
            </w:r>
          </w:p>
        </w:tc>
        <w:tc>
          <w:tcPr>
            <w:tcW w:w="2557"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prikupljaju i u školu donose razglednice svojega grada.</w:t>
            </w:r>
          </w:p>
          <w:p w:rsidR="00BA143E" w:rsidRDefault="00BA143E">
            <w:pPr>
              <w:spacing w:before="40" w:after="0"/>
            </w:pPr>
            <w:r>
              <w:rPr>
                <w:rFonts w:ascii="Century Gothic" w:hAnsi="Century Gothic" w:cs="Century Gothic"/>
                <w:sz w:val="19"/>
                <w:szCs w:val="19"/>
              </w:rPr>
              <w:t>Šetnja gradom i obilazak znamenitosti i objekata koji simboliziraju grad Đakovo – katedrala, korzo, brojni parkovi, ergela, crkve i samostan, Teološki fakultet, kino, zgrada općine, suda, policije....</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Sustavno praćenje i ocjenjivanje učenikovih postignuća, motiviranosti za rad.</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Uređenje razrednog panoa na temu „Moj grad“.</w:t>
            </w:r>
          </w:p>
        </w:tc>
      </w:tr>
      <w:tr w:rsidR="00BA143E" w:rsidTr="00356C2E">
        <w:trPr>
          <w:trHeight w:val="283"/>
        </w:trPr>
        <w:tc>
          <w:tcPr>
            <w:tcW w:w="10493" w:type="dxa"/>
            <w:gridSpan w:val="6"/>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POJAVE U OKOLIŠU ZIMI- ŠKOLSKI OKOLIŠ       </w:t>
            </w:r>
          </w:p>
          <w:p w:rsidR="00BA143E" w:rsidRDefault="00BA143E">
            <w:pPr>
              <w:spacing w:before="40" w:after="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Učitelj/ice 1. i 2. razreda</w:t>
            </w:r>
            <w:r>
              <w:rPr>
                <w:rFonts w:ascii="Century Gothic" w:hAnsi="Century Gothic" w:cs="Century Gothic"/>
                <w:sz w:val="20"/>
                <w:szCs w:val="20"/>
              </w:rPr>
              <w:t xml:space="preserve">                   </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siječanj </w:t>
            </w:r>
          </w:p>
          <w:p w:rsidR="00BA143E" w:rsidRDefault="00BA143E">
            <w:pPr>
              <w:spacing w:before="40" w:after="0"/>
            </w:pPr>
            <w:r>
              <w:rPr>
                <w:rFonts w:ascii="Century Gothic" w:hAnsi="Century Gothic" w:cs="Century Gothic"/>
                <w:b/>
                <w:sz w:val="20"/>
                <w:szCs w:val="20"/>
              </w:rPr>
              <w:t>RAZRED: učenici 1. i 2. razreda</w:t>
            </w:r>
          </w:p>
        </w:tc>
      </w:tr>
      <w:tr w:rsidR="00BA143E" w:rsidTr="00356C2E">
        <w:trPr>
          <w:trHeight w:val="283"/>
        </w:trPr>
        <w:tc>
          <w:tcPr>
            <w:tcW w:w="310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cs="Calibri"/>
                <w:sz w:val="19"/>
                <w:szCs w:val="19"/>
              </w:rPr>
            </w:pPr>
          </w:p>
          <w:p w:rsidR="00BA143E" w:rsidRDefault="00BA143E">
            <w:pPr>
              <w:spacing w:before="40" w:after="0"/>
            </w:pPr>
            <w:r>
              <w:rPr>
                <w:rFonts w:ascii="Century Gothic" w:hAnsi="Century Gothic" w:cs="Century Gothic"/>
                <w:sz w:val="19"/>
                <w:szCs w:val="19"/>
              </w:rPr>
              <w:t>Uočavati promjene u prirodi i njihov utjecaj na život u okolišu.</w:t>
            </w:r>
          </w:p>
          <w:p w:rsidR="00BA143E" w:rsidRDefault="00BA143E">
            <w:pPr>
              <w:spacing w:before="40" w:after="0"/>
            </w:pPr>
            <w:r>
              <w:rPr>
                <w:rFonts w:ascii="Century Gothic" w:hAnsi="Century Gothic" w:cs="Century Gothic"/>
                <w:sz w:val="19"/>
                <w:szCs w:val="19"/>
              </w:rPr>
              <w:t>Razlikovati zimu od jeseni.</w:t>
            </w:r>
          </w:p>
          <w:p w:rsidR="00BA143E" w:rsidRDefault="00BA143E">
            <w:pPr>
              <w:spacing w:before="40" w:after="0"/>
              <w:rPr>
                <w:rFonts w:ascii="Century Gothic" w:hAnsi="Century Gothic" w:cs="Century Gothic"/>
                <w:sz w:val="19"/>
                <w:szCs w:val="19"/>
              </w:rPr>
            </w:pPr>
          </w:p>
        </w:tc>
        <w:tc>
          <w:tcPr>
            <w:tcW w:w="2710"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ljubav prema prirodi.</w:t>
            </w:r>
          </w:p>
          <w:p w:rsidR="00BA143E" w:rsidRDefault="00BA143E">
            <w:pPr>
              <w:spacing w:before="40" w:after="0"/>
            </w:pPr>
            <w:r>
              <w:rPr>
                <w:rFonts w:ascii="Century Gothic" w:hAnsi="Century Gothic" w:cs="Century Gothic"/>
                <w:sz w:val="19"/>
                <w:szCs w:val="19"/>
              </w:rPr>
              <w:t>Razvijati svijest o potrebi zaštite čovjekova okoliša.</w:t>
            </w:r>
          </w:p>
          <w:p w:rsidR="00BA143E" w:rsidRDefault="00BA143E">
            <w:pPr>
              <w:spacing w:before="40" w:after="0"/>
            </w:pPr>
            <w:r>
              <w:rPr>
                <w:rFonts w:ascii="Century Gothic" w:hAnsi="Century Gothic" w:cs="Century Gothic"/>
                <w:sz w:val="19"/>
                <w:szCs w:val="19"/>
              </w:rPr>
              <w:t>Poticati zanimanje za promjene u neposrednom okolišu.</w:t>
            </w:r>
          </w:p>
          <w:p w:rsidR="00BA143E" w:rsidRDefault="00BA143E">
            <w:pPr>
              <w:spacing w:before="40" w:after="0"/>
            </w:pPr>
            <w:r>
              <w:rPr>
                <w:rFonts w:ascii="Century Gothic" w:hAnsi="Century Gothic" w:cs="Century Gothic"/>
                <w:sz w:val="19"/>
                <w:szCs w:val="19"/>
              </w:rPr>
              <w:t>Razvijati odgovorno ponašanje.</w:t>
            </w:r>
          </w:p>
          <w:p w:rsidR="00356C2E" w:rsidRPr="00356C2E" w:rsidRDefault="00BA143E">
            <w:pPr>
              <w:spacing w:before="40" w:after="0"/>
              <w:rPr>
                <w:rFonts w:ascii="Century Gothic" w:hAnsi="Century Gothic" w:cs="Century Gothic"/>
                <w:sz w:val="19"/>
                <w:szCs w:val="19"/>
              </w:rPr>
            </w:pPr>
            <w:r>
              <w:rPr>
                <w:rFonts w:ascii="Century Gothic" w:hAnsi="Century Gothic" w:cs="Century Gothic"/>
                <w:sz w:val="19"/>
                <w:szCs w:val="19"/>
              </w:rPr>
              <w:t>Čuvati svoje zdravlje.</w:t>
            </w:r>
          </w:p>
        </w:tc>
        <w:tc>
          <w:tcPr>
            <w:tcW w:w="2557" w:type="dxa"/>
            <w:gridSpan w:val="2"/>
            <w:tcBorders>
              <w:top w:val="single" w:sz="4" w:space="0" w:color="000000"/>
              <w:left w:val="single" w:sz="4" w:space="0" w:color="000000"/>
              <w:bottom w:val="single" w:sz="4" w:space="0" w:color="000000"/>
            </w:tcBorders>
            <w:shd w:val="clear" w:color="auto" w:fill="auto"/>
          </w:tcPr>
          <w:p w:rsidR="004568F6" w:rsidRDefault="004568F6">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Tijekom nastave češće izlazimo s učenicima u neposredni okoliš škole i učenike upozoravamo na promjene u prirodi koje je potrebno promatrati.</w:t>
            </w:r>
          </w:p>
          <w:p w:rsidR="00BA143E" w:rsidRDefault="00BA143E">
            <w:pPr>
              <w:spacing w:before="40" w:after="0"/>
            </w:pPr>
            <w:r>
              <w:rPr>
                <w:rFonts w:ascii="Century Gothic" w:hAnsi="Century Gothic" w:cs="Century Gothic"/>
                <w:sz w:val="19"/>
                <w:szCs w:val="19"/>
              </w:rPr>
              <w:t xml:space="preserve">Učenici tijekom jednog tjedna promatraju vremenske prilike zimi i bilježe ih u slikovni </w:t>
            </w:r>
            <w:r>
              <w:rPr>
                <w:rFonts w:ascii="Century Gothic" w:hAnsi="Century Gothic" w:cs="Century Gothic"/>
                <w:sz w:val="19"/>
                <w:szCs w:val="19"/>
              </w:rPr>
              <w:lastRenderedPageBreak/>
              <w:t>kalendar.</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lastRenderedPageBreak/>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 učenikovih postignuća.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Bilješke u slikovnom kalendaru.</w:t>
            </w:r>
          </w:p>
          <w:p w:rsidR="00BA143E" w:rsidRDefault="00BA143E">
            <w:pPr>
              <w:spacing w:before="40" w:after="0"/>
            </w:pPr>
            <w:r>
              <w:rPr>
                <w:rFonts w:ascii="Century Gothic" w:hAnsi="Century Gothic" w:cs="Century Gothic"/>
                <w:sz w:val="19"/>
                <w:szCs w:val="19"/>
              </w:rPr>
              <w:t>Likovni i literarni radovi.</w:t>
            </w:r>
          </w:p>
          <w:p w:rsidR="00BA143E" w:rsidRDefault="00BA143E">
            <w:pPr>
              <w:spacing w:before="40" w:after="0"/>
              <w:rPr>
                <w:rFonts w:ascii="Century Gothic" w:hAnsi="Century Gothic" w:cs="Century Gothic"/>
                <w:sz w:val="19"/>
                <w:szCs w:val="19"/>
              </w:rPr>
            </w:pPr>
          </w:p>
        </w:tc>
      </w:tr>
    </w:tbl>
    <w:p w:rsidR="00BA143E" w:rsidRDefault="00BA143E">
      <w:pPr>
        <w:sectPr w:rsidR="00BA143E">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418" w:bottom="1418" w:left="1418" w:header="709" w:footer="0" w:gutter="0"/>
          <w:cols w:space="720"/>
          <w:titlePg/>
          <w:docGrid w:linePitch="360"/>
        </w:sectPr>
      </w:pPr>
    </w:p>
    <w:p w:rsidR="00BA143E" w:rsidRDefault="00BA143E">
      <w:pPr>
        <w:spacing w:before="40" w:after="0"/>
        <w:rPr>
          <w:rFonts w:ascii="Century Gothic" w:hAnsi="Century Gothic" w:cs="Century Gothic"/>
          <w:b/>
          <w:sz w:val="20"/>
          <w:szCs w:val="20"/>
        </w:rPr>
      </w:pPr>
    </w:p>
    <w:tbl>
      <w:tblPr>
        <w:tblW w:w="16044" w:type="dxa"/>
        <w:tblInd w:w="-895" w:type="dxa"/>
        <w:tblLayout w:type="fixed"/>
        <w:tblLook w:val="0000"/>
      </w:tblPr>
      <w:tblGrid>
        <w:gridCol w:w="3129"/>
        <w:gridCol w:w="2681"/>
        <w:gridCol w:w="2564"/>
        <w:gridCol w:w="2125"/>
        <w:gridCol w:w="2549"/>
        <w:gridCol w:w="2996"/>
      </w:tblGrid>
      <w:tr w:rsidR="00BA143E" w:rsidTr="004568F6">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8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6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568F6">
        <w:trPr>
          <w:trHeight w:val="283"/>
        </w:trPr>
        <w:tc>
          <w:tcPr>
            <w:tcW w:w="10499"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PROLJEĆE I PROLJETNE POJAVE U NAŠEM OKOLIŠU     </w:t>
            </w:r>
          </w:p>
          <w:p w:rsidR="00BA143E" w:rsidRDefault="00BA143E">
            <w:pPr>
              <w:spacing w:before="40" w:after="0"/>
            </w:pPr>
            <w:r>
              <w:rPr>
                <w:rFonts w:ascii="Century Gothic" w:hAnsi="Century Gothic" w:cs="Century Gothic"/>
                <w:b/>
                <w:sz w:val="20"/>
                <w:szCs w:val="20"/>
              </w:rPr>
              <w:t xml:space="preserve">NOSITELJI: Učitelj/ice 1. i 2. razreda te </w:t>
            </w:r>
            <w:r w:rsidRPr="00135096">
              <w:rPr>
                <w:rFonts w:ascii="Century Gothic" w:hAnsi="Century Gothic" w:cs="Century Gothic"/>
                <w:b/>
                <w:sz w:val="20"/>
                <w:szCs w:val="20"/>
              </w:rPr>
              <w:t>engleskog jezika</w:t>
            </w:r>
            <w:r>
              <w:rPr>
                <w:rFonts w:ascii="Century Gothic" w:hAnsi="Century Gothic" w:cs="Century Gothic"/>
                <w:b/>
                <w:color w:val="C9211E"/>
                <w:sz w:val="20"/>
                <w:szCs w:val="20"/>
              </w:rPr>
              <w:t xml:space="preserve"> </w:t>
            </w:r>
            <w:r>
              <w:rPr>
                <w:rFonts w:ascii="Century Gothic" w:hAnsi="Century Gothic" w:cs="Century Gothic"/>
                <w:color w:val="C9211E"/>
                <w:sz w:val="20"/>
                <w:szCs w:val="20"/>
              </w:rPr>
              <w:t xml:space="preserve">  </w:t>
            </w:r>
            <w:r>
              <w:rPr>
                <w:rFonts w:ascii="Century Gothic" w:hAnsi="Century Gothic" w:cs="Century Gothic"/>
                <w:sz w:val="20"/>
                <w:szCs w:val="20"/>
              </w:rPr>
              <w:t xml:space="preserve">                                      </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rPr>
                <w:rFonts w:ascii="Century Gothic" w:hAnsi="Century Gothic" w:cs="Century Gothic"/>
                <w:b/>
                <w:sz w:val="20"/>
                <w:szCs w:val="20"/>
              </w:rPr>
            </w:pPr>
            <w:r>
              <w:rPr>
                <w:rFonts w:ascii="Century Gothic" w:hAnsi="Century Gothic" w:cs="Century Gothic"/>
                <w:b/>
                <w:sz w:val="20"/>
                <w:szCs w:val="20"/>
              </w:rPr>
              <w:t xml:space="preserve">VREMENIK: ožujak/travanj </w:t>
            </w:r>
          </w:p>
          <w:p w:rsidR="00BA143E" w:rsidRDefault="00BA143E" w:rsidP="00BA143E">
            <w:pPr>
              <w:spacing w:before="40" w:after="0"/>
            </w:pPr>
            <w:r>
              <w:rPr>
                <w:rFonts w:ascii="Century Gothic" w:hAnsi="Century Gothic" w:cs="Century Gothic"/>
                <w:b/>
                <w:sz w:val="20"/>
                <w:szCs w:val="20"/>
              </w:rPr>
              <w:t>RAZRED: učenici 1. i 2. razreda</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Uočavati i pratiti promjene u prirodi i njihov utjecaj na život okoliša.</w:t>
            </w:r>
          </w:p>
          <w:p w:rsidR="00BA143E" w:rsidRDefault="00BA143E">
            <w:pPr>
              <w:spacing w:before="40" w:after="0"/>
            </w:pPr>
            <w:r>
              <w:rPr>
                <w:rFonts w:ascii="Century Gothic" w:hAnsi="Century Gothic" w:cs="Century Gothic"/>
                <w:sz w:val="19"/>
                <w:szCs w:val="19"/>
              </w:rPr>
              <w:t>Razlikovati jesen, zimu i proljeće.</w:t>
            </w:r>
          </w:p>
          <w:p w:rsidR="00BA143E" w:rsidRDefault="00BA143E">
            <w:pPr>
              <w:spacing w:before="40" w:after="0"/>
            </w:pPr>
            <w:r>
              <w:rPr>
                <w:rFonts w:ascii="Century Gothic" w:hAnsi="Century Gothic" w:cs="Century Gothic"/>
                <w:sz w:val="19"/>
                <w:szCs w:val="19"/>
              </w:rPr>
              <w:t>Opisati vremenske prilike u okruženju tijekom proljeća.</w:t>
            </w:r>
          </w:p>
          <w:p w:rsidR="00BA143E" w:rsidRDefault="00BA143E">
            <w:pPr>
              <w:spacing w:before="40" w:after="0"/>
            </w:pPr>
            <w:r>
              <w:rPr>
                <w:rFonts w:ascii="Century Gothic" w:hAnsi="Century Gothic" w:cs="Century Gothic"/>
                <w:sz w:val="19"/>
                <w:szCs w:val="19"/>
              </w:rPr>
              <w:t>Prepoznati proljetne plodove voća i povrća.</w:t>
            </w:r>
          </w:p>
          <w:p w:rsidR="00BA143E" w:rsidRDefault="00BA143E">
            <w:pPr>
              <w:spacing w:before="40" w:after="0"/>
            </w:pPr>
            <w:r>
              <w:rPr>
                <w:rFonts w:ascii="Century Gothic" w:hAnsi="Century Gothic" w:cs="Century Gothic"/>
                <w:sz w:val="19"/>
                <w:szCs w:val="19"/>
              </w:rPr>
              <w:t>Izdvojiti glavna obilježja proljeća i njihov utjecaj na život biljaka, životinja i ljudi.</w:t>
            </w:r>
          </w:p>
          <w:p w:rsidR="00BA143E" w:rsidRDefault="00BA143E">
            <w:pPr>
              <w:spacing w:before="40" w:after="0"/>
            </w:pPr>
            <w:r>
              <w:rPr>
                <w:rFonts w:ascii="Century Gothic" w:hAnsi="Century Gothic" w:cs="Century Gothic"/>
                <w:sz w:val="19"/>
                <w:szCs w:val="19"/>
              </w:rPr>
              <w:t>Prepoznati i razlikovati proljetno cvijeće.</w:t>
            </w:r>
          </w:p>
          <w:p w:rsidR="00BA143E" w:rsidRDefault="00BA143E">
            <w:pPr>
              <w:spacing w:before="40" w:after="0"/>
            </w:pPr>
            <w:r>
              <w:rPr>
                <w:rFonts w:ascii="Century Gothic" w:hAnsi="Century Gothic" w:cs="Century Gothic"/>
                <w:sz w:val="19"/>
                <w:szCs w:val="19"/>
              </w:rPr>
              <w:t>Imenovati grmove koji svojim cvjetovima najavljuju proljeće.</w:t>
            </w:r>
          </w:p>
          <w:p w:rsidR="00BA143E" w:rsidRDefault="00BA143E">
            <w:pPr>
              <w:spacing w:before="40" w:after="0"/>
            </w:pPr>
            <w:r>
              <w:rPr>
                <w:rFonts w:ascii="Century Gothic" w:hAnsi="Century Gothic" w:cs="Century Gothic"/>
                <w:sz w:val="19"/>
                <w:szCs w:val="19"/>
              </w:rPr>
              <w:t>Opisati staništa proljetnica.</w:t>
            </w:r>
          </w:p>
          <w:p w:rsidR="00BA143E" w:rsidRDefault="00BA143E">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Usvojiti osnovni vokabular vezan uz proljeće.</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8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brigu za očuvanje zdravlja prikladnim odijevanjem u određenim vremenskim prilikama.</w:t>
            </w:r>
          </w:p>
          <w:p w:rsidR="00BA143E" w:rsidRDefault="00BA143E">
            <w:pPr>
              <w:spacing w:before="40" w:after="0"/>
            </w:pPr>
            <w:r>
              <w:rPr>
                <w:rFonts w:ascii="Century Gothic" w:hAnsi="Century Gothic" w:cs="Century Gothic"/>
                <w:sz w:val="19"/>
                <w:szCs w:val="19"/>
              </w:rPr>
              <w:t>Izgrađivati ekološko osvješćivanje učenika i pozitivno stajalište prema okolišu.</w:t>
            </w:r>
          </w:p>
          <w:p w:rsidR="00BA143E" w:rsidRDefault="00BA143E">
            <w:pPr>
              <w:spacing w:before="40" w:after="0"/>
            </w:pPr>
            <w:r>
              <w:rPr>
                <w:rFonts w:ascii="Century Gothic" w:hAnsi="Century Gothic" w:cs="Century Gothic"/>
                <w:sz w:val="19"/>
                <w:szCs w:val="19"/>
              </w:rPr>
              <w:t>Poštovati upozorenje o zabrani branja vjesnika proljeća.</w:t>
            </w:r>
          </w:p>
          <w:p w:rsidR="00BA143E" w:rsidRDefault="00BA143E">
            <w:pPr>
              <w:spacing w:before="40" w:after="0"/>
              <w:rPr>
                <w:rFonts w:ascii="Century Gothic" w:hAnsi="Century Gothic" w:cs="Century Gothic"/>
                <w:sz w:val="19"/>
                <w:szCs w:val="19"/>
              </w:rPr>
            </w:pPr>
          </w:p>
        </w:tc>
        <w:tc>
          <w:tcPr>
            <w:tcW w:w="256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obilaze neposredno okružje škole i uočavaju prve proljetnice, promatraju ih, utvrđuju njihovo stanište, opisuju ih, broje i bilježe bitne podatke.</w:t>
            </w:r>
          </w:p>
          <w:p w:rsidR="00BA143E" w:rsidRDefault="00BA143E">
            <w:pPr>
              <w:spacing w:before="40" w:after="0"/>
            </w:pPr>
            <w:r>
              <w:rPr>
                <w:rFonts w:ascii="Century Gothic" w:hAnsi="Century Gothic" w:cs="Century Gothic"/>
                <w:sz w:val="19"/>
                <w:szCs w:val="19"/>
              </w:rPr>
              <w:t>Nakon povratka u učionicu izvještavaju ostale učenike o svojim zapažanjima u izvanučioničkoj nastavi.</w:t>
            </w:r>
          </w:p>
          <w:p w:rsidR="00BA143E" w:rsidRDefault="00BA143E">
            <w:pPr>
              <w:spacing w:before="40" w:after="0"/>
            </w:pPr>
            <w:r>
              <w:rPr>
                <w:rFonts w:ascii="Century Gothic" w:hAnsi="Century Gothic" w:cs="Century Gothic"/>
                <w:sz w:val="19"/>
                <w:szCs w:val="19"/>
              </w:rPr>
              <w:t>Na temelju promatranja promjena u prirodi popunjavaju tablicu u radnoj bilježnici.</w:t>
            </w:r>
          </w:p>
          <w:p w:rsidR="00BA143E" w:rsidRDefault="00BA143E">
            <w:pPr>
              <w:spacing w:before="40" w:after="0"/>
            </w:pPr>
            <w:r>
              <w:rPr>
                <w:rFonts w:ascii="Century Gothic" w:hAnsi="Century Gothic" w:cs="Century Gothic"/>
                <w:sz w:val="19"/>
                <w:szCs w:val="19"/>
              </w:rPr>
              <w:t>Prikupljaju recitacije i priče o proljeću, fotografije iz starih kalendara vezane za proljeće, donose košarice s proljetnim plodovima.</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Sustavno praćenje učenikovih postignuća.</w:t>
            </w:r>
          </w:p>
          <w:p w:rsidR="00BA143E" w:rsidRDefault="00BA143E">
            <w:pPr>
              <w:spacing w:before="40" w:after="0"/>
            </w:pPr>
            <w:r>
              <w:rPr>
                <w:rFonts w:ascii="Century Gothic" w:hAnsi="Century Gothic" w:cs="Century Gothic"/>
                <w:sz w:val="19"/>
                <w:szCs w:val="19"/>
              </w:rPr>
              <w:t>Likovna i literarna impresija doživljaja.</w:t>
            </w:r>
          </w:p>
          <w:p w:rsidR="00BA143E" w:rsidRDefault="00BA143E">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Opisno praćenje učeničkih dostignuća i interesa rada.</w:t>
            </w:r>
          </w:p>
          <w:p w:rsidR="00BA143E" w:rsidRDefault="00BA143E">
            <w:pPr>
              <w:spacing w:before="40" w:after="0"/>
              <w:rPr>
                <w:rFonts w:cs="Calibri"/>
                <w:sz w:val="19"/>
                <w:szCs w:val="19"/>
              </w:rPr>
            </w:pPr>
          </w:p>
          <w:p w:rsidR="00BA143E" w:rsidRDefault="00BA143E">
            <w:pPr>
              <w:spacing w:before="40" w:after="0"/>
              <w:rPr>
                <w:rFonts w:cs="Calibri"/>
                <w:sz w:val="19"/>
                <w:szCs w:val="19"/>
              </w:rPr>
            </w:pPr>
          </w:p>
          <w:p w:rsidR="00BA143E" w:rsidRDefault="00BA143E">
            <w:pPr>
              <w:spacing w:before="40" w:after="0"/>
              <w:rPr>
                <w:rFonts w:ascii="Century Gothic" w:hAnsi="Century Gothic" w:cs="Century Gothic"/>
                <w:sz w:val="19"/>
                <w:szCs w:val="19"/>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Pjevanje pjesama proljetne tematike.</w:t>
            </w:r>
          </w:p>
          <w:p w:rsidR="00BA143E" w:rsidRDefault="00BA143E">
            <w:pPr>
              <w:spacing w:before="40" w:after="0"/>
            </w:pPr>
            <w:r>
              <w:rPr>
                <w:rFonts w:ascii="Century Gothic" w:hAnsi="Century Gothic" w:cs="Century Gothic"/>
                <w:sz w:val="19"/>
                <w:szCs w:val="19"/>
              </w:rPr>
              <w:t>Izrada panoramske proljetne kutije.</w:t>
            </w:r>
          </w:p>
          <w:p w:rsidR="00BA143E" w:rsidRDefault="00BA143E">
            <w:pPr>
              <w:spacing w:before="40" w:after="0"/>
            </w:pPr>
            <w:r>
              <w:rPr>
                <w:rFonts w:ascii="Century Gothic" w:hAnsi="Century Gothic" w:cs="Century Gothic"/>
                <w:sz w:val="19"/>
                <w:szCs w:val="19"/>
              </w:rPr>
              <w:t>Izložba proljetnih plodova.</w:t>
            </w:r>
          </w:p>
        </w:tc>
      </w:tr>
      <w:tr w:rsidR="00BA143E" w:rsidTr="004568F6">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8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6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568F6">
        <w:trPr>
          <w:trHeight w:val="283"/>
        </w:trPr>
        <w:tc>
          <w:tcPr>
            <w:tcW w:w="10499"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VAŽNIJE USTANOVE U NASELJU – Dom zdravlja i ljekarna     </w:t>
            </w:r>
          </w:p>
          <w:p w:rsidR="00BA143E" w:rsidRDefault="00BA143E">
            <w:pPr>
              <w:spacing w:before="40" w:after="0"/>
            </w:pPr>
            <w:r>
              <w:rPr>
                <w:rFonts w:ascii="Century Gothic" w:hAnsi="Century Gothic" w:cs="Century Gothic"/>
                <w:b/>
                <w:sz w:val="20"/>
                <w:szCs w:val="20"/>
              </w:rPr>
              <w:t>NOSITELJI: Učiteljice 2. razreda</w:t>
            </w:r>
            <w:r>
              <w:rPr>
                <w:rFonts w:ascii="Century Gothic" w:hAnsi="Century Gothic" w:cs="Century Gothic"/>
                <w:sz w:val="20"/>
                <w:szCs w:val="20"/>
              </w:rPr>
              <w:t xml:space="preserve">                   </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rPr>
                <w:rFonts w:ascii="Century Gothic" w:hAnsi="Century Gothic" w:cs="Century Gothic"/>
                <w:b/>
                <w:sz w:val="20"/>
                <w:szCs w:val="20"/>
              </w:rPr>
            </w:pPr>
            <w:r>
              <w:rPr>
                <w:rFonts w:ascii="Century Gothic" w:hAnsi="Century Gothic" w:cs="Century Gothic"/>
                <w:b/>
                <w:sz w:val="20"/>
                <w:szCs w:val="20"/>
              </w:rPr>
              <w:t xml:space="preserve">VREMENIK: siječanj – travanj </w:t>
            </w:r>
          </w:p>
          <w:p w:rsidR="00BA143E" w:rsidRDefault="00BA143E" w:rsidP="00BA143E">
            <w:pPr>
              <w:spacing w:before="40" w:after="0"/>
            </w:pPr>
            <w:r>
              <w:rPr>
                <w:rFonts w:ascii="Century Gothic" w:hAnsi="Century Gothic" w:cs="Century Gothic"/>
                <w:b/>
                <w:sz w:val="20"/>
                <w:szCs w:val="20"/>
              </w:rPr>
              <w:t>RAZRED: učenici 2. razreda</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cs="Calibri"/>
                <w:sz w:val="19"/>
                <w:szCs w:val="19"/>
              </w:rPr>
            </w:pPr>
          </w:p>
          <w:p w:rsidR="00BA143E" w:rsidRDefault="00BA143E">
            <w:pPr>
              <w:spacing w:before="40" w:after="0"/>
            </w:pPr>
            <w:r>
              <w:rPr>
                <w:rFonts w:ascii="Century Gothic" w:hAnsi="Century Gothic" w:cs="Century Gothic"/>
                <w:sz w:val="19"/>
                <w:szCs w:val="19"/>
              </w:rPr>
              <w:t>Razumjeti i znati objasniti važnost održavanja osobne čistoće.</w:t>
            </w:r>
          </w:p>
          <w:p w:rsidR="00BA143E" w:rsidRDefault="00BA143E">
            <w:pPr>
              <w:spacing w:before="40" w:after="0"/>
            </w:pPr>
            <w:r>
              <w:rPr>
                <w:rFonts w:ascii="Century Gothic" w:hAnsi="Century Gothic" w:cs="Century Gothic"/>
                <w:sz w:val="19"/>
                <w:szCs w:val="19"/>
              </w:rPr>
              <w:t>Razumjeti važnost redovite i zdrave prehrane.</w:t>
            </w:r>
          </w:p>
          <w:p w:rsidR="00BA143E" w:rsidRDefault="00BA143E">
            <w:pPr>
              <w:spacing w:before="40" w:after="0"/>
            </w:pPr>
            <w:r>
              <w:rPr>
                <w:rFonts w:ascii="Century Gothic" w:hAnsi="Century Gothic" w:cs="Century Gothic"/>
                <w:sz w:val="19"/>
                <w:szCs w:val="19"/>
              </w:rPr>
              <w:t>Razumjeti važnost očuvanja zdravlja, liječenja i cijepljenja.</w:t>
            </w:r>
          </w:p>
          <w:p w:rsidR="00BA143E" w:rsidRDefault="00BA143E">
            <w:pPr>
              <w:spacing w:before="40" w:after="0"/>
            </w:pPr>
            <w:r>
              <w:rPr>
                <w:rFonts w:ascii="Century Gothic" w:hAnsi="Century Gothic" w:cs="Century Gothic"/>
                <w:sz w:val="19"/>
                <w:szCs w:val="19"/>
              </w:rPr>
              <w:t>Spoznati namjenu pribora za održavanje čistoće.</w:t>
            </w:r>
          </w:p>
          <w:p w:rsidR="00BA143E" w:rsidRDefault="00BA143E">
            <w:pPr>
              <w:spacing w:before="40" w:after="0"/>
            </w:pPr>
            <w:r>
              <w:rPr>
                <w:rFonts w:ascii="Century Gothic" w:hAnsi="Century Gothic" w:cs="Century Gothic"/>
                <w:sz w:val="19"/>
                <w:szCs w:val="19"/>
              </w:rPr>
              <w:t>Imenovati i razlikovati zdravstvene ustanove.</w:t>
            </w:r>
          </w:p>
          <w:p w:rsidR="00BA143E" w:rsidRDefault="00BA143E">
            <w:pPr>
              <w:spacing w:before="40" w:after="0"/>
            </w:pPr>
            <w:r>
              <w:rPr>
                <w:rFonts w:ascii="Century Gothic" w:hAnsi="Century Gothic" w:cs="Century Gothic"/>
                <w:sz w:val="19"/>
                <w:szCs w:val="19"/>
              </w:rPr>
              <w:t>Odrediti telefonski broj hitne pomoći.</w:t>
            </w:r>
          </w:p>
          <w:p w:rsidR="00BA143E" w:rsidRDefault="00BA143E">
            <w:pPr>
              <w:spacing w:before="40" w:after="0"/>
            </w:pPr>
            <w:r>
              <w:rPr>
                <w:rFonts w:ascii="Century Gothic" w:hAnsi="Century Gothic" w:cs="Century Gothic"/>
                <w:sz w:val="19"/>
                <w:szCs w:val="19"/>
              </w:rPr>
              <w:t>Imenovati zdravstveno osoblje.</w:t>
            </w:r>
          </w:p>
          <w:p w:rsidR="00BA143E" w:rsidRDefault="00BA143E">
            <w:pPr>
              <w:spacing w:before="40" w:after="0"/>
            </w:pPr>
            <w:r>
              <w:rPr>
                <w:rFonts w:ascii="Century Gothic" w:hAnsi="Century Gothic" w:cs="Century Gothic"/>
                <w:sz w:val="19"/>
                <w:szCs w:val="19"/>
              </w:rPr>
              <w:t>Izgraditi pozitivno stajalište učenika prema zdravstvenim ustanovama i djelatnicima.</w:t>
            </w:r>
          </w:p>
        </w:tc>
        <w:tc>
          <w:tcPr>
            <w:tcW w:w="268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Stjecanje kulturno-higijenskih navika.</w:t>
            </w:r>
          </w:p>
        </w:tc>
        <w:tc>
          <w:tcPr>
            <w:tcW w:w="256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Organiziran posjet ambulanti „Sjever“. Razgovor s doktoricom, medicinskom sestrom i stomatologom. Posjet ljekarni. </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praćenje učenikovih postignuća.</w:t>
            </w:r>
          </w:p>
          <w:p w:rsidR="00BA143E" w:rsidRDefault="00BA143E">
            <w:pPr>
              <w:spacing w:before="40" w:after="0"/>
            </w:pPr>
            <w:r>
              <w:rPr>
                <w:rFonts w:ascii="Century Gothic" w:hAnsi="Century Gothic" w:cs="Century Gothic"/>
                <w:sz w:val="19"/>
                <w:szCs w:val="19"/>
              </w:rPr>
              <w:t>Priprema pitanja za zdravstvene djelatnike.</w:t>
            </w:r>
          </w:p>
          <w:p w:rsidR="00BA143E" w:rsidRDefault="00BA143E">
            <w:pPr>
              <w:spacing w:before="40" w:after="0"/>
            </w:pPr>
            <w:r>
              <w:rPr>
                <w:rFonts w:ascii="Century Gothic" w:hAnsi="Century Gothic" w:cs="Century Gothic"/>
                <w:sz w:val="19"/>
                <w:szCs w:val="19"/>
              </w:rPr>
              <w:t>Likovna i literarna impresija doživljaja.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Primjenjivati stečena znanja u svakidašnjim životnim navikama.</w:t>
            </w:r>
          </w:p>
          <w:p w:rsidR="00BA143E" w:rsidRDefault="00BA143E">
            <w:pPr>
              <w:spacing w:before="40" w:after="0"/>
            </w:pPr>
            <w:r>
              <w:rPr>
                <w:rFonts w:ascii="Century Gothic" w:hAnsi="Century Gothic" w:cs="Century Gothic"/>
                <w:sz w:val="19"/>
                <w:szCs w:val="19"/>
              </w:rPr>
              <w:t>Izrada plakata „Moji pomagači“</w:t>
            </w:r>
          </w:p>
        </w:tc>
      </w:tr>
    </w:tbl>
    <w:p w:rsidR="00356C2E" w:rsidRDefault="00356C2E"/>
    <w:p w:rsidR="00356C2E" w:rsidRDefault="00356C2E"/>
    <w:p w:rsidR="00356C2E" w:rsidRDefault="00356C2E"/>
    <w:p w:rsidR="00356C2E" w:rsidRDefault="00356C2E"/>
    <w:tbl>
      <w:tblPr>
        <w:tblW w:w="16044" w:type="dxa"/>
        <w:tblInd w:w="-895" w:type="dxa"/>
        <w:tblLayout w:type="fixed"/>
        <w:tblLook w:val="0000"/>
      </w:tblPr>
      <w:tblGrid>
        <w:gridCol w:w="3129"/>
        <w:gridCol w:w="2681"/>
        <w:gridCol w:w="10"/>
        <w:gridCol w:w="2554"/>
        <w:gridCol w:w="2125"/>
        <w:gridCol w:w="2549"/>
        <w:gridCol w:w="2996"/>
      </w:tblGrid>
      <w:tr w:rsidR="00BA143E" w:rsidTr="004568F6">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LJETU U SUSRET – POJAVE U NAŠEM OKOLIŠU     </w:t>
            </w:r>
          </w:p>
          <w:p w:rsidR="00BA143E" w:rsidRDefault="00BA143E">
            <w:pPr>
              <w:spacing w:before="40" w:after="0"/>
            </w:pPr>
            <w:r>
              <w:rPr>
                <w:rFonts w:ascii="Century Gothic" w:hAnsi="Century Gothic" w:cs="Century Gothic"/>
                <w:b/>
                <w:sz w:val="20"/>
                <w:szCs w:val="20"/>
              </w:rPr>
              <w:t>NOSITELJI: Učitelj/ice 1. do 4. razreda</w:t>
            </w:r>
            <w:r>
              <w:rPr>
                <w:rFonts w:ascii="Century Gothic" w:hAnsi="Century Gothic" w:cs="Century Gothic"/>
                <w:sz w:val="20"/>
                <w:szCs w:val="20"/>
              </w:rPr>
              <w:t xml:space="preserve">                    </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lipanj </w:t>
            </w:r>
          </w:p>
          <w:p w:rsidR="00BA143E" w:rsidRDefault="00BA143E">
            <w:pPr>
              <w:spacing w:before="40" w:after="0"/>
            </w:pPr>
            <w:r>
              <w:rPr>
                <w:rFonts w:ascii="Century Gothic" w:hAnsi="Century Gothic" w:cs="Century Gothic"/>
                <w:b/>
                <w:sz w:val="20"/>
                <w:szCs w:val="20"/>
              </w:rPr>
              <w:t>RAZRED: učenici 1. do 4.  razreda</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cs="Calibri"/>
                <w:sz w:val="19"/>
                <w:szCs w:val="19"/>
              </w:rPr>
            </w:pPr>
          </w:p>
          <w:p w:rsidR="00BA143E" w:rsidRDefault="00BA143E">
            <w:pPr>
              <w:spacing w:before="40" w:after="0"/>
            </w:pPr>
            <w:r>
              <w:rPr>
                <w:rFonts w:ascii="Century Gothic" w:hAnsi="Century Gothic" w:cs="Century Gothic"/>
                <w:sz w:val="19"/>
                <w:szCs w:val="19"/>
              </w:rPr>
              <w:t>Uočavati i pratiti promjene u prirodi i njihov utjecaj na život u okolišu.</w:t>
            </w:r>
          </w:p>
          <w:p w:rsidR="00BA143E" w:rsidRDefault="00BA143E">
            <w:pPr>
              <w:spacing w:before="40" w:after="0"/>
            </w:pPr>
            <w:r>
              <w:rPr>
                <w:rFonts w:ascii="Century Gothic" w:hAnsi="Century Gothic" w:cs="Century Gothic"/>
                <w:sz w:val="19"/>
                <w:szCs w:val="19"/>
              </w:rPr>
              <w:t>Prepoznati i imenovati neke plodove koji dozrijevaju ljeti.</w:t>
            </w:r>
          </w:p>
          <w:p w:rsidR="00BA143E" w:rsidRDefault="00BA143E">
            <w:pPr>
              <w:spacing w:before="40" w:after="0"/>
            </w:pPr>
            <w:r>
              <w:rPr>
                <w:rFonts w:ascii="Century Gothic" w:hAnsi="Century Gothic" w:cs="Century Gothic"/>
                <w:sz w:val="19"/>
                <w:szCs w:val="19"/>
              </w:rPr>
              <w:t>Razlikovati godišnja doba prema najvažnijim obilježjima.</w:t>
            </w:r>
          </w:p>
          <w:p w:rsidR="00BA143E" w:rsidRDefault="00BA143E">
            <w:pPr>
              <w:spacing w:before="40" w:after="0"/>
            </w:pPr>
            <w:r>
              <w:rPr>
                <w:rFonts w:ascii="Century Gothic" w:hAnsi="Century Gothic" w:cs="Century Gothic"/>
                <w:sz w:val="19"/>
                <w:szCs w:val="19"/>
              </w:rPr>
              <w:t>Poznavati slijed godišnjih doba i njihovo ponavljanje tijekom godina.</w:t>
            </w:r>
          </w:p>
          <w:p w:rsidR="00BA143E" w:rsidRDefault="00BA143E">
            <w:pPr>
              <w:spacing w:before="40" w:after="0"/>
            </w:pPr>
            <w:r>
              <w:rPr>
                <w:rFonts w:ascii="Century Gothic" w:hAnsi="Century Gothic" w:cs="Century Gothic"/>
                <w:sz w:val="19"/>
                <w:szCs w:val="19"/>
              </w:rPr>
              <w:t>Navesti načine provođenja slobodnog vremena tijekom školskog odmora.</w:t>
            </w:r>
          </w:p>
        </w:tc>
        <w:tc>
          <w:tcPr>
            <w:tcW w:w="269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ljubav prema prirodi i darovima prirode.</w:t>
            </w:r>
          </w:p>
          <w:p w:rsidR="00BA143E" w:rsidRDefault="00BA143E">
            <w:pPr>
              <w:spacing w:before="40" w:after="0"/>
            </w:pPr>
            <w:r>
              <w:rPr>
                <w:rFonts w:ascii="Century Gothic" w:hAnsi="Century Gothic" w:cs="Century Gothic"/>
                <w:sz w:val="19"/>
                <w:szCs w:val="19"/>
              </w:rPr>
              <w:t>Izgrađivati ekološko osvješćivanje učenika.</w:t>
            </w:r>
          </w:p>
          <w:p w:rsidR="00BA143E" w:rsidRDefault="00BA143E">
            <w:pPr>
              <w:spacing w:before="40" w:after="0"/>
            </w:pPr>
            <w:r>
              <w:rPr>
                <w:rFonts w:ascii="Century Gothic" w:hAnsi="Century Gothic" w:cs="Century Gothic"/>
                <w:sz w:val="19"/>
                <w:szCs w:val="19"/>
              </w:rPr>
              <w:t>Poticati aktivno provođenje slobodnog vremena i bavljenje športom u svrhu očuvanja zdravlja.</w:t>
            </w:r>
          </w:p>
          <w:p w:rsidR="00BA143E" w:rsidRDefault="00BA143E">
            <w:pPr>
              <w:spacing w:before="40" w:after="0"/>
              <w:rPr>
                <w:rFonts w:ascii="Century Gothic"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obilaze neposredno okružje škole i uočavaju promjene u prirodi. Bilježe ih u slikovni kalendar prirode.</w:t>
            </w:r>
          </w:p>
          <w:p w:rsidR="00BA143E" w:rsidRDefault="00BA143E">
            <w:pPr>
              <w:spacing w:before="40" w:after="0"/>
            </w:pPr>
            <w:r>
              <w:rPr>
                <w:rFonts w:ascii="Century Gothic" w:hAnsi="Century Gothic" w:cs="Century Gothic"/>
                <w:sz w:val="19"/>
                <w:szCs w:val="19"/>
              </w:rPr>
              <w:t>Donose fotografija s proteklog ljetovanja.</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Usmena i pismena provjera učenikova postignuća.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Bilješke u slikovnom kalendaru.</w:t>
            </w:r>
          </w:p>
          <w:p w:rsidR="00BA143E" w:rsidRDefault="00BA143E">
            <w:pPr>
              <w:spacing w:before="40" w:after="0"/>
            </w:pPr>
            <w:r>
              <w:rPr>
                <w:rFonts w:ascii="Century Gothic" w:hAnsi="Century Gothic" w:cs="Century Gothic"/>
                <w:sz w:val="19"/>
                <w:szCs w:val="19"/>
              </w:rPr>
              <w:t>Uređenje razrednog panoa.</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U trgovini (KUĆANSKI UREĐAJI)      </w:t>
            </w:r>
          </w:p>
          <w:p w:rsidR="00BA143E" w:rsidRDefault="00BA143E">
            <w:pPr>
              <w:spacing w:after="0"/>
            </w:pPr>
            <w:r>
              <w:rPr>
                <w:rFonts w:ascii="Century Gothic" w:hAnsi="Century Gothic" w:cs="Century Gothic"/>
                <w:b/>
                <w:sz w:val="20"/>
                <w:szCs w:val="20"/>
              </w:rPr>
              <w:t>NOSITELJI:  Učiteljice 2. razreda</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VREMENIK: tijekom školske godine </w:t>
            </w:r>
          </w:p>
          <w:p w:rsidR="00BA143E" w:rsidRDefault="00BA143E">
            <w:pPr>
              <w:spacing w:after="0"/>
            </w:pPr>
            <w:r>
              <w:rPr>
                <w:rFonts w:ascii="Century Gothic" w:hAnsi="Century Gothic" w:cs="Century Gothic"/>
                <w:b/>
                <w:sz w:val="20"/>
                <w:szCs w:val="20"/>
              </w:rPr>
              <w:t>RAZRED:  učenici 2. razreda</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Imenovati i opisati kućanske poslove.</w:t>
            </w:r>
          </w:p>
          <w:p w:rsidR="00BA143E" w:rsidRDefault="00BA143E">
            <w:pPr>
              <w:spacing w:before="40" w:after="0"/>
            </w:pPr>
            <w:r>
              <w:rPr>
                <w:rFonts w:ascii="Century Gothic" w:hAnsi="Century Gothic" w:cs="Century Gothic"/>
                <w:sz w:val="19"/>
                <w:szCs w:val="19"/>
              </w:rPr>
              <w:t>Imenovati i opisati kućanske uređaje.</w:t>
            </w:r>
          </w:p>
          <w:p w:rsidR="00BA143E" w:rsidRDefault="00BA143E">
            <w:pPr>
              <w:spacing w:before="40" w:after="0"/>
            </w:pPr>
            <w:r>
              <w:rPr>
                <w:rFonts w:ascii="Century Gothic" w:hAnsi="Century Gothic" w:cs="Century Gothic"/>
                <w:sz w:val="19"/>
                <w:szCs w:val="19"/>
              </w:rPr>
              <w:t>Osvijestiti i poučiti o važnosti štednje struje, vode i plina.</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eastAsia="Century Gothic" w:hAnsi="Century Gothic" w:cs="Century Gothic"/>
                <w:sz w:val="19"/>
                <w:szCs w:val="19"/>
              </w:rPr>
              <w:t xml:space="preserve"> </w:t>
            </w:r>
          </w:p>
          <w:p w:rsidR="00BA143E" w:rsidRDefault="00BA143E">
            <w:pPr>
              <w:spacing w:before="40" w:after="0"/>
            </w:pPr>
            <w:r>
              <w:rPr>
                <w:rFonts w:ascii="Century Gothic" w:hAnsi="Century Gothic" w:cs="Century Gothic"/>
                <w:sz w:val="19"/>
                <w:szCs w:val="19"/>
              </w:rPr>
              <w:t xml:space="preserve">Razvijati pozitivno stajalište prema upotrebi kućanskih uređaja. </w:t>
            </w: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Posjet trgovini kućanskih uređaja.</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p w:rsidR="00BA143E" w:rsidRDefault="00BA143E">
            <w:pPr>
              <w:spacing w:before="40" w:after="0"/>
              <w:jc w:val="center"/>
              <w:rPr>
                <w:rFonts w:ascii="Century Gothic" w:hAnsi="Century Gothic" w:cs="Century Gothic"/>
                <w:sz w:val="19"/>
                <w:szCs w:val="19"/>
              </w:rPr>
            </w:pP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Vrednovanje rada skupine i pojedinca, usmena i pismena pohvala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Ukazati učeniku na stečena znanja, primjena u daljnjem radu, proširuju i koriste u svakodnevnom životu.</w:t>
            </w:r>
          </w:p>
        </w:tc>
      </w:tr>
      <w:tr w:rsidR="00BA143E" w:rsidTr="004568F6">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Vatrogasni dom         </w:t>
            </w:r>
          </w:p>
          <w:p w:rsidR="00BA143E" w:rsidRDefault="00BA143E">
            <w:pPr>
              <w:spacing w:before="40" w:after="0"/>
            </w:pPr>
            <w:r>
              <w:rPr>
                <w:rFonts w:ascii="Century Gothic" w:hAnsi="Century Gothic" w:cs="Century Gothic"/>
                <w:b/>
                <w:sz w:val="20"/>
                <w:szCs w:val="20"/>
              </w:rPr>
              <w:t>NOSITELJI:  Učiteljice 2. razreda</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VREMENIK: svibanj </w:t>
            </w:r>
          </w:p>
          <w:p w:rsidR="00BA143E" w:rsidRDefault="00BA143E">
            <w:pPr>
              <w:spacing w:before="40" w:after="0"/>
            </w:pPr>
            <w:r>
              <w:rPr>
                <w:rFonts w:ascii="Century Gothic" w:hAnsi="Century Gothic" w:cs="Century Gothic"/>
                <w:b/>
                <w:sz w:val="20"/>
                <w:szCs w:val="20"/>
              </w:rPr>
              <w:t>RAZRED: učenici 2. razreda MŠ i PŠ Š. Polje</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Razlikovati vatru od požara.</w:t>
            </w:r>
          </w:p>
          <w:p w:rsidR="00BA143E" w:rsidRDefault="00BA143E">
            <w:pPr>
              <w:spacing w:before="40" w:after="0"/>
            </w:pPr>
            <w:r>
              <w:rPr>
                <w:rFonts w:ascii="Century Gothic" w:hAnsi="Century Gothic" w:cs="Century Gothic"/>
                <w:sz w:val="20"/>
                <w:szCs w:val="20"/>
              </w:rPr>
              <w:t>Objasniti kako nastaje požar i kako se gasi.</w:t>
            </w:r>
          </w:p>
          <w:p w:rsidR="00BA143E" w:rsidRDefault="00BA143E">
            <w:pPr>
              <w:spacing w:before="40" w:after="0"/>
            </w:pPr>
            <w:r>
              <w:rPr>
                <w:rFonts w:ascii="Century Gothic" w:hAnsi="Century Gothic" w:cs="Century Gothic"/>
                <w:sz w:val="20"/>
                <w:szCs w:val="20"/>
              </w:rPr>
              <w:t>Zapamtiti telefonski broj vatrogasaca.</w:t>
            </w:r>
          </w:p>
        </w:tc>
        <w:tc>
          <w:tcPr>
            <w:tcW w:w="269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pPr>
            <w:r>
              <w:rPr>
                <w:rFonts w:ascii="Century Gothic" w:hAnsi="Century Gothic" w:cs="Century Gothic"/>
                <w:sz w:val="20"/>
                <w:szCs w:val="20"/>
              </w:rPr>
              <w:t>Poticati učenike na oprez i odgovornost.</w:t>
            </w: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Gledanje animiranog filma Vatrogasac Sam.</w:t>
            </w:r>
          </w:p>
          <w:p w:rsidR="00BA143E" w:rsidRDefault="00BA143E">
            <w:pPr>
              <w:spacing w:before="40" w:after="0"/>
            </w:pPr>
            <w:r>
              <w:rPr>
                <w:rFonts w:ascii="Century Gothic" w:hAnsi="Century Gothic" w:cs="Century Gothic"/>
                <w:sz w:val="20"/>
                <w:szCs w:val="20"/>
              </w:rPr>
              <w:t>Odlazak u Vatrogasni dom.</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20"/>
                <w:szCs w:val="20"/>
              </w:rPr>
              <w:t>-</w:t>
            </w:r>
          </w:p>
          <w:p w:rsidR="00BA143E" w:rsidRDefault="00BA143E">
            <w:pPr>
              <w:spacing w:before="40"/>
              <w:jc w:val="center"/>
              <w:rPr>
                <w:rFonts w:ascii="Century Gothic" w:hAnsi="Century Gothic" w:cs="Century Gothic"/>
                <w:sz w:val="20"/>
                <w:szCs w:val="20"/>
              </w:rPr>
            </w:pP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pPr>
            <w:r>
              <w:rPr>
                <w:rFonts w:ascii="Century Gothic" w:hAnsi="Century Gothic" w:cs="Century Gothic"/>
                <w:sz w:val="20"/>
                <w:szCs w:val="20"/>
              </w:rPr>
              <w:t>Učinkovitost provjeravamo odgovaranjem na pitanja, izrada plakata, izložbe, prezentacije, usmena i pismena pohvala učenika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pPr>
            <w:r>
              <w:rPr>
                <w:rFonts w:ascii="Century Gothic" w:hAnsi="Century Gothic" w:cs="Century Gothic"/>
                <w:sz w:val="20"/>
                <w:szCs w:val="20"/>
              </w:rPr>
              <w:t>Ukazati učeniku na stečena znanja, koristiti ih za izradu plakata, na roditeljskim sastancima</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b/>
                <w:sz w:val="20"/>
                <w:szCs w:val="20"/>
              </w:rPr>
              <w:t xml:space="preserve">NAZIV AKTIVNOSTI:  Autobusni i željeznički kolodvor       </w:t>
            </w:r>
          </w:p>
          <w:p w:rsidR="00BA143E" w:rsidRDefault="00BA143E">
            <w:pPr>
              <w:spacing w:before="40" w:after="0"/>
              <w:contextualSpacing/>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Učiteljice 2. razreda</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0"/>
              <w:contextualSpacing/>
              <w:rPr>
                <w:rFonts w:ascii="Century Gothic" w:hAnsi="Century Gothic" w:cs="Century Gothic"/>
                <w:b/>
                <w:sz w:val="20"/>
                <w:szCs w:val="20"/>
              </w:rPr>
            </w:pPr>
            <w:r>
              <w:rPr>
                <w:rFonts w:ascii="Century Gothic" w:hAnsi="Century Gothic" w:cs="Century Gothic"/>
                <w:b/>
                <w:sz w:val="20"/>
                <w:szCs w:val="20"/>
              </w:rPr>
              <w:t xml:space="preserve">VREMENIK: travanj </w:t>
            </w:r>
          </w:p>
          <w:p w:rsidR="00BA143E" w:rsidRDefault="00BA143E" w:rsidP="00BA143E">
            <w:pPr>
              <w:spacing w:before="40" w:after="0"/>
              <w:contextualSpacing/>
            </w:pPr>
            <w:r>
              <w:rPr>
                <w:rFonts w:ascii="Century Gothic" w:hAnsi="Century Gothic" w:cs="Century Gothic"/>
                <w:b/>
                <w:sz w:val="20"/>
                <w:szCs w:val="20"/>
              </w:rPr>
              <w:t>RAZRED: učenici 2. razreda</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Odrediti i opisati autobusni i željeznički kolodvor.</w:t>
            </w:r>
          </w:p>
          <w:p w:rsidR="00BA143E" w:rsidRDefault="00BA143E">
            <w:pPr>
              <w:spacing w:before="40" w:after="0"/>
              <w:contextualSpacing/>
            </w:pPr>
            <w:r>
              <w:rPr>
                <w:rFonts w:ascii="Century Gothic" w:hAnsi="Century Gothic" w:cs="Century Gothic"/>
                <w:sz w:val="19"/>
                <w:szCs w:val="19"/>
              </w:rPr>
              <w:t>Razlikovati peron od kolosijeka.</w:t>
            </w:r>
          </w:p>
          <w:p w:rsidR="00BA143E" w:rsidRDefault="00BA143E">
            <w:pPr>
              <w:spacing w:before="40" w:after="0"/>
              <w:contextualSpacing/>
            </w:pPr>
            <w:r>
              <w:rPr>
                <w:rFonts w:ascii="Century Gothic" w:hAnsi="Century Gothic" w:cs="Century Gothic"/>
                <w:sz w:val="19"/>
                <w:szCs w:val="19"/>
              </w:rPr>
              <w:t>Snalaziti se u voznom redu.</w:t>
            </w:r>
          </w:p>
          <w:p w:rsidR="00BA143E" w:rsidRDefault="00BA143E">
            <w:pPr>
              <w:spacing w:before="40" w:after="0"/>
              <w:contextualSpacing/>
            </w:pPr>
            <w:r>
              <w:rPr>
                <w:rFonts w:ascii="Century Gothic" w:hAnsi="Century Gothic" w:cs="Century Gothic"/>
                <w:sz w:val="19"/>
                <w:szCs w:val="19"/>
              </w:rPr>
              <w:t>Razumjeti tekst na voznoj karti.</w:t>
            </w:r>
          </w:p>
        </w:tc>
        <w:tc>
          <w:tcPr>
            <w:tcW w:w="269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sz w:val="19"/>
                <w:szCs w:val="19"/>
              </w:rPr>
              <w:t>Usvojiti osnovna pravila ponašanja pri putovanju autobusom i  vlakom.</w:t>
            </w:r>
          </w:p>
          <w:p w:rsidR="00BA143E" w:rsidRDefault="00BA143E">
            <w:pPr>
              <w:spacing w:before="40" w:after="0"/>
              <w:contextualSpacing/>
            </w:pPr>
            <w:r>
              <w:rPr>
                <w:rFonts w:ascii="Century Gothic" w:hAnsi="Century Gothic" w:cs="Century Gothic"/>
                <w:sz w:val="19"/>
                <w:szCs w:val="19"/>
              </w:rPr>
              <w:t>Izgrađivati prometnu kulturu učenika.</w:t>
            </w: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Posjet autobusnom i željezničkom kolodvoru.</w:t>
            </w:r>
          </w:p>
        </w:tc>
        <w:tc>
          <w:tcPr>
            <w:tcW w:w="212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sz w:val="19"/>
                <w:szCs w:val="19"/>
              </w:rPr>
              <w:t>-</w:t>
            </w: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Likovna i literarna impresija doživljaja.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contextualSpacing/>
            </w:pPr>
            <w:r>
              <w:rPr>
                <w:rFonts w:ascii="Century Gothic" w:hAnsi="Century Gothic" w:cs="Century Gothic"/>
                <w:sz w:val="20"/>
                <w:szCs w:val="20"/>
              </w:rPr>
              <w:t>Ukazati učeniku da stečena znanja dalje primjene u radu, proširuju i koriste u svakodnevnom životu.</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Snalaženje prema kućnim brojevima        </w:t>
            </w:r>
          </w:p>
          <w:p w:rsidR="00BA143E" w:rsidRDefault="00BA143E">
            <w:pPr>
              <w:spacing w:after="0"/>
            </w:pPr>
            <w:r>
              <w:rPr>
                <w:rFonts w:ascii="Century Gothic" w:hAnsi="Century Gothic" w:cs="Century Gothic"/>
                <w:b/>
                <w:sz w:val="20"/>
                <w:szCs w:val="20"/>
              </w:rPr>
              <w:t>NOSITELJI: Učiteljice 2. razreda</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BA143E">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travanj/svibanj </w:t>
            </w:r>
          </w:p>
          <w:p w:rsidR="00BA143E" w:rsidRDefault="00BA143E" w:rsidP="00BA143E">
            <w:pPr>
              <w:spacing w:before="40" w:after="40"/>
            </w:pPr>
            <w:r>
              <w:rPr>
                <w:rFonts w:ascii="Century Gothic" w:hAnsi="Century Gothic" w:cs="Century Gothic"/>
                <w:b/>
                <w:sz w:val="20"/>
                <w:szCs w:val="20"/>
              </w:rPr>
              <w:t>RAZRED: učenici 2. razreda</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Doznati kako se snalaziti prema kućnim brojevima na ulici ili trgu.</w:t>
            </w:r>
          </w:p>
          <w:p w:rsidR="00BA143E" w:rsidRDefault="00BA143E">
            <w:pPr>
              <w:spacing w:before="40" w:after="0"/>
            </w:pPr>
            <w:r>
              <w:rPr>
                <w:rFonts w:ascii="Century Gothic" w:hAnsi="Century Gothic" w:cs="Century Gothic"/>
                <w:sz w:val="19"/>
                <w:szCs w:val="19"/>
              </w:rPr>
              <w:t>Odrediti kućne brojeve na crtežu trga ili ulice prema dogovorenom pravilu.</w:t>
            </w:r>
          </w:p>
          <w:p w:rsidR="00BA143E" w:rsidRDefault="00BA143E">
            <w:pPr>
              <w:spacing w:before="40" w:after="0"/>
              <w:rPr>
                <w:rFonts w:ascii="Century Gothic" w:hAnsi="Century Gothic" w:cs="Century Gothic"/>
                <w:sz w:val="19"/>
                <w:szCs w:val="19"/>
              </w:rPr>
            </w:pPr>
          </w:p>
        </w:tc>
        <w:tc>
          <w:tcPr>
            <w:tcW w:w="269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Snalaženje prema kućnim brojevima.</w:t>
            </w:r>
          </w:p>
          <w:p w:rsidR="00BA143E" w:rsidRDefault="00BA143E">
            <w:pPr>
              <w:spacing w:before="40" w:after="0"/>
            </w:pPr>
            <w:r>
              <w:rPr>
                <w:rFonts w:ascii="Century Gothic" w:hAnsi="Century Gothic" w:cs="Century Gothic"/>
                <w:sz w:val="19"/>
                <w:szCs w:val="19"/>
              </w:rPr>
              <w:t>Razvijati sposobnost snalaženja u prostoru.</w:t>
            </w:r>
          </w:p>
          <w:p w:rsidR="00BA143E" w:rsidRDefault="00BA143E">
            <w:pPr>
              <w:spacing w:before="40" w:after="0"/>
            </w:pPr>
            <w:r>
              <w:rPr>
                <w:rFonts w:ascii="Century Gothic" w:hAnsi="Century Gothic" w:cs="Century Gothic"/>
                <w:sz w:val="19"/>
                <w:szCs w:val="19"/>
              </w:rPr>
              <w:t>Razvijati pozitivan odnos prema radu.</w:t>
            </w: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Igra poštara.</w:t>
            </w:r>
          </w:p>
          <w:p w:rsidR="00BA143E" w:rsidRDefault="00BA143E">
            <w:pPr>
              <w:spacing w:before="40" w:after="0"/>
            </w:pPr>
            <w:r>
              <w:rPr>
                <w:rFonts w:ascii="Century Gothic" w:hAnsi="Century Gothic" w:cs="Century Gothic"/>
                <w:sz w:val="19"/>
                <w:szCs w:val="19"/>
              </w:rPr>
              <w:t>Šetnja naseljem i mjestom.</w:t>
            </w:r>
          </w:p>
        </w:tc>
        <w:tc>
          <w:tcPr>
            <w:tcW w:w="2125"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rPr>
                <w:rFonts w:ascii="Century Gothic" w:hAnsi="Century Gothic" w:cs="Century Gothic"/>
                <w:sz w:val="19"/>
                <w:szCs w:val="19"/>
              </w:rPr>
            </w:pPr>
          </w:p>
          <w:p w:rsidR="00BA143E" w:rsidRDefault="00BA143E">
            <w:pPr>
              <w:spacing w:before="40"/>
            </w:pPr>
            <w:r>
              <w:rPr>
                <w:rFonts w:ascii="Century Gothic" w:hAnsi="Century Gothic" w:cs="Century Gothic"/>
                <w:sz w:val="19"/>
                <w:szCs w:val="19"/>
              </w:rPr>
              <w:t>Usmena i pismena provjera učenikova postignuća.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pPr>
            <w:r>
              <w:rPr>
                <w:rFonts w:ascii="Century Gothic" w:hAnsi="Century Gothic" w:cs="Century Gothic"/>
                <w:sz w:val="20"/>
                <w:szCs w:val="20"/>
              </w:rPr>
              <w:t>Ukazati učeniku da stečena znanja dalje primjene u radu, proširuju i koriste u svakodnevnom životu.</w:t>
            </w:r>
          </w:p>
        </w:tc>
      </w:tr>
      <w:tr w:rsidR="00356C2E" w:rsidTr="001128ED">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lastRenderedPageBreak/>
              <w:t>CILJ AKTIVNOSTI</w:t>
            </w:r>
          </w:p>
        </w:tc>
        <w:tc>
          <w:tcPr>
            <w:tcW w:w="2681"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NAMJENA</w:t>
            </w:r>
          </w:p>
        </w:tc>
        <w:tc>
          <w:tcPr>
            <w:tcW w:w="2564" w:type="dxa"/>
            <w:gridSpan w:val="2"/>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 xml:space="preserve">NAČIN KORIŠTENJA </w:t>
            </w:r>
          </w:p>
          <w:p w:rsidR="00356C2E" w:rsidRDefault="00356C2E" w:rsidP="001128ED">
            <w:pPr>
              <w:spacing w:before="40" w:after="0"/>
              <w:jc w:val="center"/>
            </w:pPr>
            <w:r>
              <w:rPr>
                <w:rFonts w:ascii="Century Gothic" w:hAnsi="Century Gothic" w:cs="Century Gothic"/>
                <w:b/>
                <w:sz w:val="21"/>
                <w:szCs w:val="21"/>
              </w:rPr>
              <w:t>REZULTATA VREDNOVANJA</w:t>
            </w:r>
          </w:p>
        </w:tc>
      </w:tr>
      <w:tr w:rsidR="00356C2E" w:rsidTr="001128ED">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356C2E" w:rsidRDefault="00356C2E" w:rsidP="001128ED">
            <w:pPr>
              <w:spacing w:before="40" w:after="0"/>
            </w:pPr>
            <w:r>
              <w:rPr>
                <w:rFonts w:ascii="Century Gothic" w:hAnsi="Century Gothic" w:cs="Century Gothic"/>
                <w:b/>
                <w:sz w:val="20"/>
                <w:szCs w:val="20"/>
              </w:rPr>
              <w:t xml:space="preserve">NAZIV AKTIVNOSTI: OSIJEK </w:t>
            </w:r>
          </w:p>
          <w:p w:rsidR="00356C2E" w:rsidRDefault="00356C2E" w:rsidP="001128ED">
            <w:pPr>
              <w:spacing w:before="40" w:after="0"/>
            </w:pPr>
            <w:r>
              <w:rPr>
                <w:rFonts w:ascii="Century Gothic" w:hAnsi="Century Gothic" w:cs="Century Gothic"/>
                <w:b/>
                <w:sz w:val="20"/>
                <w:szCs w:val="20"/>
              </w:rPr>
              <w:t>NOSITELJI:    Učiteljice 2. i 3. razreda</w:t>
            </w:r>
            <w:r>
              <w:rPr>
                <w:rFonts w:ascii="Century Gothic" w:hAnsi="Century Gothic" w:cs="Century Gothic"/>
                <w:sz w:val="20"/>
                <w:szCs w:val="20"/>
              </w:rPr>
              <w:t xml:space="preserve">             </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356C2E" w:rsidRDefault="00356C2E" w:rsidP="001128ED">
            <w:pPr>
              <w:spacing w:before="40" w:after="0"/>
            </w:pPr>
            <w:r>
              <w:rPr>
                <w:rFonts w:ascii="Century Gothic" w:hAnsi="Century Gothic" w:cs="Century Gothic"/>
                <w:b/>
                <w:sz w:val="20"/>
                <w:szCs w:val="20"/>
              </w:rPr>
              <w:t xml:space="preserve">VREMENIK: 2. polugodište </w:t>
            </w:r>
          </w:p>
          <w:p w:rsidR="00356C2E" w:rsidRDefault="00356C2E" w:rsidP="001128ED">
            <w:pPr>
              <w:spacing w:before="40" w:after="0"/>
            </w:pPr>
            <w:r>
              <w:rPr>
                <w:rFonts w:ascii="Century Gothic" w:hAnsi="Century Gothic" w:cs="Century Gothic"/>
                <w:b/>
                <w:sz w:val="20"/>
                <w:szCs w:val="20"/>
              </w:rPr>
              <w:t>RAZRED: 2. i 3. razredi</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autoSpaceDE w:val="0"/>
              <w:spacing w:before="40" w:after="0"/>
            </w:pPr>
            <w:r>
              <w:rPr>
                <w:rFonts w:ascii="Century Gothic" w:hAnsi="Century Gothic" w:cs="Century Gothic"/>
                <w:sz w:val="19"/>
                <w:szCs w:val="19"/>
              </w:rPr>
              <w:t>Razvijati sposobnosti učenika, obogatiti dječji spoznajni svijet te proširiti znanja o zavičaju.</w:t>
            </w:r>
            <w:r>
              <w:rPr>
                <w:rFonts w:ascii="Century Gothic" w:eastAsia="TimesNewRoman" w:hAnsi="Century Gothic" w:cs="Century Gothic"/>
                <w:sz w:val="19"/>
                <w:szCs w:val="19"/>
              </w:rPr>
              <w:t xml:space="preserve"> Pobuditi u učenicima radoznalost i želju za novim saznanjima.</w:t>
            </w:r>
            <w:r>
              <w:rPr>
                <w:rFonts w:ascii="Century Gothic" w:hAnsi="Century Gothic" w:cs="Century Gothic"/>
                <w:sz w:val="19"/>
                <w:szCs w:val="19"/>
              </w:rPr>
              <w:t xml:space="preserve"> </w:t>
            </w:r>
          </w:p>
        </w:tc>
        <w:tc>
          <w:tcPr>
            <w:tcW w:w="269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eastAsia="TimesNewRoman" w:hAnsi="Century Gothic" w:cs="Century Gothic"/>
                <w:sz w:val="19"/>
                <w:szCs w:val="19"/>
              </w:rPr>
            </w:pPr>
          </w:p>
          <w:p w:rsidR="00BA143E" w:rsidRDefault="00BA143E">
            <w:pPr>
              <w:spacing w:before="40" w:after="0"/>
            </w:pPr>
            <w:r>
              <w:rPr>
                <w:rFonts w:ascii="Century Gothic" w:hAnsi="Century Gothic" w:cs="Century Gothic"/>
                <w:sz w:val="19"/>
                <w:szCs w:val="19"/>
              </w:rPr>
              <w:t>Upoznavanje kulturnih i povijesnih znamenitosti Osijeka.</w:t>
            </w:r>
          </w:p>
          <w:p w:rsidR="00BA143E" w:rsidRDefault="00BA143E">
            <w:pPr>
              <w:spacing w:before="40" w:after="0"/>
            </w:pPr>
            <w:r>
              <w:rPr>
                <w:rFonts w:ascii="Century Gothic" w:hAnsi="Century Gothic" w:cs="Century Gothic"/>
                <w:sz w:val="19"/>
                <w:szCs w:val="19"/>
              </w:rPr>
              <w:t>Istraživati i upoznati zavičajne posebnosti.</w:t>
            </w:r>
          </w:p>
          <w:p w:rsidR="00BA143E" w:rsidRDefault="00BA143E">
            <w:pPr>
              <w:spacing w:before="40" w:after="0"/>
            </w:pPr>
            <w:r>
              <w:rPr>
                <w:rFonts w:ascii="Century Gothic" w:hAnsi="Century Gothic" w:cs="Century Gothic"/>
                <w:sz w:val="19"/>
                <w:szCs w:val="19"/>
              </w:rPr>
              <w:t>Edukacija o flori i fauni živog svijeta.</w:t>
            </w:r>
          </w:p>
          <w:p w:rsidR="00BA143E" w:rsidRDefault="00BA143E">
            <w:pPr>
              <w:spacing w:before="40" w:after="0"/>
              <w:rPr>
                <w:rFonts w:ascii="Century Gothic"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Integrirani dan  (promatranje, istraživanje, radionice, igra, Posjet ZOO vrtu,</w:t>
            </w:r>
          </w:p>
          <w:p w:rsidR="00BA143E" w:rsidRDefault="00BA143E">
            <w:pPr>
              <w:spacing w:before="40" w:after="0"/>
            </w:pPr>
            <w:r>
              <w:rPr>
                <w:rFonts w:ascii="Century Gothic" w:hAnsi="Century Gothic" w:cs="Century Gothic"/>
                <w:sz w:val="19"/>
                <w:szCs w:val="19"/>
              </w:rPr>
              <w:t>kazališna predstava)</w:t>
            </w:r>
          </w:p>
          <w:p w:rsidR="00BA143E" w:rsidRDefault="00BA143E">
            <w:pPr>
              <w:spacing w:before="40" w:after="0"/>
              <w:rPr>
                <w:rFonts w:ascii="Century Gothic" w:hAnsi="Century Gothic" w:cs="Century Gothic"/>
                <w:sz w:val="19"/>
                <w:szCs w:val="19"/>
              </w:rPr>
            </w:pPr>
          </w:p>
        </w:tc>
        <w:tc>
          <w:tcPr>
            <w:tcW w:w="2125"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Oko 200 kn</w:t>
            </w: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pismeno i likovno izražavanje kroz izradu umnih mapa i sudjelovanja u raznim aktivnostima.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Razmjena iskustva s drugim razredima s ciljem povećanja kvalitete nastavnog rada.</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40"/>
            </w:pPr>
            <w:bookmarkStart w:id="3" w:name="_Hlk493747724"/>
            <w:bookmarkEnd w:id="3"/>
            <w:r>
              <w:rPr>
                <w:rFonts w:ascii="Century Gothic" w:hAnsi="Century Gothic" w:cs="Century Gothic"/>
                <w:b/>
                <w:sz w:val="20"/>
                <w:szCs w:val="20"/>
              </w:rPr>
              <w:t xml:space="preserve">NAZIV AKTIVNOSTI: Posjet obrtniku      </w:t>
            </w:r>
          </w:p>
          <w:p w:rsidR="00BA143E" w:rsidRDefault="00BA143E">
            <w:pPr>
              <w:spacing w:after="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Učiteljice razredne nastave, obrtnik</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VREMENIK: listopad/studeni </w:t>
            </w:r>
          </w:p>
          <w:p w:rsidR="00BA143E" w:rsidRDefault="00BA143E">
            <w:pPr>
              <w:spacing w:after="0"/>
            </w:pPr>
            <w:r>
              <w:rPr>
                <w:rFonts w:ascii="Century Gothic" w:hAnsi="Century Gothic" w:cs="Century Gothic"/>
                <w:b/>
                <w:sz w:val="20"/>
                <w:szCs w:val="20"/>
              </w:rPr>
              <w:t xml:space="preserve">RAZRED: 3. razredi MŠ </w:t>
            </w:r>
          </w:p>
        </w:tc>
      </w:tr>
      <w:tr w:rsidR="00BA143E" w:rsidTr="004568F6">
        <w:trPr>
          <w:trHeight w:val="880"/>
        </w:trPr>
        <w:tc>
          <w:tcPr>
            <w:tcW w:w="312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Upoznati česta zanimanja našeg zavičaja, posjetiti postolarsku radionicu i postolara, vidjeti što on radi, koja pomagala koristi u svom poslu</w:t>
            </w:r>
          </w:p>
        </w:tc>
        <w:tc>
          <w:tcPr>
            <w:tcW w:w="268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Naučiti da je svako zanimanje jednako važno, važnost postolara u životu ljudi</w:t>
            </w:r>
          </w:p>
        </w:tc>
        <w:tc>
          <w:tcPr>
            <w:tcW w:w="2564"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Odlazak u postolarsku radionicu, razgovarati s postolarom, upoznati se s njegovim poslom, fotografirati, opisivati, crtati</w:t>
            </w:r>
          </w:p>
        </w:tc>
        <w:tc>
          <w:tcPr>
            <w:tcW w:w="2125"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Nema troškova</w:t>
            </w: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Pohvaliti učenike za uloženi trud, samovrednovanje, nagraditi ih ocjenom prema uloženom trudu.</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Primijeniti stečena znanja u daljnjem životu, prikazati na razrednom panou fotografije koje smo načinili kod postolara, ilustrirati doživljeno i prezentirati u razredu </w:t>
            </w:r>
          </w:p>
        </w:tc>
      </w:tr>
      <w:tr w:rsidR="00BA143E" w:rsidTr="004568F6">
        <w:trPr>
          <w:trHeight w:val="283"/>
        </w:trPr>
        <w:tc>
          <w:tcPr>
            <w:tcW w:w="10499"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NAZIV AKTIVNOSTI:  ĐAKOVO – MEĐUNARODNI DAN PJEŠAČENJA</w:t>
            </w:r>
          </w:p>
          <w:p w:rsidR="00BA143E" w:rsidRDefault="00BA143E">
            <w:pPr>
              <w:spacing w:before="40" w:after="0"/>
            </w:pPr>
            <w:r>
              <w:rPr>
                <w:rFonts w:ascii="Century Gothic" w:hAnsi="Century Gothic" w:cs="Century Gothic"/>
                <w:b/>
                <w:sz w:val="20"/>
                <w:szCs w:val="20"/>
              </w:rPr>
              <w:t>NOSITELJI: Učiteljice razredne nastave</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15. listopada </w:t>
            </w:r>
          </w:p>
          <w:p w:rsidR="00BA143E" w:rsidRDefault="00BA143E">
            <w:pPr>
              <w:spacing w:before="40" w:after="0"/>
            </w:pPr>
            <w:r>
              <w:rPr>
                <w:rFonts w:ascii="Century Gothic" w:hAnsi="Century Gothic" w:cs="Century Gothic"/>
                <w:b/>
                <w:sz w:val="20"/>
                <w:szCs w:val="20"/>
              </w:rPr>
              <w:t>RAZRED: 1.- 4. razred</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Podići svijest o važnosti zdravog načina života kroz bavljenje sportskim aktivnostima.</w:t>
            </w:r>
          </w:p>
        </w:tc>
        <w:tc>
          <w:tcPr>
            <w:tcW w:w="268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Očuvanje i zaštita zdravlja kroz obuku o primjerenoj tjelesnoj aktivnosti.</w:t>
            </w:r>
          </w:p>
          <w:p w:rsidR="00BA143E" w:rsidRDefault="00BA143E">
            <w:pPr>
              <w:spacing w:before="40" w:after="0"/>
              <w:rPr>
                <w:rFonts w:ascii="Century Gothic" w:hAnsi="Century Gothic" w:cs="Century Gothic"/>
                <w:sz w:val="19"/>
                <w:szCs w:val="19"/>
              </w:rPr>
            </w:pPr>
          </w:p>
        </w:tc>
        <w:tc>
          <w:tcPr>
            <w:tcW w:w="2564"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Šetnja po mjestu.</w:t>
            </w:r>
          </w:p>
        </w:tc>
        <w:tc>
          <w:tcPr>
            <w:tcW w:w="2125"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Rasprava o važnosti pješačenja i tjelovježbe za zdravlje čovjeka.</w:t>
            </w:r>
          </w:p>
          <w:p w:rsidR="00BA143E" w:rsidRDefault="00BA143E">
            <w:pPr>
              <w:spacing w:before="40" w:after="0"/>
              <w:rPr>
                <w:rFonts w:ascii="Century Gothic" w:hAnsi="Century Gothic" w:cs="Century Gothic"/>
                <w:sz w:val="19"/>
                <w:szCs w:val="19"/>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 xml:space="preserve">Izrađivanje promotivnog plakata. </w:t>
            </w:r>
          </w:p>
          <w:p w:rsidR="00BA143E" w:rsidRDefault="00BA143E">
            <w:pPr>
              <w:spacing w:before="40" w:after="0"/>
              <w:rPr>
                <w:rFonts w:ascii="Century Gothic" w:hAnsi="Century Gothic" w:cs="Century Gothic"/>
                <w:sz w:val="19"/>
                <w:szCs w:val="19"/>
              </w:rPr>
            </w:pPr>
          </w:p>
        </w:tc>
      </w:tr>
    </w:tbl>
    <w:p w:rsidR="00356C2E" w:rsidRDefault="00356C2E"/>
    <w:p w:rsidR="00356C2E" w:rsidRDefault="00356C2E"/>
    <w:tbl>
      <w:tblPr>
        <w:tblW w:w="16044" w:type="dxa"/>
        <w:tblInd w:w="-895" w:type="dxa"/>
        <w:tblLayout w:type="fixed"/>
        <w:tblLook w:val="0000"/>
      </w:tblPr>
      <w:tblGrid>
        <w:gridCol w:w="3129"/>
        <w:gridCol w:w="2681"/>
        <w:gridCol w:w="2564"/>
        <w:gridCol w:w="2125"/>
        <w:gridCol w:w="2549"/>
        <w:gridCol w:w="2996"/>
      </w:tblGrid>
      <w:tr w:rsidR="00356C2E" w:rsidTr="001128ED">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CILJ AKTIVNOSTI</w:t>
            </w:r>
          </w:p>
        </w:tc>
        <w:tc>
          <w:tcPr>
            <w:tcW w:w="2681"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NAMJENA</w:t>
            </w:r>
          </w:p>
        </w:tc>
        <w:tc>
          <w:tcPr>
            <w:tcW w:w="2564"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 xml:space="preserve">NAČIN KORIŠTENJA </w:t>
            </w:r>
          </w:p>
          <w:p w:rsidR="00356C2E" w:rsidRDefault="00356C2E" w:rsidP="001128ED">
            <w:pPr>
              <w:spacing w:before="40" w:after="0"/>
              <w:jc w:val="center"/>
            </w:pPr>
            <w:r>
              <w:rPr>
                <w:rFonts w:ascii="Century Gothic" w:hAnsi="Century Gothic" w:cs="Century Gothic"/>
                <w:b/>
                <w:sz w:val="21"/>
                <w:szCs w:val="21"/>
              </w:rPr>
              <w:t>REZULTATA VREDNOVANJA</w:t>
            </w:r>
          </w:p>
        </w:tc>
      </w:tr>
      <w:tr w:rsidR="00356C2E" w:rsidRPr="004568F6" w:rsidTr="001128ED">
        <w:trPr>
          <w:trHeight w:val="283"/>
        </w:trPr>
        <w:tc>
          <w:tcPr>
            <w:tcW w:w="10499" w:type="dxa"/>
            <w:gridSpan w:val="4"/>
            <w:tcBorders>
              <w:top w:val="single" w:sz="4" w:space="0" w:color="000000"/>
              <w:left w:val="single" w:sz="4" w:space="0" w:color="000000"/>
              <w:bottom w:val="single" w:sz="4" w:space="0" w:color="000000"/>
            </w:tcBorders>
            <w:shd w:val="clear" w:color="auto" w:fill="auto"/>
          </w:tcPr>
          <w:p w:rsidR="00356C2E" w:rsidRPr="00FA5F66" w:rsidRDefault="00356C2E" w:rsidP="001128ED">
            <w:pPr>
              <w:spacing w:before="40" w:after="0"/>
            </w:pPr>
            <w:r w:rsidRPr="00FA5F66">
              <w:rPr>
                <w:rFonts w:ascii="Century Gothic" w:hAnsi="Century Gothic" w:cs="Century Gothic"/>
                <w:b/>
                <w:sz w:val="20"/>
                <w:szCs w:val="20"/>
              </w:rPr>
              <w:t xml:space="preserve">NAZIV AKTIVNOSTI: SLAVONSKI BROD - jednodnevna ekskurzija </w:t>
            </w:r>
          </w:p>
          <w:p w:rsidR="00356C2E" w:rsidRPr="00FA5F66" w:rsidRDefault="00356C2E" w:rsidP="001128ED">
            <w:pPr>
              <w:spacing w:before="40" w:after="0"/>
            </w:pPr>
            <w:r w:rsidRPr="00FA5F66">
              <w:rPr>
                <w:rFonts w:ascii="Century Gothic" w:hAnsi="Century Gothic" w:cs="Century Gothic"/>
                <w:b/>
                <w:sz w:val="20"/>
                <w:szCs w:val="20"/>
              </w:rPr>
              <w:t xml:space="preserve">NOSITELJI: </w:t>
            </w:r>
            <w:r w:rsidRPr="00FA5F66">
              <w:rPr>
                <w:rFonts w:ascii="Century Gothic" w:hAnsi="Century Gothic" w:cs="Century Gothic"/>
                <w:sz w:val="20"/>
                <w:szCs w:val="20"/>
              </w:rPr>
              <w:t xml:space="preserve"> </w:t>
            </w:r>
            <w:r w:rsidRPr="00FA5F66">
              <w:rPr>
                <w:rFonts w:ascii="Century Gothic" w:hAnsi="Century Gothic" w:cs="Century Gothic"/>
                <w:b/>
                <w:sz w:val="20"/>
                <w:szCs w:val="20"/>
              </w:rPr>
              <w:t>Učiteljice 3. i 4. razreda</w:t>
            </w:r>
            <w:r w:rsidRPr="00FA5F66">
              <w:rPr>
                <w:rFonts w:ascii="Century Gothic" w:hAnsi="Century Gothic" w:cs="Century Gothic"/>
                <w:sz w:val="20"/>
                <w:szCs w:val="20"/>
              </w:rPr>
              <w:t xml:space="preserve">                </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356C2E" w:rsidRPr="00FA5F66" w:rsidRDefault="00356C2E" w:rsidP="001128ED">
            <w:pPr>
              <w:spacing w:before="40" w:after="0"/>
            </w:pPr>
            <w:r w:rsidRPr="00FA5F66">
              <w:rPr>
                <w:rFonts w:ascii="Century Gothic" w:hAnsi="Century Gothic" w:cs="Century Gothic"/>
                <w:b/>
                <w:sz w:val="20"/>
                <w:szCs w:val="20"/>
              </w:rPr>
              <w:t xml:space="preserve">VREMENIK:  2. polugodište </w:t>
            </w:r>
          </w:p>
          <w:p w:rsidR="00356C2E" w:rsidRPr="00FA5F66" w:rsidRDefault="00356C2E" w:rsidP="001128ED">
            <w:pPr>
              <w:spacing w:before="40" w:after="0"/>
            </w:pPr>
            <w:r w:rsidRPr="00FA5F66">
              <w:rPr>
                <w:rFonts w:ascii="Century Gothic" w:hAnsi="Century Gothic" w:cs="Century Gothic"/>
                <w:b/>
                <w:sz w:val="20"/>
                <w:szCs w:val="20"/>
              </w:rPr>
              <w:t>RAZRED: 3. i 4. razredi</w:t>
            </w:r>
          </w:p>
        </w:tc>
      </w:tr>
      <w:tr w:rsidR="00BA143E" w:rsidTr="004568F6">
        <w:trPr>
          <w:trHeight w:val="880"/>
        </w:trPr>
        <w:tc>
          <w:tcPr>
            <w:tcW w:w="3129" w:type="dxa"/>
            <w:tcBorders>
              <w:top w:val="single" w:sz="4" w:space="0" w:color="000000"/>
              <w:left w:val="single" w:sz="4" w:space="0" w:color="000000"/>
              <w:bottom w:val="single" w:sz="4" w:space="0" w:color="000000"/>
            </w:tcBorders>
            <w:shd w:val="clear" w:color="auto" w:fill="auto"/>
          </w:tcPr>
          <w:p w:rsidR="00BA143E" w:rsidRPr="00FA5F66" w:rsidRDefault="00BA143E">
            <w:pPr>
              <w:snapToGrid w:val="0"/>
              <w:spacing w:before="40" w:after="0"/>
              <w:rPr>
                <w:rFonts w:ascii="Century Gothic" w:hAnsi="Century Gothic" w:cs="Century Gothic"/>
                <w:sz w:val="19"/>
                <w:szCs w:val="19"/>
              </w:rPr>
            </w:pPr>
          </w:p>
          <w:p w:rsidR="00BA143E" w:rsidRPr="00FA5F66" w:rsidRDefault="00BA143E">
            <w:pPr>
              <w:autoSpaceDE w:val="0"/>
              <w:spacing w:before="40"/>
            </w:pPr>
            <w:r w:rsidRPr="00FA5F66">
              <w:rPr>
                <w:rFonts w:ascii="Century Gothic" w:hAnsi="Century Gothic" w:cs="Century Gothic"/>
                <w:sz w:val="19"/>
                <w:szCs w:val="19"/>
              </w:rPr>
              <w:t>Razvijati sposobnosti učenika, obogatiti dječji spoznajni svijet te proširiti znanja o zavičaju.</w:t>
            </w:r>
            <w:r w:rsidRPr="00FA5F66">
              <w:rPr>
                <w:rFonts w:ascii="Century Gothic" w:eastAsia="TimesNewRoman" w:hAnsi="Century Gothic" w:cs="Century Gothic"/>
                <w:sz w:val="19"/>
                <w:szCs w:val="19"/>
              </w:rPr>
              <w:t xml:space="preserve"> Pobuditi u učenicima radoznalost i želju za novim saznanjima.</w:t>
            </w:r>
            <w:r w:rsidRPr="00FA5F66">
              <w:rPr>
                <w:rFonts w:ascii="Century Gothic" w:hAnsi="Century Gothic" w:cs="Century Gothic"/>
                <w:sz w:val="19"/>
                <w:szCs w:val="19"/>
              </w:rPr>
              <w:t xml:space="preserve"> </w:t>
            </w:r>
            <w:r w:rsidRPr="00FA5F66">
              <w:rPr>
                <w:rFonts w:ascii="Century Gothic" w:hAnsi="Century Gothic" w:cs="Century Gothic"/>
                <w:sz w:val="19"/>
                <w:szCs w:val="19"/>
              </w:rPr>
              <w:tab/>
            </w:r>
          </w:p>
        </w:tc>
        <w:tc>
          <w:tcPr>
            <w:tcW w:w="2681" w:type="dxa"/>
            <w:tcBorders>
              <w:top w:val="single" w:sz="4" w:space="0" w:color="000000"/>
              <w:left w:val="single" w:sz="4" w:space="0" w:color="000000"/>
              <w:bottom w:val="single" w:sz="4" w:space="0" w:color="000000"/>
            </w:tcBorders>
            <w:shd w:val="clear" w:color="auto" w:fill="auto"/>
          </w:tcPr>
          <w:p w:rsidR="00BA143E" w:rsidRPr="00FA5F66" w:rsidRDefault="00BA143E">
            <w:pPr>
              <w:snapToGrid w:val="0"/>
              <w:spacing w:before="40" w:after="0"/>
              <w:rPr>
                <w:rFonts w:ascii="Century Gothic" w:eastAsia="TimesNewRoman" w:hAnsi="Century Gothic" w:cs="Century Gothic"/>
                <w:sz w:val="19"/>
                <w:szCs w:val="19"/>
              </w:rPr>
            </w:pPr>
          </w:p>
          <w:p w:rsidR="00BA143E" w:rsidRPr="00FA5F66" w:rsidRDefault="00BA143E">
            <w:pPr>
              <w:spacing w:before="40"/>
            </w:pPr>
            <w:r w:rsidRPr="00FA5F66">
              <w:rPr>
                <w:rFonts w:ascii="Century Gothic" w:hAnsi="Century Gothic" w:cs="Century Gothic"/>
                <w:sz w:val="19"/>
                <w:szCs w:val="19"/>
              </w:rPr>
              <w:t>Upoznavanje kulturnih i povijesnih znamenitosti Slavonskog Broda.</w:t>
            </w:r>
          </w:p>
          <w:p w:rsidR="00BA143E" w:rsidRPr="00FA5F66" w:rsidRDefault="00BA143E">
            <w:pPr>
              <w:spacing w:before="40"/>
            </w:pPr>
            <w:r w:rsidRPr="00FA5F66">
              <w:rPr>
                <w:rFonts w:ascii="Century Gothic" w:hAnsi="Century Gothic" w:cs="Century Gothic"/>
                <w:sz w:val="19"/>
                <w:szCs w:val="19"/>
              </w:rPr>
              <w:t>Istraživati i upoznati zavičajne posebnosti.</w:t>
            </w:r>
          </w:p>
        </w:tc>
        <w:tc>
          <w:tcPr>
            <w:tcW w:w="2564" w:type="dxa"/>
            <w:tcBorders>
              <w:top w:val="single" w:sz="4" w:space="0" w:color="000000"/>
              <w:left w:val="single" w:sz="4" w:space="0" w:color="000000"/>
              <w:bottom w:val="single" w:sz="4" w:space="0" w:color="000000"/>
            </w:tcBorders>
            <w:shd w:val="clear" w:color="auto" w:fill="auto"/>
          </w:tcPr>
          <w:p w:rsidR="00BA143E" w:rsidRPr="00FA5F66" w:rsidRDefault="00BA143E">
            <w:pPr>
              <w:snapToGrid w:val="0"/>
              <w:spacing w:before="40" w:after="0"/>
              <w:rPr>
                <w:rFonts w:ascii="Century Gothic" w:hAnsi="Century Gothic" w:cs="Century Gothic"/>
                <w:sz w:val="19"/>
                <w:szCs w:val="19"/>
              </w:rPr>
            </w:pPr>
          </w:p>
          <w:p w:rsidR="00BA143E" w:rsidRPr="00FA5F66" w:rsidRDefault="00BA143E">
            <w:pPr>
              <w:spacing w:before="40"/>
            </w:pPr>
            <w:r w:rsidRPr="00FA5F66">
              <w:rPr>
                <w:rFonts w:ascii="Century Gothic" w:hAnsi="Century Gothic" w:cs="Century Gothic"/>
                <w:sz w:val="19"/>
                <w:szCs w:val="19"/>
              </w:rPr>
              <w:t>Integrirani dan  (promatranje, istraživanje, radionice, igra</w:t>
            </w:r>
          </w:p>
          <w:p w:rsidR="00BA143E" w:rsidRPr="00FA5F66" w:rsidRDefault="00BA143E">
            <w:pPr>
              <w:spacing w:before="40" w:after="0"/>
            </w:pPr>
            <w:r w:rsidRPr="00FA5F66">
              <w:rPr>
                <w:rFonts w:ascii="Century Gothic" w:hAnsi="Century Gothic" w:cs="Century Gothic"/>
                <w:sz w:val="19"/>
                <w:szCs w:val="19"/>
              </w:rPr>
              <w:t>Kazališna predstava.</w:t>
            </w:r>
          </w:p>
          <w:p w:rsidR="00BA143E" w:rsidRPr="00FA5F66" w:rsidRDefault="00BA143E">
            <w:pPr>
              <w:spacing w:before="40" w:after="0"/>
              <w:rPr>
                <w:rFonts w:ascii="Century Gothic" w:hAnsi="Century Gothic" w:cs="Century Gothic"/>
                <w:sz w:val="19"/>
                <w:szCs w:val="19"/>
              </w:rPr>
            </w:pPr>
          </w:p>
        </w:tc>
        <w:tc>
          <w:tcPr>
            <w:tcW w:w="2125" w:type="dxa"/>
            <w:tcBorders>
              <w:top w:val="single" w:sz="4" w:space="0" w:color="000000"/>
              <w:left w:val="single" w:sz="4" w:space="0" w:color="000000"/>
              <w:bottom w:val="single" w:sz="4" w:space="0" w:color="000000"/>
            </w:tcBorders>
            <w:shd w:val="clear" w:color="auto" w:fill="auto"/>
          </w:tcPr>
          <w:p w:rsidR="00BA143E" w:rsidRPr="00FA5F66" w:rsidRDefault="00BA143E">
            <w:pPr>
              <w:snapToGrid w:val="0"/>
              <w:spacing w:before="40" w:after="0"/>
              <w:rPr>
                <w:rFonts w:ascii="Century Gothic" w:hAnsi="Century Gothic" w:cs="Century Gothic"/>
                <w:sz w:val="19"/>
                <w:szCs w:val="19"/>
              </w:rPr>
            </w:pPr>
          </w:p>
          <w:p w:rsidR="00BA143E" w:rsidRPr="00FA5F66" w:rsidRDefault="00BA143E">
            <w:pPr>
              <w:spacing w:before="40" w:after="0"/>
            </w:pPr>
            <w:r w:rsidRPr="00FA5F66">
              <w:rPr>
                <w:rFonts w:ascii="Century Gothic" w:hAnsi="Century Gothic" w:cs="Century Gothic"/>
                <w:sz w:val="19"/>
                <w:szCs w:val="19"/>
              </w:rPr>
              <w:t>Oko 200 kn.</w:t>
            </w:r>
          </w:p>
        </w:tc>
        <w:tc>
          <w:tcPr>
            <w:tcW w:w="2549" w:type="dxa"/>
            <w:tcBorders>
              <w:top w:val="single" w:sz="4" w:space="0" w:color="000000"/>
              <w:left w:val="single" w:sz="4" w:space="0" w:color="000000"/>
              <w:bottom w:val="single" w:sz="4" w:space="0" w:color="000000"/>
            </w:tcBorders>
            <w:shd w:val="clear" w:color="auto" w:fill="auto"/>
          </w:tcPr>
          <w:p w:rsidR="00BA143E" w:rsidRPr="00FA5F66" w:rsidRDefault="00BA143E">
            <w:pPr>
              <w:snapToGrid w:val="0"/>
              <w:spacing w:before="40" w:after="0"/>
              <w:rPr>
                <w:rFonts w:ascii="Century Gothic" w:hAnsi="Century Gothic" w:cs="Century Gothic"/>
                <w:sz w:val="19"/>
                <w:szCs w:val="19"/>
              </w:rPr>
            </w:pPr>
          </w:p>
          <w:p w:rsidR="00BA143E" w:rsidRPr="00FA5F66" w:rsidRDefault="00BA143E">
            <w:pPr>
              <w:spacing w:before="40" w:after="0"/>
            </w:pPr>
            <w:r w:rsidRPr="00FA5F66">
              <w:rPr>
                <w:rFonts w:ascii="Century Gothic" w:hAnsi="Century Gothic" w:cs="Century Gothic"/>
                <w:sz w:val="19"/>
                <w:szCs w:val="19"/>
              </w:rPr>
              <w:t>Usmeno, pismeno i likovno izražavanje kroz izradu umnih mapa i sudjelovanja u raznim aktivnostima.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Pr="00FA5F66" w:rsidRDefault="00BA143E">
            <w:pPr>
              <w:snapToGrid w:val="0"/>
              <w:spacing w:before="40" w:after="0"/>
              <w:rPr>
                <w:rFonts w:ascii="Century Gothic" w:hAnsi="Century Gothic" w:cs="Century Gothic"/>
                <w:sz w:val="19"/>
                <w:szCs w:val="19"/>
              </w:rPr>
            </w:pPr>
          </w:p>
          <w:p w:rsidR="00BA143E" w:rsidRPr="00FA5F66" w:rsidRDefault="00BA143E">
            <w:pPr>
              <w:spacing w:before="40" w:after="0"/>
            </w:pPr>
            <w:r w:rsidRPr="00FA5F66">
              <w:rPr>
                <w:rFonts w:ascii="Century Gothic" w:hAnsi="Century Gothic" w:cs="Century Gothic"/>
                <w:sz w:val="19"/>
                <w:szCs w:val="19"/>
              </w:rPr>
              <w:t>Razmjena iskustva s drugim razredima s ciljem povećanja kvalitete nastavnog rada.</w:t>
            </w:r>
          </w:p>
        </w:tc>
      </w:tr>
      <w:tr w:rsidR="00BA143E" w:rsidTr="004568F6">
        <w:trPr>
          <w:trHeight w:val="283"/>
        </w:trPr>
        <w:tc>
          <w:tcPr>
            <w:tcW w:w="10499" w:type="dxa"/>
            <w:gridSpan w:val="4"/>
            <w:tcBorders>
              <w:top w:val="single" w:sz="4" w:space="0" w:color="000000"/>
              <w:left w:val="single" w:sz="4" w:space="0" w:color="000000"/>
              <w:bottom w:val="single" w:sz="4" w:space="0" w:color="000000"/>
            </w:tcBorders>
            <w:shd w:val="clear" w:color="auto" w:fill="auto"/>
          </w:tcPr>
          <w:p w:rsidR="00BA143E" w:rsidRPr="00FA5F66" w:rsidRDefault="00BA143E">
            <w:pPr>
              <w:spacing w:before="40" w:after="0"/>
            </w:pPr>
            <w:r w:rsidRPr="00FA5F66">
              <w:rPr>
                <w:rFonts w:ascii="Century Gothic" w:hAnsi="Century Gothic" w:cs="Century Gothic"/>
                <w:b/>
                <w:sz w:val="20"/>
                <w:szCs w:val="20"/>
              </w:rPr>
              <w:t xml:space="preserve">NAZIV AKTIVNOSTI:  ZAGREB   </w:t>
            </w:r>
          </w:p>
          <w:p w:rsidR="00BA143E" w:rsidRPr="00FA5F66" w:rsidRDefault="00BA143E">
            <w:pPr>
              <w:spacing w:before="40" w:after="0"/>
            </w:pPr>
            <w:r w:rsidRPr="00FA5F66">
              <w:rPr>
                <w:rFonts w:ascii="Century Gothic" w:hAnsi="Century Gothic" w:cs="Century Gothic"/>
                <w:b/>
                <w:sz w:val="20"/>
                <w:szCs w:val="20"/>
              </w:rPr>
              <w:t>NOSITELJI:  Učiteljice 4. razreda</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FA5F66" w:rsidRDefault="00BA143E">
            <w:pPr>
              <w:spacing w:before="40" w:after="0"/>
            </w:pPr>
            <w:r w:rsidRPr="00FA5F66">
              <w:rPr>
                <w:rFonts w:ascii="Century Gothic" w:hAnsi="Century Gothic" w:cs="Century Gothic"/>
                <w:b/>
                <w:sz w:val="20"/>
                <w:szCs w:val="20"/>
              </w:rPr>
              <w:t xml:space="preserve">VREMENIK: 2. polugodište </w:t>
            </w:r>
          </w:p>
          <w:p w:rsidR="00BA143E" w:rsidRPr="00FA5F66" w:rsidRDefault="00BA143E">
            <w:pPr>
              <w:spacing w:before="40" w:after="0"/>
            </w:pPr>
            <w:r w:rsidRPr="00FA5F66">
              <w:rPr>
                <w:rFonts w:ascii="Century Gothic" w:hAnsi="Century Gothic" w:cs="Century Gothic"/>
                <w:b/>
                <w:sz w:val="20"/>
                <w:szCs w:val="20"/>
              </w:rPr>
              <w:t>RAZRED: 4. razredi</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Upoznavanje povijesnih, prirodnih, kulturnih znamenitosti i ustanova glavnog grada Republike Hrvatske.</w:t>
            </w:r>
          </w:p>
          <w:p w:rsidR="00BA143E" w:rsidRDefault="00BA143E">
            <w:pPr>
              <w:spacing w:before="40" w:after="0"/>
              <w:rPr>
                <w:rFonts w:ascii="Century Gothic" w:hAnsi="Century Gothic" w:cs="Century Gothic"/>
                <w:sz w:val="19"/>
                <w:szCs w:val="19"/>
              </w:rPr>
            </w:pPr>
          </w:p>
          <w:p w:rsidR="00356C2E" w:rsidRDefault="00356C2E">
            <w:pPr>
              <w:spacing w:before="40" w:after="0"/>
              <w:rPr>
                <w:rFonts w:ascii="Century Gothic" w:hAnsi="Century Gothic" w:cs="Century Gothic"/>
                <w:sz w:val="19"/>
                <w:szCs w:val="19"/>
              </w:rPr>
            </w:pPr>
          </w:p>
        </w:tc>
        <w:tc>
          <w:tcPr>
            <w:tcW w:w="268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Stečena znanja i iskustva primijeniti u nastavnom radu svih nastavnih predmeta te u svakodnevnom životu u području opće kulture.</w:t>
            </w:r>
          </w:p>
          <w:p w:rsidR="00BA143E" w:rsidRDefault="00BA143E">
            <w:pPr>
              <w:spacing w:before="40" w:after="0"/>
              <w:rPr>
                <w:rFonts w:ascii="Century Gothic" w:hAnsi="Century Gothic" w:cs="Century Gothic"/>
                <w:sz w:val="19"/>
                <w:szCs w:val="19"/>
              </w:rPr>
            </w:pPr>
          </w:p>
        </w:tc>
        <w:tc>
          <w:tcPr>
            <w:tcW w:w="2564"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Integrirani dan (promatranje, istraživanje, radionice, igra), posjet ZOO vrtu, kazališna predstava, Tehnički muzej.</w:t>
            </w:r>
          </w:p>
        </w:tc>
        <w:tc>
          <w:tcPr>
            <w:tcW w:w="2125"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Oko 300 kn.</w:t>
            </w:r>
          </w:p>
          <w:p w:rsidR="00BA143E" w:rsidRDefault="00BA143E">
            <w:pPr>
              <w:spacing w:before="40" w:after="0"/>
              <w:rPr>
                <w:rFonts w:ascii="Century Gothic" w:hAnsi="Century Gothic" w:cs="Century Gothic"/>
                <w:sz w:val="19"/>
                <w:szCs w:val="19"/>
              </w:rPr>
            </w:pPr>
          </w:p>
        </w:tc>
        <w:tc>
          <w:tcPr>
            <w:tcW w:w="2549"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Usmeno, pismeno i likovno izražavanje kroz izradu umnih mapa i sudjelovanja u raznim aktivnostima.</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Razmjena iskustva s drugim razredima s ciljem povećanja kvalitete nastavnog rada.</w:t>
            </w:r>
          </w:p>
          <w:p w:rsidR="00BA143E" w:rsidRDefault="00BA143E">
            <w:pPr>
              <w:spacing w:before="40" w:after="0"/>
              <w:rPr>
                <w:rFonts w:ascii="Century Gothic" w:hAnsi="Century Gothic" w:cs="Century Gothic"/>
                <w:sz w:val="19"/>
                <w:szCs w:val="19"/>
              </w:rPr>
            </w:pPr>
          </w:p>
        </w:tc>
      </w:tr>
    </w:tbl>
    <w:p w:rsidR="00356C2E" w:rsidRDefault="00356C2E">
      <w:r>
        <w:br w:type="page"/>
      </w:r>
    </w:p>
    <w:tbl>
      <w:tblPr>
        <w:tblW w:w="16044" w:type="dxa"/>
        <w:tblInd w:w="-895" w:type="dxa"/>
        <w:tblLayout w:type="fixed"/>
        <w:tblLook w:val="0000"/>
      </w:tblPr>
      <w:tblGrid>
        <w:gridCol w:w="3129"/>
        <w:gridCol w:w="2681"/>
        <w:gridCol w:w="2564"/>
        <w:gridCol w:w="2125"/>
        <w:gridCol w:w="2549"/>
        <w:gridCol w:w="2996"/>
      </w:tblGrid>
      <w:tr w:rsidR="00356C2E" w:rsidTr="001128ED">
        <w:trPr>
          <w:trHeight w:val="737"/>
        </w:trPr>
        <w:tc>
          <w:tcPr>
            <w:tcW w:w="3129"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CILJ AKTIVNOSTI</w:t>
            </w:r>
          </w:p>
        </w:tc>
        <w:tc>
          <w:tcPr>
            <w:tcW w:w="2681"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NAMJENA</w:t>
            </w:r>
          </w:p>
        </w:tc>
        <w:tc>
          <w:tcPr>
            <w:tcW w:w="2564"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NAČIN REALIZACIJE</w:t>
            </w:r>
          </w:p>
        </w:tc>
        <w:tc>
          <w:tcPr>
            <w:tcW w:w="2125"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TROŠKOVNIK</w:t>
            </w:r>
          </w:p>
        </w:tc>
        <w:tc>
          <w:tcPr>
            <w:tcW w:w="2549" w:type="dxa"/>
            <w:tcBorders>
              <w:top w:val="single" w:sz="4" w:space="0" w:color="000000"/>
              <w:left w:val="single" w:sz="4" w:space="0" w:color="000000"/>
              <w:bottom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NAČIN VREDNOVANJA</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2E" w:rsidRDefault="00356C2E" w:rsidP="001128ED">
            <w:pPr>
              <w:spacing w:before="40" w:after="0"/>
              <w:jc w:val="center"/>
            </w:pPr>
            <w:r>
              <w:rPr>
                <w:rFonts w:ascii="Century Gothic" w:hAnsi="Century Gothic" w:cs="Century Gothic"/>
                <w:b/>
                <w:sz w:val="21"/>
                <w:szCs w:val="21"/>
              </w:rPr>
              <w:t xml:space="preserve">NAČIN KORIŠTENJA </w:t>
            </w:r>
          </w:p>
          <w:p w:rsidR="00356C2E" w:rsidRDefault="00356C2E" w:rsidP="001128ED">
            <w:pPr>
              <w:spacing w:before="40" w:after="0"/>
              <w:jc w:val="center"/>
            </w:pPr>
            <w:r>
              <w:rPr>
                <w:rFonts w:ascii="Century Gothic" w:hAnsi="Century Gothic" w:cs="Century Gothic"/>
                <w:b/>
                <w:sz w:val="21"/>
                <w:szCs w:val="21"/>
              </w:rPr>
              <w:t>REZULTATA VREDNOVANJA</w:t>
            </w:r>
          </w:p>
        </w:tc>
      </w:tr>
      <w:tr w:rsidR="00356C2E" w:rsidTr="001128ED">
        <w:trPr>
          <w:trHeight w:val="283"/>
        </w:trPr>
        <w:tc>
          <w:tcPr>
            <w:tcW w:w="10499" w:type="dxa"/>
            <w:gridSpan w:val="4"/>
            <w:tcBorders>
              <w:top w:val="single" w:sz="4" w:space="0" w:color="000000"/>
              <w:left w:val="single" w:sz="4" w:space="0" w:color="000000"/>
              <w:bottom w:val="single" w:sz="4" w:space="0" w:color="000000"/>
            </w:tcBorders>
            <w:shd w:val="clear" w:color="auto" w:fill="auto"/>
          </w:tcPr>
          <w:p w:rsidR="00356C2E" w:rsidRPr="00FA5F66" w:rsidRDefault="00356C2E" w:rsidP="001128ED">
            <w:pPr>
              <w:spacing w:before="40" w:after="0"/>
            </w:pPr>
            <w:r w:rsidRPr="00FA5F66">
              <w:rPr>
                <w:rFonts w:ascii="Century Gothic" w:hAnsi="Century Gothic" w:cs="Century Gothic"/>
                <w:b/>
                <w:sz w:val="20"/>
                <w:szCs w:val="20"/>
              </w:rPr>
              <w:t xml:space="preserve">NAZIV AKTIVNOSTI:  ŠKOLA U PRIRODI </w:t>
            </w:r>
          </w:p>
          <w:p w:rsidR="00356C2E" w:rsidRPr="00FA5F66" w:rsidRDefault="00356C2E" w:rsidP="001128ED">
            <w:pPr>
              <w:spacing w:before="40" w:after="0"/>
            </w:pPr>
            <w:r w:rsidRPr="00FA5F66">
              <w:rPr>
                <w:rFonts w:ascii="Century Gothic" w:hAnsi="Century Gothic" w:cs="Century Gothic"/>
                <w:b/>
                <w:sz w:val="20"/>
                <w:szCs w:val="20"/>
              </w:rPr>
              <w:t>NOSITELJI:  Učiteljice 4. razreda</w:t>
            </w:r>
          </w:p>
        </w:tc>
        <w:tc>
          <w:tcPr>
            <w:tcW w:w="5545" w:type="dxa"/>
            <w:gridSpan w:val="2"/>
            <w:tcBorders>
              <w:top w:val="single" w:sz="4" w:space="0" w:color="000000"/>
              <w:left w:val="single" w:sz="4" w:space="0" w:color="000000"/>
              <w:bottom w:val="single" w:sz="4" w:space="0" w:color="000000"/>
              <w:right w:val="single" w:sz="4" w:space="0" w:color="000000"/>
            </w:tcBorders>
            <w:shd w:val="clear" w:color="auto" w:fill="auto"/>
          </w:tcPr>
          <w:p w:rsidR="00356C2E" w:rsidRPr="00FA5F66" w:rsidRDefault="00356C2E" w:rsidP="001128ED">
            <w:pPr>
              <w:spacing w:before="40" w:after="0"/>
              <w:rPr>
                <w:rFonts w:ascii="Century Gothic" w:hAnsi="Century Gothic" w:cs="Century Gothic"/>
                <w:b/>
                <w:sz w:val="20"/>
                <w:szCs w:val="20"/>
              </w:rPr>
            </w:pPr>
            <w:r w:rsidRPr="00FA5F66">
              <w:rPr>
                <w:rFonts w:ascii="Century Gothic" w:hAnsi="Century Gothic" w:cs="Century Gothic"/>
                <w:b/>
                <w:sz w:val="20"/>
                <w:szCs w:val="20"/>
              </w:rPr>
              <w:t xml:space="preserve">VREMENIK: 2. polugodište </w:t>
            </w:r>
          </w:p>
          <w:p w:rsidR="00356C2E" w:rsidRPr="00FA5F66" w:rsidRDefault="00356C2E" w:rsidP="001128ED">
            <w:pPr>
              <w:spacing w:before="40" w:after="0"/>
            </w:pPr>
            <w:r w:rsidRPr="00FA5F66">
              <w:rPr>
                <w:rFonts w:ascii="Century Gothic" w:hAnsi="Century Gothic" w:cs="Century Gothic"/>
                <w:b/>
                <w:sz w:val="20"/>
                <w:szCs w:val="20"/>
              </w:rPr>
              <w:t>RAZRED: 4. razredi</w:t>
            </w:r>
          </w:p>
        </w:tc>
      </w:tr>
      <w:tr w:rsidR="00BA143E" w:rsidTr="004568F6">
        <w:trPr>
          <w:trHeight w:val="283"/>
        </w:trPr>
        <w:tc>
          <w:tcPr>
            <w:tcW w:w="3129" w:type="dxa"/>
            <w:tcBorders>
              <w:top w:val="single" w:sz="4" w:space="0" w:color="000000"/>
              <w:left w:val="single" w:sz="4" w:space="0" w:color="000000"/>
              <w:bottom w:val="single" w:sz="4" w:space="0" w:color="000000"/>
            </w:tcBorders>
            <w:shd w:val="clear" w:color="auto" w:fill="auto"/>
          </w:tcPr>
          <w:p w:rsidR="00BA143E" w:rsidRPr="00FA5F66" w:rsidRDefault="00BA143E">
            <w:pPr>
              <w:spacing w:before="40" w:after="0"/>
            </w:pPr>
            <w:r w:rsidRPr="00FA5F66">
              <w:rPr>
                <w:rFonts w:ascii="Century Gothic" w:hAnsi="Century Gothic" w:cs="Century Gothic"/>
                <w:sz w:val="19"/>
                <w:szCs w:val="19"/>
              </w:rPr>
              <w:t>- upoznavanje primorskog zavičaja i njegovih ljepota</w:t>
            </w:r>
          </w:p>
          <w:p w:rsidR="00BA143E" w:rsidRPr="00FA5F66" w:rsidRDefault="00BA143E">
            <w:pPr>
              <w:spacing w:before="40" w:after="0"/>
            </w:pPr>
            <w:r w:rsidRPr="00FA5F66">
              <w:rPr>
                <w:rFonts w:ascii="Century Gothic" w:eastAsia="Century Gothic" w:hAnsi="Century Gothic" w:cs="Century Gothic"/>
                <w:sz w:val="19"/>
                <w:szCs w:val="19"/>
              </w:rPr>
              <w:t xml:space="preserve"> </w:t>
            </w:r>
            <w:r w:rsidRPr="00FA5F66">
              <w:rPr>
                <w:rFonts w:ascii="Century Gothic" w:hAnsi="Century Gothic" w:cs="Century Gothic"/>
                <w:sz w:val="19"/>
                <w:szCs w:val="19"/>
              </w:rPr>
              <w:t xml:space="preserve">- razvijati prihvatljivo i sigurno ponašanje  </w:t>
            </w:r>
          </w:p>
          <w:p w:rsidR="00BA143E" w:rsidRPr="00FA5F66" w:rsidRDefault="00BA143E">
            <w:pPr>
              <w:spacing w:before="40" w:after="0"/>
            </w:pPr>
            <w:r w:rsidRPr="00FA5F66">
              <w:rPr>
                <w:rFonts w:ascii="Century Gothic" w:hAnsi="Century Gothic" w:cs="Century Gothic"/>
                <w:sz w:val="19"/>
                <w:szCs w:val="19"/>
              </w:rPr>
              <w:t>- razvijati samostalnost učenika - njegovati pozitivne odnose među učenicima</w:t>
            </w:r>
          </w:p>
          <w:p w:rsidR="00BA143E" w:rsidRPr="00FA5F66" w:rsidRDefault="00BA143E">
            <w:pPr>
              <w:spacing w:before="40" w:after="0"/>
            </w:pPr>
            <w:r w:rsidRPr="00FA5F66">
              <w:rPr>
                <w:rFonts w:ascii="Century Gothic" w:hAnsi="Century Gothic" w:cs="Century Gothic"/>
                <w:sz w:val="19"/>
                <w:szCs w:val="19"/>
              </w:rPr>
              <w:t>- boravak u prirodi, osvijestiti važnost očuvanja prirode</w:t>
            </w:r>
          </w:p>
        </w:tc>
        <w:tc>
          <w:tcPr>
            <w:tcW w:w="2681" w:type="dxa"/>
            <w:tcBorders>
              <w:top w:val="single" w:sz="4" w:space="0" w:color="000000"/>
              <w:left w:val="single" w:sz="4" w:space="0" w:color="000000"/>
              <w:bottom w:val="single" w:sz="4" w:space="0" w:color="000000"/>
            </w:tcBorders>
            <w:shd w:val="clear" w:color="auto" w:fill="auto"/>
          </w:tcPr>
          <w:p w:rsidR="00BA143E" w:rsidRPr="00FA5F66" w:rsidRDefault="00BA143E">
            <w:pPr>
              <w:spacing w:before="40" w:after="0"/>
            </w:pPr>
            <w:r w:rsidRPr="00FA5F66">
              <w:rPr>
                <w:rFonts w:ascii="Century Gothic" w:hAnsi="Century Gothic" w:cs="Century Gothic"/>
                <w:sz w:val="19"/>
                <w:szCs w:val="19"/>
              </w:rPr>
              <w:t xml:space="preserve">Nakon upoznavanja zavičaja, šireg zavičaja i glavnog grada učenici provode školu u prirodi u primorskom zavičaju. Otkrivanjem, istraživanjem i stvaranjem u neposrednom okruženju kod učenika se razvija želja za produbljivanjem znanja o primorskom zavičaju. Istovremeno ih se potiče na razvijanje kvalitetnih međusobnih odnosa i osjećaja zajedništva. </w:t>
            </w:r>
          </w:p>
        </w:tc>
        <w:tc>
          <w:tcPr>
            <w:tcW w:w="2564" w:type="dxa"/>
            <w:tcBorders>
              <w:top w:val="single" w:sz="4" w:space="0" w:color="000000"/>
              <w:left w:val="single" w:sz="4" w:space="0" w:color="000000"/>
              <w:bottom w:val="single" w:sz="4" w:space="0" w:color="000000"/>
            </w:tcBorders>
            <w:shd w:val="clear" w:color="auto" w:fill="auto"/>
          </w:tcPr>
          <w:p w:rsidR="00BA143E" w:rsidRPr="00FA5F66" w:rsidRDefault="00BA143E">
            <w:pPr>
              <w:spacing w:before="40" w:after="0"/>
            </w:pPr>
            <w:r w:rsidRPr="00FA5F66">
              <w:rPr>
                <w:rFonts w:ascii="Century Gothic" w:hAnsi="Century Gothic" w:cs="Century Gothic"/>
                <w:sz w:val="19"/>
                <w:szCs w:val="19"/>
              </w:rPr>
              <w:t>Izvanučionička nastava - škola u prirodi</w:t>
            </w:r>
          </w:p>
          <w:p w:rsidR="00BA143E" w:rsidRPr="00FA5F66" w:rsidRDefault="00BA143E">
            <w:pPr>
              <w:spacing w:before="40" w:after="0"/>
            </w:pPr>
            <w:r w:rsidRPr="00FA5F66">
              <w:rPr>
                <w:rFonts w:ascii="Century Gothic" w:hAnsi="Century Gothic" w:cs="Century Gothic"/>
                <w:sz w:val="19"/>
                <w:szCs w:val="19"/>
              </w:rPr>
              <w:t xml:space="preserve">5-dana </w:t>
            </w:r>
          </w:p>
        </w:tc>
        <w:tc>
          <w:tcPr>
            <w:tcW w:w="2125" w:type="dxa"/>
            <w:tcBorders>
              <w:top w:val="single" w:sz="4" w:space="0" w:color="000000"/>
              <w:left w:val="single" w:sz="4" w:space="0" w:color="000000"/>
              <w:bottom w:val="single" w:sz="4" w:space="0" w:color="000000"/>
            </w:tcBorders>
            <w:shd w:val="clear" w:color="auto" w:fill="auto"/>
          </w:tcPr>
          <w:p w:rsidR="00BA143E" w:rsidRPr="00FA5F66" w:rsidRDefault="00BA143E">
            <w:pPr>
              <w:spacing w:before="40" w:after="0"/>
            </w:pPr>
            <w:r w:rsidRPr="00FA5F66">
              <w:rPr>
                <w:rFonts w:ascii="Century Gothic" w:hAnsi="Century Gothic" w:cs="Century Gothic"/>
                <w:sz w:val="19"/>
                <w:szCs w:val="19"/>
              </w:rPr>
              <w:t>1000 – 1600 KN</w:t>
            </w:r>
          </w:p>
        </w:tc>
        <w:tc>
          <w:tcPr>
            <w:tcW w:w="2549" w:type="dxa"/>
            <w:tcBorders>
              <w:top w:val="single" w:sz="4" w:space="0" w:color="000000"/>
              <w:left w:val="single" w:sz="4" w:space="0" w:color="000000"/>
              <w:bottom w:val="single" w:sz="4" w:space="0" w:color="000000"/>
            </w:tcBorders>
            <w:shd w:val="clear" w:color="auto" w:fill="auto"/>
          </w:tcPr>
          <w:p w:rsidR="00BA143E" w:rsidRPr="00FA5F66" w:rsidRDefault="00BA143E">
            <w:pPr>
              <w:spacing w:before="40" w:after="0"/>
            </w:pPr>
            <w:r w:rsidRPr="00FA5F66">
              <w:rPr>
                <w:rFonts w:ascii="Century Gothic" w:hAnsi="Century Gothic" w:cs="Century Gothic"/>
                <w:sz w:val="19"/>
                <w:szCs w:val="19"/>
              </w:rPr>
              <w:t xml:space="preserve">- pratiti ponašanje učenika  </w:t>
            </w:r>
          </w:p>
          <w:p w:rsidR="00BA143E" w:rsidRPr="00FA5F66" w:rsidRDefault="00BA143E">
            <w:pPr>
              <w:spacing w:before="40" w:after="0"/>
            </w:pPr>
            <w:r w:rsidRPr="00FA5F66">
              <w:rPr>
                <w:rFonts w:ascii="Century Gothic" w:hAnsi="Century Gothic" w:cs="Century Gothic"/>
                <w:sz w:val="19"/>
                <w:szCs w:val="19"/>
              </w:rPr>
              <w:t xml:space="preserve">- ponoviti i utvrditi ono što smo upoznali i naučili - likovni i literarni izričaj, razgovor i dojmovi nakon škole u prirodi </w:t>
            </w:r>
          </w:p>
          <w:p w:rsidR="00BA143E" w:rsidRPr="00FA5F66" w:rsidRDefault="00BA143E">
            <w:pPr>
              <w:spacing w:before="40" w:after="0"/>
            </w:pPr>
            <w:r w:rsidRPr="00FA5F66">
              <w:rPr>
                <w:rFonts w:ascii="Century Gothic" w:hAnsi="Century Gothic" w:cs="Century Gothic"/>
                <w:sz w:val="19"/>
                <w:szCs w:val="19"/>
              </w:rPr>
              <w:t>-učenici vrednuju svoja postignuća samovrednovanjem</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BA143E" w:rsidRPr="00FA5F66" w:rsidRDefault="00BA143E">
            <w:pPr>
              <w:spacing w:before="40" w:after="0"/>
            </w:pPr>
            <w:r w:rsidRPr="00FA5F66">
              <w:rPr>
                <w:rFonts w:ascii="Century Gothic" w:hAnsi="Century Gothic" w:cs="Century Gothic"/>
                <w:sz w:val="19"/>
                <w:szCs w:val="19"/>
              </w:rPr>
              <w:t>Povećanje motiviranosti</w:t>
            </w:r>
          </w:p>
          <w:p w:rsidR="00BA143E" w:rsidRPr="00FA5F66" w:rsidRDefault="00BA143E">
            <w:pPr>
              <w:spacing w:before="40" w:after="0"/>
            </w:pPr>
            <w:r w:rsidRPr="00FA5F66">
              <w:rPr>
                <w:rFonts w:ascii="Century Gothic" w:hAnsi="Century Gothic" w:cs="Century Gothic"/>
                <w:sz w:val="19"/>
                <w:szCs w:val="19"/>
              </w:rPr>
              <w:t>učenika za upoznavanje i</w:t>
            </w:r>
          </w:p>
          <w:p w:rsidR="00BA143E" w:rsidRPr="00FA5F66" w:rsidRDefault="00BA143E">
            <w:pPr>
              <w:spacing w:before="40" w:after="0"/>
            </w:pPr>
            <w:r w:rsidRPr="00FA5F66">
              <w:rPr>
                <w:rFonts w:ascii="Century Gothic" w:hAnsi="Century Gothic" w:cs="Century Gothic"/>
                <w:sz w:val="19"/>
                <w:szCs w:val="19"/>
              </w:rPr>
              <w:t>istraživanje novih sadržaja.</w:t>
            </w:r>
          </w:p>
          <w:p w:rsidR="00BA143E" w:rsidRPr="00FA5F66" w:rsidRDefault="00BA143E">
            <w:pPr>
              <w:spacing w:before="40" w:after="0"/>
            </w:pPr>
            <w:r w:rsidRPr="00FA5F66">
              <w:rPr>
                <w:rFonts w:ascii="Century Gothic" w:hAnsi="Century Gothic" w:cs="Century Gothic"/>
                <w:sz w:val="19"/>
                <w:szCs w:val="19"/>
              </w:rPr>
              <w:t>PowerPoint prezentacija i</w:t>
            </w:r>
          </w:p>
          <w:p w:rsidR="00BA143E" w:rsidRPr="00FA5F66" w:rsidRDefault="00BA143E">
            <w:pPr>
              <w:spacing w:before="40" w:after="0"/>
            </w:pPr>
            <w:r w:rsidRPr="00FA5F66">
              <w:rPr>
                <w:rFonts w:ascii="Century Gothic" w:hAnsi="Century Gothic" w:cs="Century Gothic"/>
                <w:sz w:val="19"/>
                <w:szCs w:val="19"/>
              </w:rPr>
              <w:t>prezentacija na panou</w:t>
            </w:r>
          </w:p>
          <w:p w:rsidR="00BA143E" w:rsidRPr="00FA5F66" w:rsidRDefault="00BA143E">
            <w:pPr>
              <w:spacing w:before="40" w:after="0"/>
            </w:pPr>
            <w:r w:rsidRPr="00FA5F66">
              <w:rPr>
                <w:rFonts w:ascii="Century Gothic" w:hAnsi="Century Gothic" w:cs="Century Gothic"/>
                <w:sz w:val="19"/>
                <w:szCs w:val="19"/>
              </w:rPr>
              <w:t>razreda ili škole.</w:t>
            </w:r>
          </w:p>
        </w:tc>
      </w:tr>
    </w:tbl>
    <w:p w:rsidR="00BA143E" w:rsidRDefault="00BA143E">
      <w:pPr>
        <w:pageBreakBefore/>
      </w:pPr>
    </w:p>
    <w:tbl>
      <w:tblPr>
        <w:tblW w:w="0" w:type="auto"/>
        <w:tblInd w:w="-895" w:type="dxa"/>
        <w:tblLayout w:type="fixed"/>
        <w:tblLook w:val="0000"/>
      </w:tblPr>
      <w:tblGrid>
        <w:gridCol w:w="3115"/>
        <w:gridCol w:w="2694"/>
        <w:gridCol w:w="2556"/>
        <w:gridCol w:w="2126"/>
        <w:gridCol w:w="2550"/>
        <w:gridCol w:w="2998"/>
      </w:tblGrid>
      <w:tr w:rsidR="00BA143E">
        <w:trPr>
          <w:trHeight w:val="737"/>
        </w:trPr>
        <w:tc>
          <w:tcPr>
            <w:tcW w:w="311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356C2E">
            <w:pPr>
              <w:spacing w:before="40" w:after="40"/>
            </w:pPr>
            <w:r>
              <w:rPr>
                <w:rFonts w:ascii="Century Gothic" w:hAnsi="Century Gothic" w:cs="Century Gothic"/>
                <w:b/>
                <w:sz w:val="20"/>
                <w:szCs w:val="20"/>
              </w:rPr>
              <w:t xml:space="preserve">NAZIV AKTIVNOSTI:  POSJET VOJARNI - Dani otvorenih vrata      </w:t>
            </w:r>
          </w:p>
          <w:p w:rsidR="00BA143E" w:rsidRDefault="00BA143E" w:rsidP="00356C2E">
            <w:pPr>
              <w:spacing w:before="40" w:after="40"/>
            </w:pPr>
            <w:r>
              <w:rPr>
                <w:rFonts w:ascii="Century Gothic" w:hAnsi="Century Gothic" w:cs="Century Gothic"/>
                <w:b/>
                <w:sz w:val="20"/>
                <w:szCs w:val="20"/>
              </w:rPr>
              <w:t xml:space="preserve">NOSITELJI: Učiteljice 1.-4. razreda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B730E" w:rsidRDefault="00BA143E" w:rsidP="00356C2E">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tijekom školske godine </w:t>
            </w:r>
          </w:p>
          <w:p w:rsidR="00BA143E" w:rsidRDefault="00BA143E" w:rsidP="00356C2E">
            <w:pPr>
              <w:spacing w:before="40" w:after="40"/>
            </w:pPr>
            <w:r>
              <w:rPr>
                <w:rFonts w:ascii="Century Gothic" w:hAnsi="Century Gothic" w:cs="Century Gothic"/>
                <w:b/>
                <w:sz w:val="20"/>
                <w:szCs w:val="20"/>
              </w:rPr>
              <w:t>RAZRED: učenici 1.-4. razreda</w:t>
            </w:r>
          </w:p>
        </w:tc>
      </w:tr>
      <w:tr w:rsidR="00BA143E">
        <w:trPr>
          <w:trHeight w:val="283"/>
        </w:trPr>
        <w:tc>
          <w:tcPr>
            <w:tcW w:w="3115"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Razumjeti da je Hrvatska bila u sastavu Jugoslavije te da se osamostalila u Domovinskom ratu. Razumjeti da svoju budućnost planira ostvariti u zajednici s europskim narodima. Razumjeti značenje pojma Domovinski rat ( obrana od agresije na domovinu).</w:t>
            </w:r>
          </w:p>
        </w:tc>
        <w:tc>
          <w:tcPr>
            <w:tcW w:w="2694"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Razvijati ljubav prema domovini.</w:t>
            </w:r>
          </w:p>
          <w:p w:rsidR="00BA143E" w:rsidRDefault="00BA143E">
            <w:pPr>
              <w:spacing w:before="40" w:after="0"/>
            </w:pPr>
            <w:r>
              <w:rPr>
                <w:rFonts w:ascii="Century Gothic" w:hAnsi="Century Gothic" w:cs="Century Gothic"/>
                <w:sz w:val="19"/>
                <w:szCs w:val="19"/>
              </w:rPr>
              <w:t xml:space="preserve">Cijeniti napore branitelja u stvaranju samostalne države. </w:t>
            </w:r>
          </w:p>
          <w:p w:rsidR="00BA143E" w:rsidRDefault="00BA143E">
            <w:pPr>
              <w:spacing w:before="40" w:after="0"/>
            </w:pPr>
            <w:r>
              <w:rPr>
                <w:rFonts w:ascii="Century Gothic" w:hAnsi="Century Gothic" w:cs="Century Gothic"/>
                <w:sz w:val="19"/>
                <w:szCs w:val="19"/>
              </w:rPr>
              <w:t>Poticati zahvalnost i poštovanje prema svima koji su branili domovinu.</w:t>
            </w:r>
          </w:p>
          <w:p w:rsidR="00BA143E" w:rsidRDefault="00BA143E">
            <w:pPr>
              <w:spacing w:before="40" w:after="0"/>
              <w:rPr>
                <w:rFonts w:ascii="Century Gothic" w:hAnsi="Century Gothic" w:cs="Century Gothic"/>
                <w:sz w:val="19"/>
                <w:szCs w:val="19"/>
              </w:rPr>
            </w:pPr>
          </w:p>
        </w:tc>
        <w:tc>
          <w:tcPr>
            <w:tcW w:w="2556"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Posjet vojarni Đakovo.</w:t>
            </w:r>
          </w:p>
        </w:tc>
        <w:tc>
          <w:tcPr>
            <w:tcW w:w="212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Default="00BA143E">
            <w:pPr>
              <w:spacing w:before="40" w:after="0" w:line="240" w:lineRule="auto"/>
            </w:pPr>
            <w:r>
              <w:rPr>
                <w:rFonts w:ascii="Century Gothic" w:hAnsi="Century Gothic" w:cs="Century Gothic"/>
                <w:sz w:val="19"/>
                <w:szCs w:val="19"/>
              </w:rPr>
              <w:t>Praćenje učenika, analiziranje međusobnih odnosa kroz parlaonicu, dijalog</w:t>
            </w:r>
          </w:p>
          <w:p w:rsidR="00BA143E" w:rsidRDefault="00BA143E">
            <w:pPr>
              <w:spacing w:before="40" w:after="0"/>
              <w:rPr>
                <w:rFonts w:ascii="Century Gothic" w:hAnsi="Century Gothic" w:cs="Century Gothic"/>
                <w:sz w:val="19"/>
                <w:szCs w:val="19"/>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Razvijati pozitivno stajalište učenika/učenica prema domovini.</w:t>
            </w:r>
          </w:p>
          <w:p w:rsidR="00BA143E" w:rsidRDefault="00BA143E">
            <w:pPr>
              <w:spacing w:before="40" w:after="0"/>
            </w:pPr>
            <w:r>
              <w:rPr>
                <w:rFonts w:ascii="Century Gothic" w:hAnsi="Century Gothic" w:cs="Century Gothic"/>
                <w:sz w:val="19"/>
                <w:szCs w:val="19"/>
              </w:rPr>
              <w:t>Razvijanje svijesti o osjećaju pripadnosti domovini. Razvijati osjećaj domoljublja i rodoljublja.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135096" w:rsidRDefault="00BA143E" w:rsidP="00356C2E">
            <w:pPr>
              <w:spacing w:before="40" w:after="40"/>
            </w:pPr>
            <w:r w:rsidRPr="00135096">
              <w:rPr>
                <w:rFonts w:ascii="Century Gothic" w:hAnsi="Century Gothic" w:cs="Century Gothic"/>
                <w:b/>
                <w:sz w:val="20"/>
                <w:szCs w:val="20"/>
              </w:rPr>
              <w:t>NAZIV AKTIVNOSTI: Divan Božji svijet pjeva slavu Bogu (izvanučionička nastava)</w:t>
            </w:r>
          </w:p>
          <w:p w:rsidR="00BA143E" w:rsidRPr="00135096" w:rsidRDefault="00BA143E" w:rsidP="00356C2E">
            <w:pPr>
              <w:spacing w:before="40" w:after="40"/>
            </w:pPr>
            <w:r w:rsidRPr="00135096">
              <w:rPr>
                <w:rFonts w:ascii="Century Gothic" w:hAnsi="Century Gothic" w:cs="Century Gothic"/>
                <w:b/>
                <w:sz w:val="20"/>
                <w:szCs w:val="20"/>
              </w:rPr>
              <w:t xml:space="preserve">NOSITELJ: Ivanka Vukojević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rsidP="00356C2E">
            <w:pPr>
              <w:spacing w:before="40" w:after="40"/>
            </w:pPr>
            <w:r w:rsidRPr="00135096">
              <w:rPr>
                <w:rFonts w:ascii="Century Gothic" w:hAnsi="Century Gothic" w:cs="Century Gothic"/>
                <w:b/>
                <w:sz w:val="20"/>
                <w:szCs w:val="20"/>
              </w:rPr>
              <w:t>VREMENIK: rujan, 1 školski sat</w:t>
            </w:r>
          </w:p>
          <w:p w:rsidR="00BA143E" w:rsidRPr="00135096" w:rsidRDefault="00BA143E" w:rsidP="00356C2E">
            <w:pPr>
              <w:spacing w:before="40" w:after="40"/>
            </w:pPr>
            <w:r w:rsidRPr="00135096">
              <w:rPr>
                <w:rFonts w:ascii="Century Gothic" w:hAnsi="Century Gothic" w:cs="Century Gothic"/>
                <w:b/>
                <w:sz w:val="20"/>
                <w:szCs w:val="20"/>
              </w:rPr>
              <w:t xml:space="preserve">RAZRED: 1. razredi </w:t>
            </w:r>
          </w:p>
        </w:tc>
      </w:tr>
      <w:tr w:rsidR="00BA143E">
        <w:trPr>
          <w:trHeight w:val="880"/>
        </w:trPr>
        <w:tc>
          <w:tcPr>
            <w:tcW w:w="3115"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40"/>
              <w:rPr>
                <w:rFonts w:ascii="Century Gothic" w:hAnsi="Century Gothic" w:cs="Century Gothic"/>
                <w:b/>
                <w:w w:val="110"/>
                <w:sz w:val="19"/>
                <w:szCs w:val="19"/>
              </w:rPr>
            </w:pPr>
          </w:p>
          <w:p w:rsidR="00BA143E" w:rsidRPr="00135096" w:rsidRDefault="00BA143E">
            <w:pPr>
              <w:spacing w:before="40" w:after="40"/>
            </w:pPr>
            <w:r w:rsidRPr="00135096">
              <w:rPr>
                <w:rFonts w:ascii="Century Gothic" w:hAnsi="Century Gothic" w:cs="Century Gothic"/>
                <w:w w:val="110"/>
                <w:sz w:val="19"/>
                <w:szCs w:val="19"/>
              </w:rPr>
              <w:t>Otkriti i spoznati da je sve što postoji stvorio Bog.</w:t>
            </w:r>
          </w:p>
          <w:p w:rsidR="00BA143E" w:rsidRPr="00135096" w:rsidRDefault="00BA143E">
            <w:pPr>
              <w:spacing w:before="40" w:after="40"/>
              <w:rPr>
                <w:rFonts w:ascii="Century Gothic" w:hAnsi="Century Gothic" w:cs="Century Gothic"/>
                <w:w w:val="110"/>
                <w:sz w:val="19"/>
                <w:szCs w:val="19"/>
              </w:rPr>
            </w:pPr>
          </w:p>
        </w:tc>
        <w:tc>
          <w:tcPr>
            <w:tcW w:w="2694" w:type="dxa"/>
            <w:tcBorders>
              <w:top w:val="single" w:sz="4" w:space="0" w:color="000000"/>
              <w:left w:val="single" w:sz="4" w:space="0" w:color="000000"/>
              <w:bottom w:val="single" w:sz="4" w:space="0" w:color="000000"/>
            </w:tcBorders>
            <w:shd w:val="clear" w:color="auto" w:fill="auto"/>
          </w:tcPr>
          <w:p w:rsidR="00BA143E" w:rsidRPr="00135096" w:rsidRDefault="00BA143E">
            <w:pPr>
              <w:tabs>
                <w:tab w:val="left" w:pos="12"/>
              </w:tabs>
              <w:snapToGrid w:val="0"/>
              <w:spacing w:before="40" w:after="40"/>
              <w:ind w:left="12"/>
              <w:rPr>
                <w:rFonts w:ascii="Century Gothic" w:hAnsi="Century Gothic" w:cs="Century Gothic"/>
                <w:w w:val="110"/>
                <w:sz w:val="19"/>
                <w:szCs w:val="19"/>
              </w:rPr>
            </w:pPr>
          </w:p>
          <w:p w:rsidR="00BA143E" w:rsidRPr="00135096" w:rsidRDefault="00BA143E">
            <w:pPr>
              <w:tabs>
                <w:tab w:val="left" w:pos="12"/>
              </w:tabs>
              <w:spacing w:before="40" w:after="40"/>
              <w:ind w:left="12"/>
            </w:pPr>
            <w:r w:rsidRPr="00135096">
              <w:rPr>
                <w:rFonts w:ascii="Century Gothic" w:hAnsi="Century Gothic" w:cs="Century Gothic"/>
                <w:w w:val="110"/>
                <w:sz w:val="19"/>
                <w:szCs w:val="19"/>
              </w:rPr>
              <w:t>Prepoznati što je u prirodi stvorio Bog, a što čovjek. Uočiti ljepotu svih Božjih stvorenja.</w:t>
            </w:r>
          </w:p>
        </w:tc>
        <w:tc>
          <w:tcPr>
            <w:tcW w:w="2556"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40"/>
              <w:rPr>
                <w:rFonts w:ascii="Century Gothic" w:hAnsi="Century Gothic" w:cs="Century Gothic"/>
                <w:w w:val="110"/>
                <w:sz w:val="19"/>
                <w:szCs w:val="19"/>
              </w:rPr>
            </w:pPr>
          </w:p>
          <w:p w:rsidR="00BA143E" w:rsidRPr="00135096" w:rsidRDefault="00BA143E">
            <w:pPr>
              <w:spacing w:before="40" w:after="40"/>
            </w:pPr>
            <w:r w:rsidRPr="00135096">
              <w:rPr>
                <w:rFonts w:ascii="Century Gothic" w:hAnsi="Century Gothic" w:cs="Century Gothic"/>
                <w:w w:val="110"/>
                <w:sz w:val="19"/>
                <w:szCs w:val="19"/>
              </w:rPr>
              <w:t>Usmeno i likovno kreativno izražavanje, promatranje prirode, imenovanje različitih pojava i predmeta u prirodi</w:t>
            </w:r>
            <w:r w:rsidRPr="00135096">
              <w:rPr>
                <w:rFonts w:ascii="Century Gothic" w:hAnsi="Century Gothic" w:cs="Century Gothic"/>
                <w:sz w:val="19"/>
                <w:szCs w:val="19"/>
              </w:rPr>
              <w:t>.</w:t>
            </w:r>
          </w:p>
        </w:tc>
        <w:tc>
          <w:tcPr>
            <w:tcW w:w="2126"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40"/>
              <w:jc w:val="center"/>
            </w:pPr>
            <w:r w:rsidRPr="00135096">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40"/>
              <w:rPr>
                <w:rFonts w:ascii="Century Gothic" w:hAnsi="Century Gothic" w:cs="Century Gothic"/>
                <w:sz w:val="19"/>
                <w:szCs w:val="19"/>
              </w:rPr>
            </w:pPr>
          </w:p>
          <w:p w:rsidR="00BA143E" w:rsidRPr="00135096" w:rsidRDefault="00BA143E">
            <w:pPr>
              <w:spacing w:before="40" w:after="40"/>
            </w:pPr>
            <w:r w:rsidRPr="00135096">
              <w:rPr>
                <w:rFonts w:ascii="Century Gothic" w:hAnsi="Century Gothic" w:cs="Century Gothic"/>
                <w:sz w:val="19"/>
                <w:szCs w:val="19"/>
              </w:rPr>
              <w:t>- usmeno i likovno izražavanje - osvrti na doživljeno</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napToGrid w:val="0"/>
              <w:spacing w:before="40" w:after="40"/>
              <w:rPr>
                <w:rFonts w:ascii="Century Gothic" w:hAnsi="Century Gothic" w:cs="Century Gothic"/>
                <w:sz w:val="19"/>
                <w:szCs w:val="19"/>
              </w:rPr>
            </w:pPr>
          </w:p>
          <w:p w:rsidR="00BA143E" w:rsidRPr="00135096" w:rsidRDefault="00BA143E">
            <w:pPr>
              <w:spacing w:before="40" w:after="40"/>
            </w:pPr>
            <w:r w:rsidRPr="00135096">
              <w:rPr>
                <w:rFonts w:ascii="Century Gothic" w:hAnsi="Century Gothic" w:cs="Century Gothic"/>
                <w:sz w:val="19"/>
                <w:szCs w:val="19"/>
              </w:rPr>
              <w:t xml:space="preserve">Znati zahvaliti za sve ljepote koje nas okružuju te prepoznati potrebu i važnost </w:t>
            </w:r>
            <w:r w:rsidRPr="00135096">
              <w:rPr>
                <w:rFonts w:ascii="Century Gothic" w:hAnsi="Century Gothic" w:cs="Century Gothic"/>
                <w:w w:val="110"/>
                <w:sz w:val="19"/>
                <w:szCs w:val="19"/>
              </w:rPr>
              <w:t>čuvanja prirode i živih stvorenja koje nam Bog daruje.</w:t>
            </w:r>
          </w:p>
          <w:p w:rsidR="00BA143E" w:rsidRPr="00135096" w:rsidRDefault="00BA143E">
            <w:pPr>
              <w:spacing w:before="40" w:after="40"/>
            </w:pPr>
            <w:r w:rsidRPr="00135096">
              <w:rPr>
                <w:rFonts w:ascii="Century Gothic" w:hAnsi="Century Gothic" w:cs="Century Gothic"/>
                <w:sz w:val="19"/>
                <w:szCs w:val="19"/>
              </w:rPr>
              <w:t>Objava likovnih radova na razrednom panou.</w:t>
            </w:r>
          </w:p>
        </w:tc>
      </w:tr>
    </w:tbl>
    <w:p w:rsidR="00BA143E" w:rsidRDefault="00BA143E"/>
    <w:p w:rsidR="00BA143E" w:rsidRDefault="00BA143E">
      <w:pPr>
        <w:pageBreakBefore/>
      </w:pPr>
    </w:p>
    <w:tbl>
      <w:tblPr>
        <w:tblW w:w="16049" w:type="dxa"/>
        <w:tblInd w:w="-895" w:type="dxa"/>
        <w:tblLayout w:type="fixed"/>
        <w:tblLook w:val="0000"/>
      </w:tblPr>
      <w:tblGrid>
        <w:gridCol w:w="3119"/>
        <w:gridCol w:w="2694"/>
        <w:gridCol w:w="2556"/>
        <w:gridCol w:w="2132"/>
        <w:gridCol w:w="2550"/>
        <w:gridCol w:w="2998"/>
      </w:tblGrid>
      <w:tr w:rsidR="00BA143E" w:rsidTr="00356C2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356C2E">
        <w:trPr>
          <w:trHeight w:val="624"/>
        </w:trPr>
        <w:tc>
          <w:tcPr>
            <w:tcW w:w="10501" w:type="dxa"/>
            <w:gridSpan w:val="4"/>
            <w:tcBorders>
              <w:top w:val="single" w:sz="4" w:space="0" w:color="000000"/>
              <w:left w:val="single" w:sz="4" w:space="0" w:color="000000"/>
              <w:bottom w:val="single" w:sz="4" w:space="0" w:color="000000"/>
            </w:tcBorders>
            <w:shd w:val="clear" w:color="auto" w:fill="auto"/>
          </w:tcPr>
          <w:p w:rsidR="00BA143E" w:rsidRPr="00135096" w:rsidRDefault="00BA143E">
            <w:pPr>
              <w:tabs>
                <w:tab w:val="left" w:pos="315"/>
              </w:tabs>
              <w:spacing w:before="40" w:after="0"/>
            </w:pPr>
            <w:r w:rsidRPr="00135096">
              <w:rPr>
                <w:rFonts w:ascii="Century Gothic" w:hAnsi="Century Gothic" w:cs="Century Gothic"/>
                <w:b/>
                <w:sz w:val="20"/>
                <w:szCs w:val="20"/>
              </w:rPr>
              <w:t>NAZIV AKTIVNOSTI: Moja župna crkva</w:t>
            </w:r>
          </w:p>
          <w:p w:rsidR="00BA143E" w:rsidRPr="00135096" w:rsidRDefault="00BA143E">
            <w:pPr>
              <w:spacing w:before="40" w:after="40"/>
            </w:pPr>
            <w:r w:rsidRPr="00135096">
              <w:rPr>
                <w:rFonts w:ascii="Century Gothic" w:hAnsi="Century Gothic" w:cs="Century Gothic"/>
                <w:b/>
                <w:sz w:val="20"/>
                <w:szCs w:val="20"/>
              </w:rPr>
              <w:t>NOSITELJ: Ivanka Vukojević i župnik Josip Ivešić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pacing w:before="40" w:after="0"/>
            </w:pPr>
            <w:r w:rsidRPr="00135096">
              <w:rPr>
                <w:rFonts w:ascii="Century Gothic" w:hAnsi="Century Gothic" w:cs="Century Gothic"/>
                <w:b/>
                <w:sz w:val="20"/>
                <w:szCs w:val="20"/>
              </w:rPr>
              <w:t>VREMENIK: svibanj, 1 školski sat</w:t>
            </w:r>
          </w:p>
          <w:p w:rsidR="00BA143E" w:rsidRPr="00135096" w:rsidRDefault="00BA143E">
            <w:pPr>
              <w:spacing w:before="40" w:after="0"/>
            </w:pPr>
            <w:r w:rsidRPr="00135096">
              <w:rPr>
                <w:rFonts w:ascii="Century Gothic" w:hAnsi="Century Gothic" w:cs="Century Gothic"/>
                <w:b/>
                <w:sz w:val="20"/>
                <w:szCs w:val="20"/>
              </w:rPr>
              <w:t xml:space="preserve">RAZRED: 1. razredi </w:t>
            </w:r>
          </w:p>
        </w:tc>
      </w:tr>
      <w:tr w:rsidR="00BA143E" w:rsidTr="00356C2E">
        <w:trPr>
          <w:trHeight w:val="880"/>
        </w:trPr>
        <w:tc>
          <w:tcPr>
            <w:tcW w:w="3119"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b/>
                <w:sz w:val="19"/>
                <w:szCs w:val="19"/>
              </w:rPr>
            </w:pPr>
          </w:p>
          <w:p w:rsidR="00BA143E" w:rsidRPr="00135096" w:rsidRDefault="00BA143E">
            <w:pPr>
              <w:spacing w:before="40" w:after="0"/>
            </w:pPr>
            <w:r w:rsidRPr="00135096">
              <w:rPr>
                <w:rFonts w:ascii="Century Gothic" w:hAnsi="Century Gothic" w:cs="Century Gothic"/>
                <w:sz w:val="19"/>
                <w:szCs w:val="19"/>
              </w:rPr>
              <w:t>Upoznat svoju župnu crkvu i župnu zajednicu.</w:t>
            </w:r>
          </w:p>
        </w:tc>
        <w:tc>
          <w:tcPr>
            <w:tcW w:w="2694" w:type="dxa"/>
            <w:tcBorders>
              <w:top w:val="single" w:sz="4" w:space="0" w:color="000000"/>
              <w:left w:val="single" w:sz="4" w:space="0" w:color="000000"/>
              <w:bottom w:val="single" w:sz="4" w:space="0" w:color="000000"/>
            </w:tcBorders>
            <w:shd w:val="clear" w:color="auto" w:fill="auto"/>
          </w:tcPr>
          <w:p w:rsidR="00BA143E" w:rsidRPr="00135096" w:rsidRDefault="00BA143E">
            <w:pPr>
              <w:tabs>
                <w:tab w:val="left" w:pos="12"/>
              </w:tabs>
              <w:snapToGrid w:val="0"/>
              <w:spacing w:before="40" w:after="0"/>
              <w:ind w:left="12"/>
              <w:rPr>
                <w:rFonts w:ascii="Century Gothic" w:hAnsi="Century Gothic" w:cs="Century Gothic"/>
                <w:w w:val="110"/>
                <w:sz w:val="19"/>
                <w:szCs w:val="19"/>
              </w:rPr>
            </w:pPr>
          </w:p>
          <w:p w:rsidR="00BA143E" w:rsidRPr="00135096" w:rsidRDefault="00BA143E">
            <w:pPr>
              <w:tabs>
                <w:tab w:val="left" w:pos="12"/>
              </w:tabs>
              <w:spacing w:before="40" w:after="0"/>
              <w:ind w:left="12"/>
              <w:rPr>
                <w:rFonts w:ascii="Century Gothic" w:hAnsi="Century Gothic" w:cs="Century Gothic"/>
                <w:vanish/>
                <w:w w:val="110"/>
                <w:sz w:val="19"/>
                <w:szCs w:val="19"/>
              </w:rPr>
            </w:pPr>
          </w:p>
          <w:p w:rsidR="00BA143E" w:rsidRPr="00135096" w:rsidRDefault="00BA143E">
            <w:pPr>
              <w:tabs>
                <w:tab w:val="left" w:pos="12"/>
              </w:tabs>
              <w:spacing w:before="40" w:after="0"/>
              <w:ind w:left="12"/>
            </w:pPr>
            <w:r w:rsidRPr="00135096">
              <w:rPr>
                <w:rFonts w:ascii="Century Gothic" w:hAnsi="Century Gothic" w:cs="Century Gothic"/>
                <w:vanish/>
                <w:w w:val="110"/>
                <w:sz w:val="19"/>
                <w:szCs w:val="19"/>
              </w:rPr>
              <w:t>oć i Ivana Hac, vjeroučiteljica zornim primjerimapodručjamka</w:t>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vanish/>
                <w:w w:val="110"/>
                <w:sz w:val="19"/>
                <w:szCs w:val="19"/>
              </w:rPr>
              <w:fldChar w:fldCharType="begin"/>
            </w:r>
            <w:r w:rsidRPr="00135096">
              <w:rPr>
                <w:rFonts w:ascii="Century Gothic" w:hAnsi="Century Gothic" w:cs="Century Gothic"/>
                <w:vanish/>
                <w:w w:val="110"/>
                <w:sz w:val="19"/>
                <w:szCs w:val="19"/>
              </w:rPr>
              <w:instrText xml:space="preserve"> PAGE \* ARABIC </w:instrText>
            </w:r>
            <w:r w:rsidRPr="00135096">
              <w:rPr>
                <w:rFonts w:ascii="Century Gothic" w:hAnsi="Century Gothic" w:cs="Century Gothic"/>
                <w:vanish/>
                <w:w w:val="110"/>
                <w:sz w:val="19"/>
                <w:szCs w:val="19"/>
              </w:rPr>
              <w:fldChar w:fldCharType="separate"/>
            </w:r>
            <w:r w:rsidRPr="00135096">
              <w:rPr>
                <w:rFonts w:ascii="Century Gothic" w:hAnsi="Century Gothic" w:cs="Century Gothic"/>
                <w:vanish/>
                <w:w w:val="110"/>
                <w:sz w:val="19"/>
                <w:szCs w:val="19"/>
              </w:rPr>
              <w:t>0</w:t>
            </w:r>
            <w:r w:rsidRPr="00135096">
              <w:rPr>
                <w:rFonts w:ascii="Century Gothic" w:hAnsi="Century Gothic" w:cs="Century Gothic"/>
                <w:vanish/>
                <w:w w:val="110"/>
                <w:sz w:val="19"/>
                <w:szCs w:val="19"/>
              </w:rPr>
              <w:fldChar w:fldCharType="end"/>
            </w:r>
            <w:r w:rsidRPr="00135096">
              <w:rPr>
                <w:rFonts w:ascii="Century Gothic" w:hAnsi="Century Gothic" w:cs="Century Gothic"/>
                <w:w w:val="110"/>
                <w:sz w:val="19"/>
                <w:szCs w:val="19"/>
              </w:rPr>
              <w:t>Osvijestiti učenicima kako su i on krštenjem postali dio žive Crkve koja se zajedno okuplja, moli i slavi Uskrsloga Krista. Razgovor sa župnikom.</w:t>
            </w:r>
          </w:p>
          <w:p w:rsidR="00BA143E" w:rsidRPr="00135096" w:rsidRDefault="00BA143E">
            <w:pPr>
              <w:tabs>
                <w:tab w:val="left" w:pos="12"/>
              </w:tabs>
              <w:spacing w:before="40" w:after="0"/>
              <w:ind w:left="12"/>
              <w:rPr>
                <w:rFonts w:ascii="Century Gothic" w:hAnsi="Century Gothic" w:cs="Century Gothic"/>
                <w:w w:val="110"/>
                <w:sz w:val="19"/>
                <w:szCs w:val="19"/>
              </w:rPr>
            </w:pPr>
          </w:p>
        </w:tc>
        <w:tc>
          <w:tcPr>
            <w:tcW w:w="2556"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w w:val="110"/>
                <w:sz w:val="19"/>
                <w:szCs w:val="19"/>
              </w:rPr>
            </w:pPr>
          </w:p>
          <w:p w:rsidR="00BA143E" w:rsidRPr="00135096" w:rsidRDefault="00BA143E">
            <w:pPr>
              <w:spacing w:before="40" w:after="0"/>
            </w:pPr>
            <w:r w:rsidRPr="00135096">
              <w:rPr>
                <w:rFonts w:ascii="Century Gothic" w:hAnsi="Century Gothic" w:cs="Century Gothic"/>
                <w:sz w:val="19"/>
                <w:szCs w:val="19"/>
              </w:rPr>
              <w:t>Odlazak do župne crkve i upoznavanje s crkvenim prostorom i crkvenim osobljem.</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sz w:val="19"/>
                <w:szCs w:val="19"/>
              </w:rPr>
              <w:t>-</w:t>
            </w:r>
          </w:p>
        </w:tc>
        <w:tc>
          <w:tcPr>
            <w:tcW w:w="2550"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Usmeno i likovno izražavanje.</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Rješavanje radnih listića i aktivno uključivanje u život lokalne Crkve.</w:t>
            </w:r>
          </w:p>
        </w:tc>
      </w:tr>
      <w:tr w:rsidR="00BA143E" w:rsidTr="00356C2E">
        <w:trPr>
          <w:trHeight w:val="624"/>
        </w:trPr>
        <w:tc>
          <w:tcPr>
            <w:tcW w:w="10501" w:type="dxa"/>
            <w:gridSpan w:val="4"/>
            <w:tcBorders>
              <w:top w:val="single" w:sz="4" w:space="0" w:color="000000"/>
              <w:left w:val="single" w:sz="4" w:space="0" w:color="000000"/>
              <w:bottom w:val="single" w:sz="4" w:space="0" w:color="000000"/>
            </w:tcBorders>
            <w:shd w:val="clear" w:color="auto" w:fill="auto"/>
          </w:tcPr>
          <w:p w:rsidR="00BA143E" w:rsidRPr="00135096" w:rsidRDefault="00BA143E">
            <w:pPr>
              <w:spacing w:before="40" w:after="40" w:line="240" w:lineRule="auto"/>
            </w:pPr>
            <w:r w:rsidRPr="00135096">
              <w:rPr>
                <w:rFonts w:ascii="Century Gothic" w:hAnsi="Century Gothic" w:cs="Century Gothic"/>
                <w:b/>
                <w:sz w:val="20"/>
                <w:szCs w:val="20"/>
              </w:rPr>
              <w:t xml:space="preserve">NAZIV AKTIVNOSTI:   Moja župna zajednica i župna crkva – posjet župnoj crkvi župe Dobrog Pastira     </w:t>
            </w:r>
          </w:p>
          <w:p w:rsidR="00BA143E" w:rsidRPr="00135096" w:rsidRDefault="00BA143E">
            <w:pPr>
              <w:spacing w:after="0" w:line="240" w:lineRule="auto"/>
            </w:pPr>
            <w:r w:rsidRPr="00135096">
              <w:rPr>
                <w:rFonts w:ascii="Century Gothic" w:hAnsi="Century Gothic" w:cs="Century Gothic"/>
                <w:b/>
                <w:sz w:val="20"/>
                <w:szCs w:val="20"/>
              </w:rPr>
              <w:t xml:space="preserve">NOSITELJ: </w:t>
            </w:r>
            <w:r w:rsidRPr="00135096">
              <w:rPr>
                <w:rFonts w:ascii="Century Gothic" w:hAnsi="Century Gothic" w:cs="Century Gothic"/>
                <w:sz w:val="20"/>
                <w:szCs w:val="20"/>
              </w:rPr>
              <w:t xml:space="preserve">   </w:t>
            </w:r>
            <w:r w:rsidRPr="00135096">
              <w:rPr>
                <w:rFonts w:ascii="Century Gothic" w:hAnsi="Century Gothic" w:cs="Century Gothic"/>
                <w:b/>
                <w:sz w:val="20"/>
                <w:szCs w:val="20"/>
              </w:rPr>
              <w:t>Mira Hanulak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B730E" w:rsidRPr="00135096" w:rsidRDefault="00BA143E" w:rsidP="001B730E">
            <w:pPr>
              <w:spacing w:before="40" w:after="40" w:line="240" w:lineRule="auto"/>
              <w:rPr>
                <w:rFonts w:ascii="Century Gothic" w:hAnsi="Century Gothic" w:cs="Century Gothic"/>
                <w:b/>
                <w:sz w:val="20"/>
                <w:szCs w:val="20"/>
              </w:rPr>
            </w:pPr>
            <w:r w:rsidRPr="00135096">
              <w:rPr>
                <w:rFonts w:ascii="Century Gothic" w:hAnsi="Century Gothic" w:cs="Century Gothic"/>
                <w:b/>
                <w:sz w:val="20"/>
                <w:szCs w:val="20"/>
              </w:rPr>
              <w:t xml:space="preserve">VREMENIK: 2. polugodište </w:t>
            </w:r>
          </w:p>
          <w:p w:rsidR="00BA143E" w:rsidRPr="00135096" w:rsidRDefault="00BA143E" w:rsidP="001B730E">
            <w:pPr>
              <w:spacing w:before="40" w:after="40" w:line="240" w:lineRule="auto"/>
            </w:pPr>
            <w:r w:rsidRPr="00135096">
              <w:rPr>
                <w:rFonts w:ascii="Century Gothic" w:hAnsi="Century Gothic" w:cs="Century Gothic"/>
                <w:b/>
                <w:sz w:val="20"/>
                <w:szCs w:val="20"/>
              </w:rPr>
              <w:t xml:space="preserve">RAZRED:  4. a,b,c </w:t>
            </w:r>
          </w:p>
        </w:tc>
      </w:tr>
      <w:tr w:rsidR="00BA143E" w:rsidTr="00356C2E">
        <w:trPr>
          <w:trHeight w:val="880"/>
        </w:trPr>
        <w:tc>
          <w:tcPr>
            <w:tcW w:w="3119"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Znati opisati svoju župnu crkvu i navesti što sve treba imati da se u njoj može slaviti sveta misa i vjernici se okupljati na razne pobožnosti. Znati ime svoje biskupije, župe i župnika.</w:t>
            </w:r>
          </w:p>
        </w:tc>
        <w:tc>
          <w:tcPr>
            <w:tcW w:w="2694"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Razvijati osjećaj pripadnosti svojoj župnoj zajednici i spremnost aktivnog uključivanja u život svoje župe.</w:t>
            </w:r>
          </w:p>
        </w:tc>
        <w:tc>
          <w:tcPr>
            <w:tcW w:w="2556"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Zajednički posjet župnoj crkvi župe Dobroga Pastira.</w:t>
            </w:r>
          </w:p>
          <w:p w:rsidR="00BA143E" w:rsidRPr="00135096" w:rsidRDefault="00BA143E">
            <w:pPr>
              <w:spacing w:before="40" w:after="0"/>
            </w:pPr>
            <w:r w:rsidRPr="00135096">
              <w:rPr>
                <w:rFonts w:ascii="Century Gothic" w:hAnsi="Century Gothic" w:cs="Century Gothic"/>
                <w:sz w:val="19"/>
                <w:szCs w:val="19"/>
              </w:rPr>
              <w:t>Susret i razgovor sa župnikom te ministrantskom ili pjevačkom skupinom.</w:t>
            </w:r>
          </w:p>
        </w:tc>
        <w:tc>
          <w:tcPr>
            <w:tcW w:w="2132"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Nema troškova</w:t>
            </w:r>
          </w:p>
        </w:tc>
        <w:tc>
          <w:tcPr>
            <w:tcW w:w="2550"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Usmeno, pismeno i likovno izražavanje: vanjski i unutrašnji izgled župne crkve. Izrada kolaža na temu „Crkva je zajednica Isusovih vjernika“.</w:t>
            </w:r>
          </w:p>
          <w:p w:rsidR="00BA143E" w:rsidRPr="00135096" w:rsidRDefault="00BA143E">
            <w:pPr>
              <w:spacing w:before="40" w:after="0"/>
              <w:rPr>
                <w:rFonts w:ascii="Century Gothic" w:hAnsi="Century Gothic" w:cs="Century Gothic"/>
                <w:sz w:val="19"/>
                <w:szCs w:val="19"/>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Osjećati se aktivnim članom svoje župe. Odlučiti redovito ići na svetu misu i vjeronauk. Biti član neke skupine i rado pomagati potrebnima.</w:t>
            </w:r>
          </w:p>
        </w:tc>
      </w:tr>
    </w:tbl>
    <w:p w:rsidR="00356C2E" w:rsidRDefault="00356C2E">
      <w:r>
        <w:br w:type="page"/>
      </w:r>
    </w:p>
    <w:tbl>
      <w:tblPr>
        <w:tblW w:w="16049" w:type="dxa"/>
        <w:tblInd w:w="-895" w:type="dxa"/>
        <w:tblLayout w:type="fixed"/>
        <w:tblLook w:val="0000"/>
      </w:tblPr>
      <w:tblGrid>
        <w:gridCol w:w="3119"/>
        <w:gridCol w:w="2694"/>
        <w:gridCol w:w="2556"/>
        <w:gridCol w:w="2132"/>
        <w:gridCol w:w="2550"/>
        <w:gridCol w:w="2998"/>
      </w:tblGrid>
      <w:tr w:rsidR="00BA143E" w:rsidTr="00356C2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b/>
                <w:sz w:val="21"/>
                <w:szCs w:val="21"/>
              </w:rPr>
              <w:t>CILJ AKTIVNOSTI</w:t>
            </w:r>
          </w:p>
        </w:tc>
        <w:tc>
          <w:tcPr>
            <w:tcW w:w="2694"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b/>
                <w:sz w:val="21"/>
                <w:szCs w:val="21"/>
              </w:rPr>
              <w:t>NAMJENA</w:t>
            </w:r>
          </w:p>
        </w:tc>
        <w:tc>
          <w:tcPr>
            <w:tcW w:w="2556"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b/>
                <w:sz w:val="21"/>
                <w:szCs w:val="21"/>
              </w:rPr>
              <w:t>NAČIN REALIZACIJE</w:t>
            </w:r>
          </w:p>
        </w:tc>
        <w:tc>
          <w:tcPr>
            <w:tcW w:w="2132"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b/>
                <w:sz w:val="21"/>
                <w:szCs w:val="21"/>
              </w:rPr>
              <w:t>TROŠKOVNIK</w:t>
            </w:r>
          </w:p>
        </w:tc>
        <w:tc>
          <w:tcPr>
            <w:tcW w:w="2550" w:type="dxa"/>
            <w:tcBorders>
              <w:top w:val="single" w:sz="4" w:space="0" w:color="000000"/>
              <w:left w:val="single" w:sz="4" w:space="0" w:color="000000"/>
              <w:bottom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b/>
                <w:sz w:val="21"/>
                <w:szCs w:val="21"/>
              </w:rPr>
              <w:t>NAČIN VREDNOVANJA</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b/>
                <w:sz w:val="21"/>
                <w:szCs w:val="21"/>
              </w:rPr>
              <w:t xml:space="preserve">NAČIN KORIŠTENJA </w:t>
            </w:r>
          </w:p>
          <w:p w:rsidR="00BA143E" w:rsidRPr="00135096" w:rsidRDefault="00BA143E">
            <w:pPr>
              <w:spacing w:before="40" w:after="0"/>
              <w:jc w:val="center"/>
            </w:pPr>
            <w:r w:rsidRPr="00135096">
              <w:rPr>
                <w:rFonts w:ascii="Century Gothic" w:hAnsi="Century Gothic" w:cs="Century Gothic"/>
                <w:b/>
                <w:sz w:val="21"/>
                <w:szCs w:val="21"/>
              </w:rPr>
              <w:t>REZULTATA VREDNOVANJA</w:t>
            </w:r>
          </w:p>
        </w:tc>
      </w:tr>
      <w:tr w:rsidR="00BA143E" w:rsidTr="00356C2E">
        <w:trPr>
          <w:trHeight w:val="283"/>
        </w:trPr>
        <w:tc>
          <w:tcPr>
            <w:tcW w:w="10501" w:type="dxa"/>
            <w:gridSpan w:val="4"/>
            <w:tcBorders>
              <w:top w:val="single" w:sz="4" w:space="0" w:color="000000"/>
              <w:left w:val="single" w:sz="4" w:space="0" w:color="000000"/>
              <w:bottom w:val="single" w:sz="4" w:space="0" w:color="000000"/>
            </w:tcBorders>
            <w:shd w:val="clear" w:color="auto" w:fill="auto"/>
          </w:tcPr>
          <w:p w:rsidR="00BA143E" w:rsidRPr="00135096" w:rsidRDefault="00BA143E">
            <w:pPr>
              <w:tabs>
                <w:tab w:val="left" w:pos="315"/>
              </w:tabs>
              <w:spacing w:before="40" w:after="0"/>
            </w:pPr>
            <w:r w:rsidRPr="00135096">
              <w:rPr>
                <w:rFonts w:ascii="Century Gothic" w:hAnsi="Century Gothic" w:cs="Century Gothic"/>
                <w:b/>
                <w:sz w:val="20"/>
                <w:szCs w:val="20"/>
              </w:rPr>
              <w:t>NAZIV AKTIVNOSTI: Naša zahvalnost svecima i pokojnicima</w:t>
            </w:r>
          </w:p>
          <w:p w:rsidR="00BA143E" w:rsidRPr="00135096" w:rsidRDefault="00BA143E">
            <w:pPr>
              <w:spacing w:before="40" w:after="0"/>
            </w:pPr>
            <w:r w:rsidRPr="00135096">
              <w:rPr>
                <w:rFonts w:ascii="Century Gothic" w:hAnsi="Century Gothic" w:cs="Century Gothic"/>
                <w:b/>
                <w:sz w:val="20"/>
                <w:szCs w:val="20"/>
              </w:rPr>
              <w:t>NOSITELJ: Mira Hanulak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pacing w:before="40" w:after="0"/>
            </w:pPr>
            <w:r w:rsidRPr="00135096">
              <w:rPr>
                <w:rFonts w:ascii="Century Gothic" w:hAnsi="Century Gothic" w:cs="Century Gothic"/>
                <w:b/>
                <w:sz w:val="20"/>
                <w:szCs w:val="20"/>
              </w:rPr>
              <w:t>VREMENIK: listopad, 2 školska sata</w:t>
            </w:r>
          </w:p>
          <w:p w:rsidR="00BA143E" w:rsidRPr="00135096" w:rsidRDefault="00BA143E">
            <w:pPr>
              <w:spacing w:before="40" w:after="0"/>
            </w:pPr>
            <w:r w:rsidRPr="00135096">
              <w:rPr>
                <w:rFonts w:ascii="Century Gothic" w:hAnsi="Century Gothic" w:cs="Century Gothic"/>
                <w:b/>
                <w:sz w:val="20"/>
                <w:szCs w:val="20"/>
              </w:rPr>
              <w:t>RAZRED: 2. razredi</w:t>
            </w:r>
          </w:p>
        </w:tc>
      </w:tr>
      <w:tr w:rsidR="00BA143E" w:rsidTr="00356C2E">
        <w:trPr>
          <w:trHeight w:val="1564"/>
        </w:trPr>
        <w:tc>
          <w:tcPr>
            <w:tcW w:w="3119"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b/>
                <w:sz w:val="19"/>
                <w:szCs w:val="19"/>
              </w:rPr>
            </w:pPr>
          </w:p>
          <w:p w:rsidR="00BA143E" w:rsidRPr="00135096" w:rsidRDefault="00BA143E">
            <w:pPr>
              <w:spacing w:before="40" w:after="0"/>
            </w:pPr>
            <w:r w:rsidRPr="00135096">
              <w:rPr>
                <w:rFonts w:ascii="Century Gothic" w:hAnsi="Century Gothic" w:cs="Century Gothic"/>
                <w:sz w:val="19"/>
                <w:szCs w:val="19"/>
              </w:rPr>
              <w:t>Obilježavanje blagdana Svih svetih te Dušnog dana.</w:t>
            </w:r>
          </w:p>
        </w:tc>
        <w:tc>
          <w:tcPr>
            <w:tcW w:w="2694" w:type="dxa"/>
            <w:tcBorders>
              <w:top w:val="single" w:sz="4" w:space="0" w:color="000000"/>
              <w:left w:val="single" w:sz="4" w:space="0" w:color="000000"/>
              <w:bottom w:val="single" w:sz="4" w:space="0" w:color="000000"/>
            </w:tcBorders>
            <w:shd w:val="clear" w:color="auto" w:fill="auto"/>
          </w:tcPr>
          <w:p w:rsidR="00BA143E" w:rsidRPr="00135096" w:rsidRDefault="00BA143E">
            <w:pPr>
              <w:tabs>
                <w:tab w:val="left" w:pos="12"/>
              </w:tabs>
              <w:snapToGrid w:val="0"/>
              <w:spacing w:before="40" w:after="0"/>
              <w:rPr>
                <w:rFonts w:ascii="Century Gothic" w:hAnsi="Century Gothic" w:cs="Century Gothic"/>
                <w:sz w:val="19"/>
                <w:szCs w:val="19"/>
              </w:rPr>
            </w:pPr>
          </w:p>
          <w:p w:rsidR="00BA143E" w:rsidRPr="00135096" w:rsidRDefault="00BA143E">
            <w:pPr>
              <w:tabs>
                <w:tab w:val="left" w:pos="12"/>
              </w:tabs>
              <w:spacing w:before="40" w:after="0"/>
            </w:pPr>
            <w:r w:rsidRPr="00135096">
              <w:rPr>
                <w:rFonts w:ascii="Century Gothic" w:hAnsi="Century Gothic" w:cs="Century Gothic"/>
                <w:sz w:val="19"/>
                <w:szCs w:val="19"/>
              </w:rPr>
              <w:t>Usvajanje običaja posjete groblju i susretu s našim najmilijim.</w:t>
            </w:r>
          </w:p>
        </w:tc>
        <w:tc>
          <w:tcPr>
            <w:tcW w:w="2556"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w w:val="110"/>
                <w:sz w:val="19"/>
                <w:szCs w:val="19"/>
              </w:rPr>
            </w:pPr>
          </w:p>
          <w:p w:rsidR="00BA143E" w:rsidRPr="00135096" w:rsidRDefault="00BA143E">
            <w:pPr>
              <w:spacing w:before="40" w:after="0"/>
            </w:pPr>
            <w:r w:rsidRPr="00135096">
              <w:rPr>
                <w:rFonts w:ascii="Century Gothic" w:hAnsi="Century Gothic" w:cs="Century Gothic"/>
                <w:sz w:val="19"/>
                <w:szCs w:val="19"/>
              </w:rPr>
              <w:t>Odlazak do crkve – upoznavanje s blagdanom Svih svetih. Odlazak na groblje, paljenje svijeća i molitva za pokojne.</w:t>
            </w:r>
          </w:p>
        </w:tc>
        <w:tc>
          <w:tcPr>
            <w:tcW w:w="2132"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Cijena jednog lampiona.</w:t>
            </w:r>
          </w:p>
        </w:tc>
        <w:tc>
          <w:tcPr>
            <w:tcW w:w="2550" w:type="dxa"/>
            <w:tcBorders>
              <w:top w:val="single" w:sz="4" w:space="0" w:color="000000"/>
              <w:left w:val="single" w:sz="4" w:space="0" w:color="000000"/>
              <w:bottom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Radnim listovima provjeriti poznavanje jednog i drugog blagdana i razliku među njima.</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Likovno izraziti doživljeno.</w:t>
            </w:r>
          </w:p>
        </w:tc>
      </w:tr>
      <w:tr w:rsidR="00BA143E" w:rsidTr="00356C2E">
        <w:trPr>
          <w:trHeight w:val="283"/>
        </w:trPr>
        <w:tc>
          <w:tcPr>
            <w:tcW w:w="10501" w:type="dxa"/>
            <w:gridSpan w:val="4"/>
            <w:tcBorders>
              <w:top w:val="single" w:sz="4" w:space="0" w:color="000000"/>
              <w:left w:val="single" w:sz="4" w:space="0" w:color="000000"/>
              <w:bottom w:val="single" w:sz="4" w:space="0" w:color="000000"/>
            </w:tcBorders>
            <w:shd w:val="clear" w:color="auto" w:fill="auto"/>
          </w:tcPr>
          <w:p w:rsidR="00BA143E" w:rsidRPr="00135096" w:rsidRDefault="00BA143E">
            <w:pPr>
              <w:pStyle w:val="Heading1"/>
              <w:spacing w:before="40" w:after="0"/>
            </w:pPr>
            <w:r w:rsidRPr="00135096">
              <w:rPr>
                <w:rFonts w:ascii="Century Gothic" w:hAnsi="Century Gothic" w:cs="Century Gothic"/>
                <w:sz w:val="20"/>
                <w:szCs w:val="20"/>
                <w:lang w:val="hr-HR" w:eastAsia="hr-HR"/>
              </w:rPr>
              <w:t>NAZIV AKTIVNOSTI:  Zemlja je naša i Božja kuća</w:t>
            </w:r>
          </w:p>
          <w:p w:rsidR="00BA143E" w:rsidRPr="00135096" w:rsidRDefault="00BA143E">
            <w:pPr>
              <w:spacing w:before="40" w:after="0"/>
            </w:pPr>
            <w:r w:rsidRPr="00135096">
              <w:rPr>
                <w:rFonts w:ascii="Century Gothic" w:hAnsi="Century Gothic" w:cs="Century Gothic"/>
                <w:b/>
                <w:sz w:val="20"/>
                <w:szCs w:val="20"/>
              </w:rPr>
              <w:t>NOSITELJ:  Mira Hanulak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35096" w:rsidRDefault="00BA143E">
            <w:pPr>
              <w:spacing w:before="40" w:after="0"/>
            </w:pPr>
            <w:r w:rsidRPr="00135096">
              <w:rPr>
                <w:rFonts w:ascii="Century Gothic" w:hAnsi="Century Gothic" w:cs="Century Gothic"/>
                <w:b/>
                <w:sz w:val="20"/>
                <w:szCs w:val="20"/>
              </w:rPr>
              <w:t>VREMENIK: rujan, 1 školski sat</w:t>
            </w:r>
          </w:p>
          <w:p w:rsidR="00BA143E" w:rsidRPr="00135096" w:rsidRDefault="00BA143E">
            <w:pPr>
              <w:spacing w:before="40" w:after="0"/>
            </w:pPr>
            <w:r w:rsidRPr="00135096">
              <w:rPr>
                <w:rFonts w:ascii="Century Gothic" w:hAnsi="Century Gothic" w:cs="Century Gothic"/>
                <w:b/>
                <w:sz w:val="20"/>
                <w:szCs w:val="20"/>
              </w:rPr>
              <w:t xml:space="preserve">RAZRED: 4. razred   </w:t>
            </w:r>
          </w:p>
        </w:tc>
      </w:tr>
      <w:tr w:rsidR="00BA143E" w:rsidTr="00356C2E">
        <w:trPr>
          <w:trHeight w:val="880"/>
        </w:trPr>
        <w:tc>
          <w:tcPr>
            <w:tcW w:w="3119" w:type="dxa"/>
            <w:tcBorders>
              <w:top w:val="single" w:sz="4" w:space="0" w:color="000000"/>
              <w:left w:val="single" w:sz="4" w:space="0" w:color="000000"/>
            </w:tcBorders>
            <w:shd w:val="clear" w:color="auto" w:fill="auto"/>
          </w:tcPr>
          <w:p w:rsidR="00BA143E" w:rsidRPr="00135096" w:rsidRDefault="00BA143E">
            <w:pPr>
              <w:pStyle w:val="Default"/>
              <w:snapToGrid w:val="0"/>
              <w:spacing w:before="40" w:line="276" w:lineRule="auto"/>
              <w:rPr>
                <w:rFonts w:ascii="Century Gothic" w:hAnsi="Century Gothic" w:cs="Century Gothic"/>
                <w:b/>
                <w:color w:val="auto"/>
                <w:sz w:val="19"/>
                <w:szCs w:val="19"/>
              </w:rPr>
            </w:pPr>
          </w:p>
          <w:p w:rsidR="00BA143E" w:rsidRPr="00135096" w:rsidRDefault="00BA143E">
            <w:pPr>
              <w:pStyle w:val="Default"/>
              <w:spacing w:before="40" w:line="276" w:lineRule="auto"/>
              <w:rPr>
                <w:color w:val="auto"/>
              </w:rPr>
            </w:pPr>
            <w:r w:rsidRPr="00135096">
              <w:rPr>
                <w:rFonts w:ascii="Century Gothic" w:hAnsi="Century Gothic" w:cs="Century Gothic"/>
                <w:color w:val="auto"/>
                <w:sz w:val="19"/>
                <w:szCs w:val="19"/>
              </w:rPr>
              <w:t xml:space="preserve">Uočiti i otkriti u prirodnim ljepotama red i sklad te povezanost svega u prirodi </w:t>
            </w:r>
          </w:p>
          <w:p w:rsidR="00BA143E" w:rsidRPr="00135096" w:rsidRDefault="00BA143E">
            <w:pPr>
              <w:pStyle w:val="Default"/>
              <w:spacing w:before="40" w:line="276" w:lineRule="auto"/>
              <w:rPr>
                <w:rFonts w:ascii="Century Gothic" w:hAnsi="Century Gothic" w:cs="Century Gothic"/>
                <w:color w:val="auto"/>
                <w:sz w:val="19"/>
                <w:szCs w:val="19"/>
              </w:rPr>
            </w:pPr>
          </w:p>
          <w:p w:rsidR="00BA143E" w:rsidRPr="00135096" w:rsidRDefault="00BA143E">
            <w:pPr>
              <w:spacing w:before="40" w:after="0"/>
              <w:rPr>
                <w:rFonts w:ascii="Century Gothic" w:hAnsi="Century Gothic" w:cs="Century Gothic"/>
                <w:sz w:val="19"/>
                <w:szCs w:val="19"/>
              </w:rPr>
            </w:pPr>
          </w:p>
        </w:tc>
        <w:tc>
          <w:tcPr>
            <w:tcW w:w="2694" w:type="dxa"/>
            <w:tcBorders>
              <w:top w:val="single" w:sz="4" w:space="0" w:color="000000"/>
              <w:lef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Razumjeti i opisati pojmove „vjerujem“, „svemoguć“, „vidljiv i nevidljiv“.</w:t>
            </w:r>
          </w:p>
        </w:tc>
        <w:tc>
          <w:tcPr>
            <w:tcW w:w="2556" w:type="dxa"/>
            <w:tcBorders>
              <w:top w:val="single" w:sz="4" w:space="0" w:color="000000"/>
              <w:lef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Odlazak izvan učionice – prostor oko škole (šetnja i promatranje)</w:t>
            </w:r>
          </w:p>
        </w:tc>
        <w:tc>
          <w:tcPr>
            <w:tcW w:w="2132" w:type="dxa"/>
            <w:tcBorders>
              <w:top w:val="single" w:sz="4" w:space="0" w:color="000000"/>
              <w:left w:val="single" w:sz="4" w:space="0" w:color="000000"/>
            </w:tcBorders>
            <w:shd w:val="clear" w:color="auto" w:fill="auto"/>
            <w:vAlign w:val="center"/>
          </w:tcPr>
          <w:p w:rsidR="00BA143E" w:rsidRPr="00135096" w:rsidRDefault="00BA143E">
            <w:pPr>
              <w:spacing w:before="40" w:after="0"/>
              <w:jc w:val="center"/>
            </w:pPr>
            <w:r w:rsidRPr="00135096">
              <w:rPr>
                <w:rFonts w:ascii="Century Gothic" w:hAnsi="Century Gothic" w:cs="Century Gothic"/>
                <w:sz w:val="19"/>
                <w:szCs w:val="19"/>
              </w:rPr>
              <w:t>-</w:t>
            </w:r>
          </w:p>
        </w:tc>
        <w:tc>
          <w:tcPr>
            <w:tcW w:w="2550" w:type="dxa"/>
            <w:tcBorders>
              <w:top w:val="single" w:sz="4" w:space="0" w:color="000000"/>
              <w:lef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Rješavanje radnih listova.</w:t>
            </w:r>
          </w:p>
        </w:tc>
        <w:tc>
          <w:tcPr>
            <w:tcW w:w="2998" w:type="dxa"/>
            <w:tcBorders>
              <w:top w:val="single" w:sz="4" w:space="0" w:color="000000"/>
              <w:left w:val="single" w:sz="4" w:space="0" w:color="000000"/>
              <w:right w:val="single" w:sz="4" w:space="0" w:color="000000"/>
            </w:tcBorders>
            <w:shd w:val="clear" w:color="auto" w:fill="auto"/>
          </w:tcPr>
          <w:p w:rsidR="00BA143E" w:rsidRPr="00135096" w:rsidRDefault="00BA143E">
            <w:pPr>
              <w:snapToGrid w:val="0"/>
              <w:spacing w:before="40" w:after="0"/>
              <w:rPr>
                <w:rFonts w:ascii="Century Gothic" w:hAnsi="Century Gothic" w:cs="Century Gothic"/>
                <w:sz w:val="19"/>
                <w:szCs w:val="19"/>
              </w:rPr>
            </w:pPr>
          </w:p>
          <w:p w:rsidR="00BA143E" w:rsidRPr="00135096" w:rsidRDefault="00BA143E">
            <w:pPr>
              <w:spacing w:before="40" w:after="0"/>
            </w:pPr>
            <w:r w:rsidRPr="00135096">
              <w:rPr>
                <w:rFonts w:ascii="Century Gothic" w:hAnsi="Century Gothic" w:cs="Century Gothic"/>
                <w:sz w:val="19"/>
                <w:szCs w:val="19"/>
              </w:rPr>
              <w:t>Znati razliku između stvorenog i nestvorenog svijeta te uočavati povezanost i red u stvorenom svijetu.</w:t>
            </w:r>
          </w:p>
        </w:tc>
      </w:tr>
    </w:tbl>
    <w:p w:rsidR="00BA143E" w:rsidRDefault="00BA143E">
      <w:pPr>
        <w:sectPr w:rsidR="00BA143E">
          <w:headerReference w:type="even" r:id="rId25"/>
          <w:headerReference w:type="default" r:id="rId26"/>
          <w:footerReference w:type="even" r:id="rId27"/>
          <w:footerReference w:type="default" r:id="rId28"/>
          <w:headerReference w:type="first" r:id="rId29"/>
          <w:footerReference w:type="first" r:id="rId30"/>
          <w:pgSz w:w="16838" w:h="11906" w:orient="landscape"/>
          <w:pgMar w:top="1418" w:right="1418" w:bottom="1418" w:left="1418" w:header="720" w:footer="0" w:gutter="0"/>
          <w:cols w:space="720"/>
          <w:docGrid w:linePitch="360"/>
        </w:sectPr>
      </w:pPr>
    </w:p>
    <w:tbl>
      <w:tblPr>
        <w:tblW w:w="0" w:type="auto"/>
        <w:tblInd w:w="-895" w:type="dxa"/>
        <w:tblLayout w:type="fixed"/>
        <w:tblLook w:val="0000"/>
      </w:tblPr>
      <w:tblGrid>
        <w:gridCol w:w="3101"/>
        <w:gridCol w:w="2708"/>
        <w:gridCol w:w="2557"/>
        <w:gridCol w:w="2126"/>
        <w:gridCol w:w="2552"/>
        <w:gridCol w:w="2995"/>
      </w:tblGrid>
      <w:tr w:rsidR="00BA143E">
        <w:trPr>
          <w:trHeight w:val="628"/>
        </w:trPr>
        <w:tc>
          <w:tcPr>
            <w:tcW w:w="10492"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lastRenderedPageBreak/>
              <w:t xml:space="preserve">NAZIV AKTIVNOSTI: Naše mjesto (selo, grad)      </w:t>
            </w:r>
          </w:p>
          <w:p w:rsidR="00BA143E" w:rsidRDefault="00BA143E">
            <w:pPr>
              <w:spacing w:after="0"/>
            </w:pPr>
            <w:r>
              <w:rPr>
                <w:rFonts w:ascii="Century Gothic" w:hAnsi="Century Gothic" w:cs="Century Gothic"/>
                <w:b/>
                <w:sz w:val="20"/>
                <w:szCs w:val="20"/>
              </w:rPr>
              <w:t>NOSITELJI:  Učitelj/ica razredne nastave u PŠ Široko Polje i Kuševac</w:t>
            </w:r>
          </w:p>
        </w:tc>
        <w:tc>
          <w:tcPr>
            <w:tcW w:w="5547" w:type="dxa"/>
            <w:gridSpan w:val="2"/>
            <w:tcBorders>
              <w:top w:val="single" w:sz="4" w:space="0" w:color="000000"/>
              <w:left w:val="single" w:sz="4" w:space="0" w:color="000000"/>
              <w:bottom w:val="single" w:sz="4" w:space="0" w:color="000000"/>
              <w:right w:val="single" w:sz="4" w:space="0" w:color="000000"/>
            </w:tcBorders>
            <w:shd w:val="clear" w:color="auto" w:fill="auto"/>
          </w:tcPr>
          <w:p w:rsidR="001B730E" w:rsidRDefault="00BA143E" w:rsidP="001B730E">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listopad/studeni </w:t>
            </w:r>
          </w:p>
          <w:p w:rsidR="00BA143E" w:rsidRDefault="00BA143E" w:rsidP="001B730E">
            <w:pPr>
              <w:spacing w:before="40" w:after="40"/>
            </w:pPr>
            <w:r>
              <w:rPr>
                <w:rFonts w:ascii="Century Gothic" w:hAnsi="Century Gothic" w:cs="Century Gothic"/>
                <w:b/>
                <w:sz w:val="20"/>
                <w:szCs w:val="20"/>
              </w:rPr>
              <w:t>RAZRED:  učenici 1. razred PŠ Š. Polje i Kuševac</w:t>
            </w:r>
          </w:p>
        </w:tc>
      </w:tr>
      <w:tr w:rsidR="00BA143E">
        <w:trPr>
          <w:trHeight w:val="1705"/>
        </w:trPr>
        <w:tc>
          <w:tcPr>
            <w:tcW w:w="310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sz w:val="19"/>
                <w:szCs w:val="19"/>
              </w:rPr>
            </w:pPr>
          </w:p>
          <w:p w:rsidR="00BA143E" w:rsidRDefault="00BA143E">
            <w:pPr>
              <w:spacing w:before="40" w:after="0"/>
            </w:pPr>
            <w:r>
              <w:rPr>
                <w:rFonts w:ascii="Century Gothic" w:hAnsi="Century Gothic" w:cs="Century Gothic"/>
                <w:sz w:val="19"/>
                <w:szCs w:val="19"/>
              </w:rPr>
              <w:t>Upoznati osnovne građevine u blizini škole, prepoznati središte mjesta.</w:t>
            </w:r>
          </w:p>
          <w:p w:rsidR="00BA143E" w:rsidRDefault="00BA143E">
            <w:pPr>
              <w:spacing w:before="40" w:after="0"/>
              <w:rPr>
                <w:rFonts w:ascii="Century Gothic" w:hAnsi="Century Gothic" w:cs="Century Gothic"/>
                <w:sz w:val="19"/>
                <w:szCs w:val="19"/>
              </w:rPr>
            </w:pPr>
          </w:p>
        </w:tc>
        <w:tc>
          <w:tcPr>
            <w:tcW w:w="2708"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eastAsia="Century Gothic" w:hAnsi="Century Gothic" w:cs="Century Gothic"/>
                <w:sz w:val="19"/>
                <w:szCs w:val="19"/>
              </w:rPr>
              <w:t xml:space="preserve"> </w:t>
            </w:r>
          </w:p>
          <w:p w:rsidR="00BA143E" w:rsidRDefault="00BA143E">
            <w:pPr>
              <w:spacing w:before="40" w:after="0"/>
            </w:pPr>
            <w:r>
              <w:rPr>
                <w:rFonts w:ascii="Century Gothic" w:hAnsi="Century Gothic" w:cs="Century Gothic"/>
                <w:sz w:val="19"/>
                <w:szCs w:val="19"/>
              </w:rPr>
              <w:t xml:space="preserve">Razvijati ljubav prema mjestu u kojem živimo i kulturnu baštinu tog mjesta, očuvanje čistoće naselja i okoliša. </w:t>
            </w:r>
          </w:p>
        </w:tc>
        <w:tc>
          <w:tcPr>
            <w:tcW w:w="255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Šetnja, obilasci, opisivanje sela i gradskog središta.</w:t>
            </w:r>
          </w:p>
        </w:tc>
        <w:tc>
          <w:tcPr>
            <w:tcW w:w="2126"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20 - 30 kuna po učeniku</w:t>
            </w:r>
          </w:p>
        </w:tc>
        <w:tc>
          <w:tcPr>
            <w:tcW w:w="255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Vrednovanje rada skupine i pojedinca, usmena i pismena pohvala</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Ukazati učeniku na stečena znanja, primjena u daljnjem radu, proširuju i koriste u svakodnevnom životu.</w:t>
            </w:r>
          </w:p>
        </w:tc>
      </w:tr>
    </w:tbl>
    <w:p w:rsidR="00BA143E" w:rsidRDefault="00BA143E">
      <w:pPr>
        <w:sectPr w:rsidR="00BA143E">
          <w:type w:val="continuous"/>
          <w:pgSz w:w="16838" w:h="11906" w:orient="landscape"/>
          <w:pgMar w:top="1418" w:right="1418" w:bottom="1418" w:left="1418" w:header="720" w:footer="0" w:gutter="0"/>
          <w:cols w:space="720"/>
          <w:docGrid w:linePitch="360"/>
        </w:sectPr>
      </w:pPr>
    </w:p>
    <w:p w:rsidR="00BA143E" w:rsidRDefault="00BA143E">
      <w:pPr>
        <w:spacing w:before="40" w:after="0"/>
        <w:rPr>
          <w:rFonts w:ascii="Century Gothic" w:hAnsi="Century Gothic" w:cs="Century Gothic"/>
          <w:sz w:val="28"/>
          <w:szCs w:val="28"/>
        </w:rPr>
      </w:pPr>
    </w:p>
    <w:p w:rsidR="00BA143E" w:rsidRDefault="00BA143E">
      <w:pPr>
        <w:spacing w:before="40" w:after="0"/>
        <w:rPr>
          <w:rFonts w:ascii="Century Gothic" w:hAnsi="Century Gothic" w:cs="Century Gothic"/>
          <w:sz w:val="28"/>
          <w:szCs w:val="28"/>
        </w:rPr>
      </w:pPr>
    </w:p>
    <w:tbl>
      <w:tblPr>
        <w:tblW w:w="16039" w:type="dxa"/>
        <w:tblInd w:w="-895" w:type="dxa"/>
        <w:tblLayout w:type="fixed"/>
        <w:tblLook w:val="0000"/>
      </w:tblPr>
      <w:tblGrid>
        <w:gridCol w:w="3120"/>
        <w:gridCol w:w="2693"/>
        <w:gridCol w:w="2551"/>
        <w:gridCol w:w="2127"/>
        <w:gridCol w:w="2551"/>
        <w:gridCol w:w="2997"/>
      </w:tblGrid>
      <w:tr w:rsidR="00BA143E" w:rsidTr="001B730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B730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Posjet Ergeli       </w:t>
            </w:r>
          </w:p>
          <w:p w:rsidR="00BA143E" w:rsidRDefault="00BA143E">
            <w:pPr>
              <w:spacing w:before="40" w:after="0"/>
            </w:pPr>
            <w:r>
              <w:rPr>
                <w:rFonts w:ascii="Century Gothic" w:hAnsi="Century Gothic" w:cs="Century Gothic"/>
                <w:b/>
                <w:sz w:val="20"/>
                <w:szCs w:val="20"/>
              </w:rPr>
              <w:t>NOSITELJI: Učiteljice razredne nastave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tijekom školske godine </w:t>
            </w:r>
          </w:p>
          <w:p w:rsidR="00BA143E" w:rsidRDefault="00BA143E">
            <w:pPr>
              <w:spacing w:before="40" w:after="0"/>
            </w:pPr>
            <w:r>
              <w:rPr>
                <w:rFonts w:ascii="Century Gothic" w:hAnsi="Century Gothic" w:cs="Century Gothic"/>
                <w:b/>
                <w:sz w:val="20"/>
                <w:szCs w:val="20"/>
              </w:rPr>
              <w:t>RAZRED: učenici 1.- 4. razreda</w:t>
            </w:r>
          </w:p>
        </w:tc>
      </w:tr>
      <w:tr w:rsidR="00BA143E" w:rsidTr="001B730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Posjetiti Đakovačku Ergelu, upoznati konje lipicance,</w:t>
            </w:r>
            <w:r w:rsidR="001B730E">
              <w:rPr>
                <w:rFonts w:ascii="Century Gothic" w:hAnsi="Century Gothic" w:cs="Century Gothic"/>
                <w:sz w:val="20"/>
                <w:szCs w:val="20"/>
              </w:rPr>
              <w:t xml:space="preserve"> </w:t>
            </w:r>
            <w:r>
              <w:rPr>
                <w:rFonts w:ascii="Century Gothic" w:hAnsi="Century Gothic" w:cs="Century Gothic"/>
                <w:sz w:val="20"/>
                <w:szCs w:val="20"/>
              </w:rPr>
              <w:t>važnost Ergele za naš grad, istaknuti stoljetnu tradiciju lipicanaca u Đakovu</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Razvijati ljubav i brigu o životinjama, istaknuti važnost i njegovati tradiciju očuvanja lipicanaca u Đakovu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 xml:space="preserve">Obilazak Ergele, jahaonice, promatranje, jahanje, sajam starih zanata </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eastAsia="Century Gothic" w:hAnsi="Century Gothic" w:cs="Century Gothic"/>
                <w:sz w:val="20"/>
                <w:szCs w:val="20"/>
              </w:rPr>
              <w:t xml:space="preserve">                                       </w:t>
            </w:r>
          </w:p>
          <w:p w:rsidR="00BA143E" w:rsidRDefault="00BA143E">
            <w:pPr>
              <w:spacing w:before="40" w:after="0"/>
            </w:pPr>
            <w:r>
              <w:rPr>
                <w:rFonts w:ascii="Century Gothic" w:hAnsi="Century Gothic" w:cs="Century Gothic"/>
                <w:sz w:val="20"/>
                <w:szCs w:val="20"/>
              </w:rPr>
              <w:t>Plaćanje ulaznice-20 kn</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Usmena i pismena pohvala. Učiteljica i učenici zajednički vrednuju rad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Ukazati učeniku da stečena znanja dalje primjene u radu, proširuju i koriste u svakodnevnom životu.</w:t>
            </w:r>
          </w:p>
        </w:tc>
      </w:tr>
      <w:tr w:rsidR="00BA143E" w:rsidTr="001B730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Pozdrav jeseni/proljeću, šuma, polje, park         </w:t>
            </w:r>
          </w:p>
          <w:p w:rsidR="00BA143E" w:rsidRDefault="00BA143E">
            <w:pPr>
              <w:spacing w:after="0"/>
            </w:pPr>
            <w:r>
              <w:rPr>
                <w:rFonts w:ascii="Century Gothic" w:hAnsi="Century Gothic" w:cs="Century Gothic"/>
                <w:b/>
                <w:sz w:val="20"/>
                <w:szCs w:val="20"/>
              </w:rPr>
              <w:t>NOSITELJI:  Učiteljice 3. i 4.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Jesen (listopad)/ proljeće (travanj, svibanj)</w:t>
            </w:r>
          </w:p>
          <w:p w:rsidR="00BA143E" w:rsidRDefault="00BA143E">
            <w:pPr>
              <w:spacing w:after="0"/>
            </w:pPr>
            <w:r>
              <w:rPr>
                <w:rFonts w:ascii="Century Gothic" w:hAnsi="Century Gothic" w:cs="Century Gothic"/>
                <w:b/>
                <w:sz w:val="20"/>
                <w:szCs w:val="20"/>
              </w:rPr>
              <w:t>RAZRED: učenici 3. i 4. razreda</w:t>
            </w:r>
          </w:p>
        </w:tc>
      </w:tr>
      <w:tr w:rsidR="00BA143E" w:rsidTr="001B730E">
        <w:trPr>
          <w:trHeight w:val="2938"/>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Promatrati promjene u prirodi i rad ljudi u jesen/proljeće, odijevanje ljudi, vrijeme karakteristično za određeno godišnje doba, biljke i životinje. Razvijati pozitivno stajalište i ljubav prema prirodi i boravak u njoj</w:t>
            </w:r>
          </w:p>
          <w:p w:rsidR="004568F6" w:rsidRDefault="004568F6">
            <w:pPr>
              <w:spacing w:before="40" w:after="0"/>
              <w:rPr>
                <w:rFonts w:ascii="Century Gothic" w:hAnsi="Century Gothic" w:cs="Century Gothic"/>
                <w:sz w:val="20"/>
                <w:szCs w:val="20"/>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Pr="001B730E" w:rsidRDefault="00BA143E">
            <w:pPr>
              <w:spacing w:before="40"/>
              <w:rPr>
                <w:rFonts w:ascii="Century Gothic" w:hAnsi="Century Gothic" w:cs="Century Gothic"/>
                <w:sz w:val="20"/>
                <w:szCs w:val="20"/>
              </w:rPr>
            </w:pPr>
            <w:r>
              <w:rPr>
                <w:rFonts w:ascii="Century Gothic" w:hAnsi="Century Gothic" w:cs="Century Gothic"/>
                <w:sz w:val="20"/>
                <w:szCs w:val="20"/>
              </w:rPr>
              <w:t>Razvijati ljubav prema prirodi i životinjama. Stečena znanja primijeniti u svakodnevnom životu.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Šetnja, obilasci, promatranje, zapisivanje, imenovanje, crtanje</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pPr>
            <w:r>
              <w:rPr>
                <w:rFonts w:ascii="Century Gothic" w:hAnsi="Century Gothic" w:cs="Century Gothic"/>
                <w:sz w:val="20"/>
                <w:szCs w:val="20"/>
              </w:rPr>
              <w:t>30-50 kuna po učeniku, nabavka kapa za učenike</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pPr>
            <w:r>
              <w:rPr>
                <w:rFonts w:ascii="Century Gothic" w:hAnsi="Century Gothic" w:cs="Century Gothic"/>
                <w:sz w:val="20"/>
                <w:szCs w:val="20"/>
              </w:rPr>
              <w:t>Učinkovitost provjeravamo odgovaranjem na pitanja, izrada plakata, izložbe, prezentacije, usmena i pismena pohvala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pPr>
            <w:r>
              <w:rPr>
                <w:rFonts w:ascii="Century Gothic" w:hAnsi="Century Gothic" w:cs="Century Gothic"/>
                <w:sz w:val="20"/>
                <w:szCs w:val="20"/>
              </w:rPr>
              <w:t>Ukazati učeniku na stečena znanja, koristiti ih za izradu plakata, na roditeljskim sastancima</w:t>
            </w:r>
          </w:p>
        </w:tc>
      </w:tr>
    </w:tbl>
    <w:p w:rsidR="00BA143E" w:rsidRDefault="00BA143E">
      <w:pPr>
        <w:sectPr w:rsidR="00BA143E">
          <w:type w:val="continuous"/>
          <w:pgSz w:w="16838" w:h="11906" w:orient="landscape"/>
          <w:pgMar w:top="1418" w:right="1418" w:bottom="1418" w:left="1418" w:header="720" w:footer="0" w:gutter="0"/>
          <w:cols w:space="720"/>
          <w:docGrid w:linePitch="360"/>
        </w:sectPr>
      </w:pPr>
    </w:p>
    <w:p w:rsidR="004568F6" w:rsidRDefault="004568F6"/>
    <w:p w:rsidR="004568F6" w:rsidRDefault="004568F6"/>
    <w:p w:rsidR="004568F6" w:rsidRDefault="004568F6"/>
    <w:p w:rsidR="004568F6" w:rsidRDefault="004568F6"/>
    <w:tbl>
      <w:tblPr>
        <w:tblW w:w="16046" w:type="dxa"/>
        <w:tblInd w:w="-895" w:type="dxa"/>
        <w:tblLayout w:type="fixed"/>
        <w:tblLook w:val="0000"/>
      </w:tblPr>
      <w:tblGrid>
        <w:gridCol w:w="3130"/>
        <w:gridCol w:w="2693"/>
        <w:gridCol w:w="2544"/>
        <w:gridCol w:w="7"/>
        <w:gridCol w:w="2123"/>
        <w:gridCol w:w="2552"/>
        <w:gridCol w:w="2997"/>
      </w:tblGrid>
      <w:tr w:rsidR="00BA143E" w:rsidTr="001B730E">
        <w:trPr>
          <w:trHeight w:val="737"/>
        </w:trPr>
        <w:tc>
          <w:tcPr>
            <w:tcW w:w="3130" w:type="dxa"/>
            <w:tcBorders>
              <w:top w:val="single" w:sz="4" w:space="0" w:color="000000"/>
              <w:left w:val="single" w:sz="4" w:space="0" w:color="000000"/>
              <w:bottom w:val="single" w:sz="4" w:space="0" w:color="000000"/>
            </w:tcBorders>
            <w:shd w:val="clear" w:color="auto" w:fill="auto"/>
            <w:vAlign w:val="center"/>
          </w:tcPr>
          <w:p w:rsidR="00BA143E" w:rsidRDefault="00BA143E" w:rsidP="001B730E">
            <w:pPr>
              <w:spacing w:before="40" w:after="0"/>
              <w:contextualSpacing/>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4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rsidTr="001B730E">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0"/>
              <w:contextualSpacing/>
            </w:pPr>
            <w:r>
              <w:rPr>
                <w:rFonts w:ascii="Century Gothic" w:hAnsi="Century Gothic" w:cs="Century Gothic"/>
                <w:b/>
                <w:sz w:val="20"/>
                <w:szCs w:val="20"/>
              </w:rPr>
              <w:t xml:space="preserve">NAZIV AKTIVNOSTI:  KAZALIŠNA PREDSTAVA, KINO       </w:t>
            </w:r>
          </w:p>
          <w:p w:rsidR="00BA143E" w:rsidRDefault="00BA143E">
            <w:pPr>
              <w:spacing w:before="40" w:after="0"/>
              <w:contextualSpacing/>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Učiteljice i učitelj razredne nastave</w:t>
            </w:r>
            <w:r>
              <w:rPr>
                <w:rFonts w:ascii="Century Gothic" w:hAnsi="Century Gothic" w:cs="Century Gothic"/>
                <w:sz w:val="20"/>
                <w:szCs w:val="20"/>
              </w:rPr>
              <w:t xml:space="preserve">                  </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contextualSpacing/>
            </w:pPr>
            <w:r>
              <w:rPr>
                <w:rFonts w:ascii="Century Gothic" w:hAnsi="Century Gothic" w:cs="Century Gothic"/>
                <w:b/>
                <w:sz w:val="20"/>
                <w:szCs w:val="20"/>
              </w:rPr>
              <w:t xml:space="preserve">VREMENIK: tijekom školske godine </w:t>
            </w:r>
          </w:p>
          <w:p w:rsidR="00BA143E" w:rsidRDefault="00BA143E">
            <w:pPr>
              <w:spacing w:before="40" w:after="0"/>
              <w:contextualSpacing/>
            </w:pPr>
            <w:r>
              <w:rPr>
                <w:rFonts w:ascii="Century Gothic" w:hAnsi="Century Gothic" w:cs="Century Gothic"/>
                <w:b/>
                <w:sz w:val="20"/>
                <w:szCs w:val="20"/>
              </w:rPr>
              <w:t>RAZRED: učenici 1.- 4. razreda</w:t>
            </w:r>
          </w:p>
        </w:tc>
      </w:tr>
      <w:tr w:rsidR="00BA143E" w:rsidTr="001B730E">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Potaknuti interes za kazališnu i filmsku umjetnost. Omogućiti učenicima da posjete kazališta i kina u Đakovu i Osijeku, te prate najnoviju kazališnu i kino produkciju. Doživjeti kazališnu predstavu. Upoznati različite vrste dramskih i scenskih izvedbi.</w:t>
            </w: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rPr>
                <w:rFonts w:ascii="Century Gothic" w:hAnsi="Century Gothic" w:cs="Century Gothic"/>
                <w:sz w:val="19"/>
                <w:szCs w:val="19"/>
              </w:rPr>
            </w:pPr>
          </w:p>
          <w:p w:rsidR="00BA143E" w:rsidRDefault="00BA143E">
            <w:pPr>
              <w:spacing w:before="40" w:after="0"/>
              <w:contextualSpacing/>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Razvijanje kazališne kulture, kulturno uzdizanje.</w:t>
            </w:r>
          </w:p>
        </w:tc>
        <w:tc>
          <w:tcPr>
            <w:tcW w:w="254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Kazališne i kino predstave se organiziraju za učenike razredne nastave. Izbor predstava određuju nositelji tijekom godine prema interesu učenika, nakon što kazališta objave svoje programe.</w:t>
            </w:r>
          </w:p>
          <w:p w:rsidR="00BA143E" w:rsidRDefault="00BA143E">
            <w:pPr>
              <w:spacing w:before="40" w:after="0"/>
              <w:contextualSpacing/>
            </w:pPr>
            <w:r>
              <w:rPr>
                <w:rFonts w:ascii="Century Gothic" w:hAnsi="Century Gothic" w:cs="Century Gothic"/>
                <w:sz w:val="19"/>
                <w:szCs w:val="19"/>
              </w:rPr>
              <w:t>Tijekom godine moguće je organizirati i gostovanja nekog kazališta ili glumca u školi  u dogovoru s knjižničarkom.</w:t>
            </w:r>
          </w:p>
        </w:tc>
        <w:tc>
          <w:tcPr>
            <w:tcW w:w="2130"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 xml:space="preserve">Troškovi prijevoza i kazališnih karata </w:t>
            </w:r>
          </w:p>
          <w:p w:rsidR="00BA143E" w:rsidRDefault="00BA143E">
            <w:pPr>
              <w:spacing w:before="40" w:after="0"/>
              <w:contextualSpacing/>
            </w:pPr>
            <w:r>
              <w:rPr>
                <w:rFonts w:ascii="Century Gothic" w:hAnsi="Century Gothic" w:cs="Century Gothic"/>
                <w:sz w:val="19"/>
                <w:szCs w:val="19"/>
              </w:rPr>
              <w:t>(oko 100 kuna)</w:t>
            </w:r>
          </w:p>
        </w:tc>
        <w:tc>
          <w:tcPr>
            <w:tcW w:w="255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Likovna i literarna impresija doživljaja.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contextualSpacing/>
              <w:rPr>
                <w:rFonts w:ascii="Century Gothic" w:hAnsi="Century Gothic" w:cs="Century Gothic"/>
                <w:sz w:val="19"/>
                <w:szCs w:val="19"/>
              </w:rPr>
            </w:pPr>
          </w:p>
          <w:p w:rsidR="00BA143E" w:rsidRDefault="00BA143E">
            <w:pPr>
              <w:spacing w:before="40" w:after="0"/>
              <w:contextualSpacing/>
            </w:pPr>
            <w:r>
              <w:rPr>
                <w:rFonts w:ascii="Century Gothic" w:hAnsi="Century Gothic" w:cs="Century Gothic"/>
                <w:sz w:val="19"/>
                <w:szCs w:val="19"/>
              </w:rPr>
              <w:t>Njegovanje ljubavi prema kazališnoj i filmskoj umjetnosti.</w:t>
            </w:r>
          </w:p>
          <w:p w:rsidR="00BA143E" w:rsidRDefault="00BA143E">
            <w:pPr>
              <w:spacing w:before="40" w:after="0"/>
              <w:contextualSpacing/>
            </w:pPr>
            <w:r>
              <w:rPr>
                <w:rFonts w:ascii="Century Gothic" w:hAnsi="Century Gothic" w:cs="Century Gothic"/>
                <w:sz w:val="19"/>
                <w:szCs w:val="19"/>
              </w:rPr>
              <w:t>Prigodni članak u Školskom listu, web stranicama škole i izložbama u školskim prostorima.</w:t>
            </w:r>
          </w:p>
        </w:tc>
      </w:tr>
      <w:tr w:rsidR="00BA143E" w:rsidTr="001B730E">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Posjetiti muzej, knjižnicu, izložbu i Galeriju Ivana Meštrovića   </w:t>
            </w:r>
          </w:p>
          <w:p w:rsidR="00BA143E" w:rsidRDefault="00BA143E">
            <w:pPr>
              <w:spacing w:after="0"/>
            </w:pPr>
            <w:r>
              <w:rPr>
                <w:rFonts w:ascii="Century Gothic" w:hAnsi="Century Gothic" w:cs="Century Gothic"/>
                <w:b/>
                <w:sz w:val="20"/>
                <w:szCs w:val="20"/>
              </w:rPr>
              <w:t>NOSITELJI: Učiteljice i učitelj razredne nastave</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4568F6" w:rsidRDefault="00BA143E" w:rsidP="004568F6">
            <w:pPr>
              <w:spacing w:before="40" w:after="0"/>
              <w:contextualSpacing/>
              <w:rPr>
                <w:rFonts w:ascii="Century Gothic" w:hAnsi="Century Gothic" w:cs="Century Gothic"/>
                <w:b/>
                <w:sz w:val="20"/>
                <w:szCs w:val="20"/>
              </w:rPr>
            </w:pPr>
            <w:r>
              <w:rPr>
                <w:rFonts w:ascii="Century Gothic" w:hAnsi="Century Gothic" w:cs="Century Gothic"/>
                <w:b/>
                <w:sz w:val="20"/>
                <w:szCs w:val="20"/>
              </w:rPr>
              <w:t xml:space="preserve">VREMENIK: tijekom školske godine </w:t>
            </w:r>
          </w:p>
          <w:p w:rsidR="00BA143E" w:rsidRDefault="00BA143E" w:rsidP="004568F6">
            <w:pPr>
              <w:spacing w:before="40" w:after="0"/>
              <w:contextualSpacing/>
            </w:pPr>
            <w:r>
              <w:rPr>
                <w:rFonts w:ascii="Century Gothic" w:hAnsi="Century Gothic" w:cs="Century Gothic"/>
                <w:b/>
                <w:sz w:val="20"/>
                <w:szCs w:val="20"/>
              </w:rPr>
              <w:t>RAZRED: učenici 1.- 4. razreda</w:t>
            </w:r>
          </w:p>
        </w:tc>
      </w:tr>
      <w:tr w:rsidR="00BA143E" w:rsidTr="001B730E">
        <w:trPr>
          <w:trHeight w:val="880"/>
        </w:trPr>
        <w:tc>
          <w:tcPr>
            <w:tcW w:w="313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Stvoriti naviku odlaženja u muzej, posjećivanje izložbi, stvoriti naviku odlaženja u gradsku knjižnicu</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D37E13" w:rsidRPr="00D37E13" w:rsidRDefault="00D37E13" w:rsidP="00D37E13">
            <w:pPr>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Razvijati osjećaj za estetiku, ljubav prema knjizi, stvarati naviku čitanja, njegovati i razvijati ljubav za starinama svog zavičaja, naučiti kako se </w:t>
            </w:r>
            <w:r>
              <w:rPr>
                <w:rFonts w:ascii="Century Gothic" w:hAnsi="Century Gothic" w:cs="Century Gothic"/>
                <w:sz w:val="19"/>
                <w:szCs w:val="19"/>
              </w:rPr>
              <w:lastRenderedPageBreak/>
              <w:t>ponašamo u kulturnom ustanovama</w:t>
            </w:r>
          </w:p>
        </w:tc>
        <w:tc>
          <w:tcPr>
            <w:tcW w:w="2544"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Odlazak u gradsku knjižnicu, muzej ili izložbu, razgovarati, napisati pismeni sastav o posjećenom, crtežom prikazati dojmove o </w:t>
            </w:r>
            <w:r>
              <w:rPr>
                <w:rFonts w:ascii="Century Gothic" w:hAnsi="Century Gothic" w:cs="Century Gothic"/>
                <w:sz w:val="19"/>
                <w:szCs w:val="19"/>
              </w:rPr>
              <w:lastRenderedPageBreak/>
              <w:t>viđenom</w:t>
            </w:r>
          </w:p>
        </w:tc>
        <w:tc>
          <w:tcPr>
            <w:tcW w:w="2130"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Plaćanje ulaznice 20 kn</w:t>
            </w:r>
          </w:p>
        </w:tc>
        <w:tc>
          <w:tcPr>
            <w:tcW w:w="2552"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Usmena pohvala za uzorno ponašanje na javnim mjestima, samovrednovanje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Izrada plakata, prezentacija, sudjelovanje sa prilozima u školskom listu, pokazati roditeljima na roditeljskom</w:t>
            </w:r>
          </w:p>
        </w:tc>
      </w:tr>
      <w:tr w:rsidR="00BA143E" w:rsidTr="001B730E">
        <w:trPr>
          <w:trHeight w:val="737"/>
        </w:trPr>
        <w:tc>
          <w:tcPr>
            <w:tcW w:w="313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REALIZACIJE</w:t>
            </w:r>
          </w:p>
        </w:tc>
        <w:tc>
          <w:tcPr>
            <w:tcW w:w="212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contextualSpacing/>
              <w:jc w:val="center"/>
            </w:pPr>
            <w:r>
              <w:rPr>
                <w:rFonts w:ascii="Century Gothic" w:hAnsi="Century Gothic" w:cs="Century Gothic"/>
                <w:b/>
                <w:sz w:val="21"/>
                <w:szCs w:val="21"/>
              </w:rPr>
              <w:t xml:space="preserve">NAČIN KORIŠTENJA </w:t>
            </w:r>
          </w:p>
          <w:p w:rsidR="00BA143E" w:rsidRDefault="00BA143E">
            <w:pPr>
              <w:spacing w:before="40" w:after="0"/>
              <w:contextualSpacing/>
              <w:jc w:val="center"/>
            </w:pPr>
            <w:r>
              <w:rPr>
                <w:rFonts w:ascii="Century Gothic" w:hAnsi="Century Gothic" w:cs="Century Gothic"/>
                <w:b/>
                <w:sz w:val="21"/>
                <w:szCs w:val="21"/>
              </w:rPr>
              <w:t>REZULTATA VREDNOVANJA</w:t>
            </w:r>
          </w:p>
        </w:tc>
      </w:tr>
      <w:tr w:rsidR="00BA143E" w:rsidTr="001B730E">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BA143E" w:rsidRPr="001B730E" w:rsidRDefault="00BA143E">
            <w:pPr>
              <w:spacing w:before="40" w:after="40"/>
            </w:pPr>
            <w:r w:rsidRPr="001B730E">
              <w:rPr>
                <w:rFonts w:ascii="Century Gothic" w:hAnsi="Century Gothic" w:cs="Century Gothic"/>
                <w:b/>
                <w:sz w:val="20"/>
                <w:szCs w:val="20"/>
              </w:rPr>
              <w:t xml:space="preserve">NAZIV AKTIVNOSTI:  KNJIŽNICA - mjesto poticanja čitalačke i informacijske pismenosti       </w:t>
            </w:r>
          </w:p>
          <w:p w:rsidR="00BA143E" w:rsidRPr="001B730E" w:rsidRDefault="00BA143E">
            <w:pPr>
              <w:spacing w:after="0"/>
            </w:pPr>
            <w:r w:rsidRPr="001B730E">
              <w:rPr>
                <w:rFonts w:ascii="Century Gothic" w:hAnsi="Century Gothic" w:cs="Century Gothic"/>
                <w:b/>
                <w:sz w:val="20"/>
                <w:szCs w:val="20"/>
              </w:rPr>
              <w:t xml:space="preserve">NOSITELJ:  školska knjižničarka Ivana Vranaričić                   </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1B730E" w:rsidRPr="001B730E" w:rsidRDefault="00BA143E" w:rsidP="001B730E">
            <w:pPr>
              <w:spacing w:before="40" w:after="40"/>
              <w:rPr>
                <w:rFonts w:ascii="Century Gothic" w:hAnsi="Century Gothic" w:cs="Century Gothic"/>
                <w:b/>
                <w:sz w:val="20"/>
                <w:szCs w:val="20"/>
              </w:rPr>
            </w:pPr>
            <w:r w:rsidRPr="001B730E">
              <w:rPr>
                <w:rFonts w:ascii="Century Gothic" w:hAnsi="Century Gothic" w:cs="Century Gothic"/>
                <w:b/>
                <w:sz w:val="20"/>
                <w:szCs w:val="20"/>
              </w:rPr>
              <w:t xml:space="preserve">VREMENIK: rujan/listopad </w:t>
            </w:r>
          </w:p>
          <w:p w:rsidR="00BA143E" w:rsidRPr="001B730E" w:rsidRDefault="00BA143E" w:rsidP="001B730E">
            <w:pPr>
              <w:spacing w:before="40" w:after="40"/>
            </w:pPr>
            <w:r w:rsidRPr="001B730E">
              <w:rPr>
                <w:rFonts w:ascii="Century Gothic" w:hAnsi="Century Gothic" w:cs="Century Gothic"/>
                <w:b/>
                <w:sz w:val="20"/>
                <w:szCs w:val="20"/>
              </w:rPr>
              <w:t>RAZRED: 1. razredi</w:t>
            </w:r>
          </w:p>
        </w:tc>
      </w:tr>
      <w:tr w:rsidR="00BA143E" w:rsidTr="001B730E">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after="0"/>
              <w:rPr>
                <w:rFonts w:ascii="Century Gothic" w:hAnsi="Century Gothic" w:cs="Century Gothic"/>
                <w:b/>
                <w:sz w:val="19"/>
                <w:szCs w:val="19"/>
              </w:rPr>
            </w:pPr>
          </w:p>
          <w:p w:rsidR="00BA143E" w:rsidRPr="001B730E" w:rsidRDefault="00BA143E">
            <w:pPr>
              <w:spacing w:after="0"/>
            </w:pPr>
            <w:r w:rsidRPr="001B730E">
              <w:rPr>
                <w:rFonts w:ascii="Century Gothic" w:hAnsi="Century Gothic" w:cs="Century Gothic"/>
                <w:sz w:val="19"/>
                <w:szCs w:val="19"/>
              </w:rPr>
              <w:t>-upoznati knjižnični prostor i školsku knjižničarku, izvore znanja i čemu oni služe; razlikovati knjižnicu i knjižaru</w:t>
            </w:r>
          </w:p>
          <w:p w:rsidR="00BA143E" w:rsidRPr="001B730E" w:rsidRDefault="00BA143E">
            <w:pPr>
              <w:spacing w:after="0"/>
              <w:rPr>
                <w:rFonts w:ascii="Century Gothic" w:hAnsi="Century Gothic" w:cs="Century Gothic"/>
                <w:sz w:val="19"/>
                <w:szCs w:val="19"/>
              </w:rPr>
            </w:pPr>
          </w:p>
          <w:p w:rsidR="00BA143E" w:rsidRPr="001B730E" w:rsidRDefault="00BA143E">
            <w:pPr>
              <w:spacing w:after="0"/>
              <w:rPr>
                <w:rFonts w:ascii="Century Gothic" w:hAnsi="Century Gothic" w:cs="Century Gothic"/>
                <w:sz w:val="19"/>
                <w:szCs w:val="19"/>
              </w:rPr>
            </w:pPr>
          </w:p>
          <w:p w:rsidR="00BA143E" w:rsidRPr="001B730E" w:rsidRDefault="00BA143E">
            <w:pPr>
              <w:spacing w:after="0"/>
              <w:rPr>
                <w:rFonts w:ascii="Century Gothic" w:hAnsi="Century Gothic" w:cs="Century Gothic"/>
                <w:sz w:val="19"/>
                <w:szCs w:val="19"/>
              </w:rPr>
            </w:pPr>
          </w:p>
          <w:p w:rsidR="00BA143E" w:rsidRPr="001B730E" w:rsidRDefault="00BA143E">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before="40" w:after="0"/>
              <w:rPr>
                <w:rFonts w:ascii="Century Gothic" w:hAnsi="Century Gothic" w:cs="Century Gothic"/>
                <w:sz w:val="19"/>
                <w:szCs w:val="19"/>
              </w:rPr>
            </w:pPr>
          </w:p>
          <w:p w:rsidR="00BA143E" w:rsidRPr="001B730E" w:rsidRDefault="00BA143E">
            <w:pPr>
              <w:spacing w:before="40" w:after="0"/>
            </w:pPr>
            <w:r w:rsidRPr="001B730E">
              <w:rPr>
                <w:rFonts w:ascii="Century Gothic" w:hAnsi="Century Gothic" w:cs="Century Gothic"/>
                <w:sz w:val="19"/>
                <w:szCs w:val="19"/>
              </w:rPr>
              <w:t>-naučiti posuđivati, čuvati i vraćati knjige na vrijeme, razvijati sposobnost promatranja, zapažanja i slobodnog iznošenja vlastitog mišljenja</w:t>
            </w:r>
          </w:p>
        </w:tc>
        <w:tc>
          <w:tcPr>
            <w:tcW w:w="2544"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before="40" w:after="0"/>
              <w:rPr>
                <w:rFonts w:ascii="Century Gothic" w:hAnsi="Century Gothic" w:cs="Century Gothic"/>
                <w:sz w:val="19"/>
                <w:szCs w:val="19"/>
              </w:rPr>
            </w:pPr>
          </w:p>
          <w:p w:rsidR="00BA143E" w:rsidRPr="001B730E" w:rsidRDefault="00BA143E">
            <w:pPr>
              <w:spacing w:before="40" w:after="0"/>
            </w:pPr>
            <w:r w:rsidRPr="001B730E">
              <w:rPr>
                <w:rFonts w:ascii="Century Gothic" w:hAnsi="Century Gothic" w:cs="Century Gothic"/>
                <w:sz w:val="19"/>
                <w:szCs w:val="19"/>
              </w:rPr>
              <w:t>-razgovorom, plakatima, panoima, dramatizacija, igra</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BA143E" w:rsidRPr="001B730E" w:rsidRDefault="00BA143E">
            <w:pPr>
              <w:spacing w:before="40" w:after="0"/>
              <w:jc w:val="center"/>
            </w:pPr>
            <w:r w:rsidRPr="001B730E">
              <w:rPr>
                <w:rFonts w:ascii="Century Gothic" w:hAnsi="Century Gothic" w:cs="Century Gothic"/>
                <w:sz w:val="19"/>
                <w:szCs w:val="19"/>
              </w:rPr>
              <w:t>-</w:t>
            </w:r>
          </w:p>
        </w:tc>
        <w:tc>
          <w:tcPr>
            <w:tcW w:w="2552"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B730E" w:rsidRDefault="00BA143E">
            <w:pPr>
              <w:snapToGrid w:val="0"/>
              <w:spacing w:before="40" w:after="0"/>
              <w:rPr>
                <w:rFonts w:ascii="Century Gothic" w:hAnsi="Century Gothic" w:cs="Century Gothic"/>
                <w:sz w:val="19"/>
                <w:szCs w:val="19"/>
              </w:rPr>
            </w:pPr>
          </w:p>
        </w:tc>
      </w:tr>
      <w:tr w:rsidR="00BA143E" w:rsidTr="001B730E">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BA143E" w:rsidRPr="001B730E" w:rsidRDefault="00BA143E">
            <w:pPr>
              <w:spacing w:before="40" w:after="40"/>
            </w:pPr>
            <w:r w:rsidRPr="001B730E">
              <w:rPr>
                <w:rFonts w:ascii="Century Gothic" w:hAnsi="Century Gothic" w:cs="Century Gothic"/>
                <w:b/>
                <w:sz w:val="20"/>
                <w:szCs w:val="20"/>
              </w:rPr>
              <w:t xml:space="preserve">NAZIV AKTIVNOSTI:  Dječji časopisi </w:t>
            </w:r>
          </w:p>
          <w:p w:rsidR="00BA143E" w:rsidRPr="001B730E" w:rsidRDefault="00BA143E">
            <w:pPr>
              <w:spacing w:after="0"/>
            </w:pPr>
            <w:r w:rsidRPr="001B730E">
              <w:rPr>
                <w:rFonts w:ascii="Century Gothic" w:hAnsi="Century Gothic" w:cs="Century Gothic"/>
                <w:b/>
                <w:sz w:val="20"/>
                <w:szCs w:val="20"/>
              </w:rPr>
              <w:t>NOSITELJ:</w:t>
            </w:r>
            <w:r w:rsidRPr="001B730E">
              <w:rPr>
                <w:rFonts w:ascii="Century Gothic" w:hAnsi="Century Gothic" w:cs="Century Gothic"/>
                <w:sz w:val="20"/>
                <w:szCs w:val="20"/>
              </w:rPr>
              <w:t xml:space="preserve"> </w:t>
            </w:r>
            <w:r w:rsidRPr="001B730E">
              <w:rPr>
                <w:rFonts w:ascii="Century Gothic" w:hAnsi="Century Gothic" w:cs="Century Gothic"/>
                <w:b/>
                <w:sz w:val="20"/>
                <w:szCs w:val="20"/>
              </w:rPr>
              <w:t xml:space="preserve">školska knjižničarka Ivana Vranaričić                 </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1B730E" w:rsidRPr="001B730E" w:rsidRDefault="00BA143E" w:rsidP="001B730E">
            <w:pPr>
              <w:spacing w:before="40" w:after="40"/>
              <w:rPr>
                <w:rFonts w:ascii="Century Gothic" w:hAnsi="Century Gothic" w:cs="Century Gothic"/>
                <w:b/>
                <w:sz w:val="20"/>
                <w:szCs w:val="20"/>
              </w:rPr>
            </w:pPr>
            <w:r w:rsidRPr="001B730E">
              <w:rPr>
                <w:rFonts w:ascii="Century Gothic" w:hAnsi="Century Gothic" w:cs="Century Gothic"/>
                <w:b/>
                <w:sz w:val="20"/>
                <w:szCs w:val="20"/>
              </w:rPr>
              <w:t xml:space="preserve">VREMENIK: svibanj </w:t>
            </w:r>
          </w:p>
          <w:p w:rsidR="00BA143E" w:rsidRPr="001B730E" w:rsidRDefault="00BA143E" w:rsidP="001B730E">
            <w:pPr>
              <w:spacing w:before="40" w:after="40"/>
            </w:pPr>
            <w:r w:rsidRPr="001B730E">
              <w:rPr>
                <w:rFonts w:ascii="Century Gothic" w:hAnsi="Century Gothic" w:cs="Century Gothic"/>
                <w:b/>
                <w:sz w:val="20"/>
                <w:szCs w:val="20"/>
              </w:rPr>
              <w:t>RAZRED: 2. razredi</w:t>
            </w:r>
          </w:p>
        </w:tc>
      </w:tr>
      <w:tr w:rsidR="00BA143E" w:rsidTr="001B730E">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after="0"/>
              <w:rPr>
                <w:rFonts w:ascii="Century Gothic" w:hAnsi="Century Gothic" w:cs="Century Gothic"/>
                <w:sz w:val="19"/>
                <w:szCs w:val="19"/>
              </w:rPr>
            </w:pPr>
          </w:p>
          <w:p w:rsidR="00BA143E" w:rsidRPr="001B730E" w:rsidRDefault="00BA143E">
            <w:pPr>
              <w:spacing w:after="0"/>
            </w:pPr>
            <w:r w:rsidRPr="001B730E">
              <w:rPr>
                <w:rFonts w:ascii="Century Gothic" w:hAnsi="Century Gothic" w:cs="Century Gothic"/>
                <w:sz w:val="19"/>
                <w:szCs w:val="19"/>
              </w:rPr>
              <w:t>-poučno –zabavni list; mjesečnik; naslovnica; rubrika</w:t>
            </w:r>
          </w:p>
          <w:p w:rsidR="00BA143E" w:rsidRPr="001B730E" w:rsidRDefault="00BA143E">
            <w:pPr>
              <w:spacing w:after="0"/>
              <w:rPr>
                <w:rFonts w:ascii="Century Gothic" w:hAnsi="Century Gothic" w:cs="Century Gothic"/>
                <w:sz w:val="19"/>
                <w:szCs w:val="19"/>
              </w:rPr>
            </w:pPr>
          </w:p>
          <w:p w:rsidR="00BA143E" w:rsidRPr="001B730E" w:rsidRDefault="00BA143E">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after="0"/>
              <w:rPr>
                <w:rFonts w:ascii="Century Gothic" w:hAnsi="Century Gothic" w:cs="Century Gothic"/>
                <w:sz w:val="19"/>
                <w:szCs w:val="19"/>
              </w:rPr>
            </w:pPr>
          </w:p>
          <w:p w:rsidR="00BA143E" w:rsidRPr="001B730E" w:rsidRDefault="00BA143E">
            <w:pPr>
              <w:spacing w:after="0"/>
            </w:pPr>
            <w:r w:rsidRPr="001B730E">
              <w:rPr>
                <w:rFonts w:ascii="Century Gothic" w:hAnsi="Century Gothic" w:cs="Century Gothic"/>
                <w:sz w:val="19"/>
                <w:szCs w:val="19"/>
              </w:rPr>
              <w:t xml:space="preserve">-poticanje čitanja dječjeg tiska; </w:t>
            </w:r>
          </w:p>
          <w:p w:rsidR="00BA143E" w:rsidRPr="001B730E" w:rsidRDefault="00BA143E">
            <w:pPr>
              <w:spacing w:after="0"/>
            </w:pPr>
            <w:r w:rsidRPr="001B730E">
              <w:rPr>
                <w:rFonts w:ascii="Century Gothic" w:hAnsi="Century Gothic" w:cs="Century Gothic"/>
                <w:sz w:val="19"/>
                <w:szCs w:val="19"/>
              </w:rPr>
              <w:t>-prepoznavanje i imenovanje dječjih časopisa; razlikovanje dječjeg tiska od dnevnog tiska i časopisa</w:t>
            </w:r>
          </w:p>
          <w:p w:rsidR="00BA143E" w:rsidRPr="001B730E" w:rsidRDefault="00BA143E">
            <w:pPr>
              <w:spacing w:after="0"/>
              <w:rPr>
                <w:rFonts w:ascii="Century Gothic" w:hAnsi="Century Gothic" w:cs="Century Gothic"/>
                <w:sz w:val="19"/>
                <w:szCs w:val="19"/>
              </w:rPr>
            </w:pPr>
          </w:p>
          <w:p w:rsidR="00BA143E" w:rsidRPr="001B730E" w:rsidRDefault="00BA143E">
            <w:pPr>
              <w:spacing w:after="0"/>
              <w:rPr>
                <w:rFonts w:ascii="Century Gothic" w:hAnsi="Century Gothic" w:cs="Century Gothic"/>
                <w:sz w:val="19"/>
                <w:szCs w:val="19"/>
              </w:rPr>
            </w:pPr>
          </w:p>
          <w:p w:rsidR="00BA143E" w:rsidRPr="001B730E" w:rsidRDefault="00BA143E">
            <w:pPr>
              <w:spacing w:after="0"/>
              <w:rPr>
                <w:rFonts w:ascii="Century Gothic" w:hAnsi="Century Gothic" w:cs="Century Gothic"/>
                <w:sz w:val="19"/>
                <w:szCs w:val="19"/>
              </w:rPr>
            </w:pPr>
          </w:p>
        </w:tc>
        <w:tc>
          <w:tcPr>
            <w:tcW w:w="2544"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after="0"/>
              <w:rPr>
                <w:rFonts w:ascii="Century Gothic" w:hAnsi="Century Gothic" w:cs="Century Gothic"/>
                <w:sz w:val="19"/>
                <w:szCs w:val="19"/>
              </w:rPr>
            </w:pPr>
          </w:p>
          <w:p w:rsidR="00BA143E" w:rsidRPr="001B730E" w:rsidRDefault="00BA143E">
            <w:pPr>
              <w:spacing w:after="0"/>
            </w:pPr>
            <w:r w:rsidRPr="001B730E">
              <w:rPr>
                <w:rFonts w:ascii="Century Gothic" w:hAnsi="Century Gothic" w:cs="Century Gothic"/>
                <w:sz w:val="19"/>
                <w:szCs w:val="19"/>
              </w:rPr>
              <w:t>-na primjerima dječjeg tiska u školskoj knjižnici učenici naučiti prepoznati rubriku u časopisu, naučiti razlikovati časopise prema vremenu izlaženja</w:t>
            </w:r>
          </w:p>
          <w:p w:rsidR="00BA143E" w:rsidRDefault="00BA143E">
            <w:pPr>
              <w:spacing w:after="0"/>
              <w:rPr>
                <w:rFonts w:ascii="Century Gothic" w:hAnsi="Century Gothic" w:cs="Century Gothic"/>
                <w:sz w:val="19"/>
                <w:szCs w:val="19"/>
              </w:rPr>
            </w:pPr>
            <w:r w:rsidRPr="001B730E">
              <w:rPr>
                <w:rFonts w:ascii="Century Gothic" w:hAnsi="Century Gothic" w:cs="Century Gothic"/>
                <w:sz w:val="19"/>
                <w:szCs w:val="19"/>
              </w:rPr>
              <w:t>-učenici će čitati kratke i jednostavne tekstove na stranom jeziku u školskoj knjižnici</w:t>
            </w:r>
          </w:p>
          <w:p w:rsidR="00D37E13" w:rsidRPr="001B730E" w:rsidRDefault="00D37E13">
            <w:pPr>
              <w:spacing w:after="0"/>
            </w:pPr>
          </w:p>
        </w:tc>
        <w:tc>
          <w:tcPr>
            <w:tcW w:w="2130" w:type="dxa"/>
            <w:gridSpan w:val="2"/>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after="0"/>
              <w:jc w:val="center"/>
              <w:rPr>
                <w:rFonts w:ascii="Century Gothic" w:hAnsi="Century Gothic" w:cs="Century Gothic"/>
                <w:sz w:val="19"/>
                <w:szCs w:val="19"/>
              </w:rPr>
            </w:pPr>
          </w:p>
          <w:p w:rsidR="00BA143E" w:rsidRPr="001B730E" w:rsidRDefault="00BA143E">
            <w:pPr>
              <w:spacing w:after="0"/>
              <w:jc w:val="center"/>
              <w:rPr>
                <w:rFonts w:ascii="Century Gothic" w:hAnsi="Century Gothic" w:cs="Century Gothic"/>
                <w:sz w:val="19"/>
                <w:szCs w:val="19"/>
              </w:rPr>
            </w:pPr>
          </w:p>
          <w:p w:rsidR="00BA143E" w:rsidRPr="001B730E" w:rsidRDefault="00BA143E">
            <w:pPr>
              <w:spacing w:after="0"/>
              <w:jc w:val="center"/>
              <w:rPr>
                <w:rFonts w:ascii="Century Gothic" w:hAnsi="Century Gothic" w:cs="Century Gothic"/>
                <w:sz w:val="19"/>
                <w:szCs w:val="19"/>
              </w:rPr>
            </w:pPr>
          </w:p>
          <w:p w:rsidR="00BA143E" w:rsidRPr="001B730E" w:rsidRDefault="00BA143E">
            <w:pPr>
              <w:spacing w:after="0"/>
              <w:jc w:val="center"/>
            </w:pPr>
            <w:r w:rsidRPr="001B730E">
              <w:rPr>
                <w:rFonts w:ascii="Century Gothic" w:hAnsi="Century Gothic" w:cs="Century Gothic"/>
                <w:sz w:val="19"/>
                <w:szCs w:val="19"/>
              </w:rPr>
              <w:t>-</w:t>
            </w:r>
          </w:p>
        </w:tc>
        <w:tc>
          <w:tcPr>
            <w:tcW w:w="2552" w:type="dxa"/>
            <w:tcBorders>
              <w:top w:val="single" w:sz="4" w:space="0" w:color="000000"/>
              <w:left w:val="single" w:sz="4" w:space="0" w:color="000000"/>
              <w:bottom w:val="single" w:sz="4" w:space="0" w:color="000000"/>
            </w:tcBorders>
            <w:shd w:val="clear" w:color="auto" w:fill="auto"/>
          </w:tcPr>
          <w:p w:rsidR="00BA143E" w:rsidRPr="001B730E" w:rsidRDefault="00BA143E">
            <w:pPr>
              <w:snapToGrid w:val="0"/>
              <w:spacing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B730E" w:rsidRDefault="00BA143E">
            <w:pPr>
              <w:snapToGrid w:val="0"/>
              <w:spacing w:after="0"/>
              <w:rPr>
                <w:rFonts w:ascii="Century Gothic" w:hAnsi="Century Gothic" w:cs="Century Gothic"/>
                <w:sz w:val="19"/>
                <w:szCs w:val="19"/>
              </w:rPr>
            </w:pPr>
          </w:p>
        </w:tc>
      </w:tr>
    </w:tbl>
    <w:p w:rsidR="00356C2E" w:rsidRDefault="00356C2E"/>
    <w:tbl>
      <w:tblPr>
        <w:tblW w:w="16046" w:type="dxa"/>
        <w:tblInd w:w="-895" w:type="dxa"/>
        <w:tblLayout w:type="fixed"/>
        <w:tblLook w:val="0000"/>
      </w:tblPr>
      <w:tblGrid>
        <w:gridCol w:w="3130"/>
        <w:gridCol w:w="2693"/>
        <w:gridCol w:w="2544"/>
        <w:gridCol w:w="7"/>
        <w:gridCol w:w="2123"/>
        <w:gridCol w:w="2552"/>
        <w:gridCol w:w="2997"/>
      </w:tblGrid>
      <w:tr w:rsidR="00D37E13" w:rsidTr="001128ED">
        <w:trPr>
          <w:trHeight w:val="737"/>
        </w:trPr>
        <w:tc>
          <w:tcPr>
            <w:tcW w:w="3130" w:type="dxa"/>
            <w:tcBorders>
              <w:top w:val="single" w:sz="4" w:space="0" w:color="000000"/>
              <w:left w:val="single" w:sz="4" w:space="0" w:color="000000"/>
              <w:bottom w:val="single" w:sz="4" w:space="0" w:color="000000"/>
            </w:tcBorders>
            <w:shd w:val="clear" w:color="auto" w:fill="auto"/>
            <w:vAlign w:val="center"/>
          </w:tcPr>
          <w:p w:rsidR="00D37E13" w:rsidRDefault="00D37E13" w:rsidP="001128ED">
            <w:pPr>
              <w:spacing w:before="40" w:after="0"/>
              <w:contextualSpacing/>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D37E13" w:rsidRDefault="00D37E13" w:rsidP="001128ED">
            <w:pPr>
              <w:spacing w:before="40" w:after="0"/>
              <w:contextualSpacing/>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D37E13" w:rsidRDefault="00D37E13" w:rsidP="001128ED">
            <w:pPr>
              <w:spacing w:before="40" w:after="0"/>
              <w:contextualSpacing/>
              <w:jc w:val="center"/>
            </w:pPr>
            <w:r>
              <w:rPr>
                <w:rFonts w:ascii="Century Gothic" w:hAnsi="Century Gothic" w:cs="Century Gothic"/>
                <w:b/>
                <w:sz w:val="21"/>
                <w:szCs w:val="21"/>
              </w:rPr>
              <w:t>NAČIN REALIZACIJE</w:t>
            </w:r>
          </w:p>
        </w:tc>
        <w:tc>
          <w:tcPr>
            <w:tcW w:w="2123" w:type="dxa"/>
            <w:tcBorders>
              <w:top w:val="single" w:sz="4" w:space="0" w:color="000000"/>
              <w:left w:val="single" w:sz="4" w:space="0" w:color="000000"/>
              <w:bottom w:val="single" w:sz="4" w:space="0" w:color="000000"/>
            </w:tcBorders>
            <w:shd w:val="clear" w:color="auto" w:fill="auto"/>
            <w:vAlign w:val="center"/>
          </w:tcPr>
          <w:p w:rsidR="00D37E13" w:rsidRDefault="00D37E13" w:rsidP="001128ED">
            <w:pPr>
              <w:spacing w:before="40" w:after="0"/>
              <w:contextualSpacing/>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D37E13" w:rsidRDefault="00D37E13" w:rsidP="001128ED">
            <w:pPr>
              <w:spacing w:before="40" w:after="0"/>
              <w:contextualSpacing/>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E13" w:rsidRDefault="00D37E13" w:rsidP="001128ED">
            <w:pPr>
              <w:spacing w:before="40" w:after="0"/>
              <w:contextualSpacing/>
              <w:jc w:val="center"/>
            </w:pPr>
            <w:r>
              <w:rPr>
                <w:rFonts w:ascii="Century Gothic" w:hAnsi="Century Gothic" w:cs="Century Gothic"/>
                <w:b/>
                <w:sz w:val="21"/>
                <w:szCs w:val="21"/>
              </w:rPr>
              <w:t xml:space="preserve">NAČIN KORIŠTENJA </w:t>
            </w:r>
          </w:p>
          <w:p w:rsidR="00D37E13" w:rsidRDefault="00D37E13" w:rsidP="001128ED">
            <w:pPr>
              <w:spacing w:before="40" w:after="0"/>
              <w:contextualSpacing/>
              <w:jc w:val="center"/>
            </w:pPr>
            <w:r>
              <w:rPr>
                <w:rFonts w:ascii="Century Gothic" w:hAnsi="Century Gothic" w:cs="Century Gothic"/>
                <w:b/>
                <w:sz w:val="21"/>
                <w:szCs w:val="21"/>
              </w:rPr>
              <w:t>REZULTATA VREDNOVANJA</w:t>
            </w:r>
          </w:p>
        </w:tc>
      </w:tr>
      <w:tr w:rsidR="00E21763" w:rsidRPr="001B730E" w:rsidTr="001128ED">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E21763" w:rsidRPr="00965A85" w:rsidRDefault="00E21763" w:rsidP="00E21763">
            <w:pPr>
              <w:spacing w:before="40" w:after="40"/>
              <w:rPr>
                <w:rFonts w:ascii="Century Gothic" w:hAnsi="Century Gothic" w:cs="Calibri"/>
                <w:b/>
                <w:sz w:val="20"/>
                <w:szCs w:val="20"/>
              </w:rPr>
            </w:pPr>
            <w:r w:rsidRPr="00965A85">
              <w:rPr>
                <w:rFonts w:ascii="Century Gothic" w:hAnsi="Century Gothic" w:cs="Calibri"/>
                <w:b/>
                <w:sz w:val="20"/>
                <w:szCs w:val="20"/>
              </w:rPr>
              <w:t xml:space="preserve">NAZIV AKTIVNOSTI:  </w:t>
            </w:r>
            <w:r w:rsidRPr="00616B1A">
              <w:rPr>
                <w:rFonts w:ascii="Century Gothic" w:hAnsi="Century Gothic" w:cs="Calibri"/>
                <w:b/>
                <w:sz w:val="20"/>
                <w:szCs w:val="20"/>
              </w:rPr>
              <w:t>Medijska pismenost</w:t>
            </w:r>
            <w:r>
              <w:rPr>
                <w:rFonts w:ascii="Century Gothic" w:hAnsi="Century Gothic" w:cs="Calibri"/>
                <w:b/>
                <w:sz w:val="20"/>
                <w:szCs w:val="20"/>
              </w:rPr>
              <w:t xml:space="preserve"> – zamke u medijima</w:t>
            </w:r>
          </w:p>
          <w:p w:rsidR="00E21763" w:rsidRPr="00965A85" w:rsidRDefault="00E21763" w:rsidP="00E21763">
            <w:pPr>
              <w:spacing w:before="40" w:after="40"/>
              <w:rPr>
                <w:rFonts w:ascii="Century Gothic" w:hAnsi="Century Gothic" w:cs="Calibri"/>
                <w:sz w:val="20"/>
                <w:szCs w:val="20"/>
              </w:rPr>
            </w:pPr>
            <w:r w:rsidRPr="00965A85">
              <w:rPr>
                <w:rFonts w:ascii="Century Gothic" w:hAnsi="Century Gothic" w:cs="Calibri"/>
                <w:b/>
                <w:sz w:val="20"/>
                <w:szCs w:val="20"/>
              </w:rPr>
              <w:t xml:space="preserve">NOSITELJI: </w:t>
            </w:r>
            <w:r w:rsidRPr="00965A85">
              <w:rPr>
                <w:rFonts w:ascii="Century Gothic" w:hAnsi="Century Gothic" w:cs="Calibri"/>
                <w:sz w:val="20"/>
                <w:szCs w:val="20"/>
              </w:rPr>
              <w:t xml:space="preserve"> </w:t>
            </w:r>
            <w:r w:rsidR="00266003" w:rsidRPr="001B730E">
              <w:rPr>
                <w:rFonts w:ascii="Century Gothic" w:hAnsi="Century Gothic" w:cs="Century Gothic"/>
                <w:b/>
                <w:sz w:val="20"/>
                <w:szCs w:val="20"/>
              </w:rPr>
              <w:t>školska knjižničarka Ivana Vranaričić</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E21763" w:rsidRPr="00965A85" w:rsidRDefault="00E21763" w:rsidP="00E21763">
            <w:pPr>
              <w:spacing w:before="40" w:after="40" w:line="240" w:lineRule="auto"/>
              <w:rPr>
                <w:rFonts w:ascii="Century Gothic" w:hAnsi="Century Gothic" w:cs="Calibri"/>
                <w:b/>
                <w:sz w:val="20"/>
                <w:szCs w:val="20"/>
              </w:rPr>
            </w:pPr>
            <w:r w:rsidRPr="00965A85">
              <w:rPr>
                <w:rFonts w:ascii="Century Gothic" w:hAnsi="Century Gothic" w:cs="Calibri"/>
                <w:b/>
                <w:sz w:val="20"/>
                <w:szCs w:val="20"/>
              </w:rPr>
              <w:t>VREMENIK:</w:t>
            </w:r>
            <w:r>
              <w:rPr>
                <w:rFonts w:ascii="Century Gothic" w:hAnsi="Century Gothic" w:cs="Calibri"/>
                <w:b/>
                <w:sz w:val="20"/>
                <w:szCs w:val="20"/>
              </w:rPr>
              <w:t xml:space="preserve"> veljača</w:t>
            </w:r>
          </w:p>
          <w:p w:rsidR="00E21763" w:rsidRPr="00965A85" w:rsidRDefault="00E21763" w:rsidP="00E21763">
            <w:pPr>
              <w:spacing w:after="0" w:line="240" w:lineRule="auto"/>
              <w:rPr>
                <w:rFonts w:ascii="Century Gothic" w:hAnsi="Century Gothic" w:cs="Calibri"/>
                <w:sz w:val="20"/>
                <w:szCs w:val="20"/>
              </w:rPr>
            </w:pPr>
            <w:r w:rsidRPr="00965A85">
              <w:rPr>
                <w:rFonts w:ascii="Century Gothic" w:hAnsi="Century Gothic" w:cs="Calibri"/>
                <w:b/>
                <w:sz w:val="20"/>
                <w:szCs w:val="20"/>
              </w:rPr>
              <w:t>RAZRED:</w:t>
            </w:r>
            <w:r>
              <w:rPr>
                <w:rFonts w:ascii="Century Gothic" w:hAnsi="Century Gothic" w:cs="Calibri"/>
                <w:b/>
                <w:sz w:val="20"/>
                <w:szCs w:val="20"/>
              </w:rPr>
              <w:t xml:space="preserve"> 2. a, 2.b</w:t>
            </w:r>
          </w:p>
        </w:tc>
      </w:tr>
      <w:tr w:rsidR="00E21763" w:rsidTr="00E21763">
        <w:trPr>
          <w:trHeight w:val="283"/>
        </w:trPr>
        <w:tc>
          <w:tcPr>
            <w:tcW w:w="3130" w:type="dxa"/>
            <w:tcBorders>
              <w:top w:val="single" w:sz="4" w:space="0" w:color="000000"/>
              <w:left w:val="single" w:sz="4" w:space="0" w:color="000000"/>
              <w:bottom w:val="single" w:sz="4" w:space="0" w:color="000000"/>
            </w:tcBorders>
            <w:shd w:val="clear" w:color="auto" w:fill="auto"/>
          </w:tcPr>
          <w:p w:rsidR="00E21763" w:rsidRPr="00E07651" w:rsidRDefault="00E21763" w:rsidP="00E21763">
            <w:pPr>
              <w:spacing w:after="0" w:line="259" w:lineRule="auto"/>
              <w:rPr>
                <w:rFonts w:ascii="Century Gothic" w:eastAsia="Calibri" w:hAnsi="Century Gothic"/>
                <w:sz w:val="19"/>
                <w:szCs w:val="19"/>
                <w:lang w:eastAsia="en-US"/>
              </w:rPr>
            </w:pPr>
          </w:p>
          <w:p w:rsidR="00E21763" w:rsidRPr="00E07651" w:rsidRDefault="00E21763" w:rsidP="00E21763">
            <w:pPr>
              <w:spacing w:after="0" w:line="259" w:lineRule="auto"/>
              <w:rPr>
                <w:rFonts w:ascii="Century Gothic" w:eastAsia="Calibri" w:hAnsi="Century Gothic"/>
                <w:sz w:val="19"/>
                <w:szCs w:val="19"/>
                <w:lang w:eastAsia="en-US"/>
              </w:rPr>
            </w:pPr>
            <w:r w:rsidRPr="00E07651">
              <w:rPr>
                <w:rFonts w:ascii="Century Gothic" w:eastAsia="Calibri" w:hAnsi="Century Gothic"/>
                <w:sz w:val="19"/>
                <w:szCs w:val="19"/>
                <w:lang w:eastAsia="en-US"/>
              </w:rPr>
              <w:t>Upoznati učenike s informacijama što su i koji su mediji, kakvu važnost imaju u svakodnevnom životu, kako ih i za što treba koristiti i kako se sačuvati od nasilja i opasnosti koje vrebaju na djecu u virtualnom svijetu</w:t>
            </w:r>
          </w:p>
          <w:p w:rsidR="00E21763" w:rsidRPr="00E21763" w:rsidRDefault="00E21763" w:rsidP="00E21763">
            <w:pPr>
              <w:spacing w:after="0" w:line="240" w:lineRule="auto"/>
              <w:rPr>
                <w:rFonts w:ascii="Century Gothic" w:hAnsi="Century Gothic" w:cs="Calibri"/>
                <w:sz w:val="19"/>
                <w:szCs w:val="19"/>
              </w:rPr>
            </w:pPr>
          </w:p>
          <w:p w:rsidR="00E21763" w:rsidRPr="00E21763" w:rsidRDefault="00E21763" w:rsidP="00E21763">
            <w:pPr>
              <w:spacing w:after="0" w:line="240" w:lineRule="auto"/>
              <w:rPr>
                <w:rFonts w:ascii="Century Gothic" w:hAnsi="Century Gothic" w:cs="Calibri"/>
                <w:sz w:val="19"/>
                <w:szCs w:val="19"/>
              </w:rPr>
            </w:pPr>
          </w:p>
          <w:p w:rsidR="00E21763" w:rsidRPr="00E21763" w:rsidRDefault="00E21763" w:rsidP="00E21763">
            <w:pPr>
              <w:spacing w:after="0" w:line="240" w:lineRule="auto"/>
              <w:rPr>
                <w:rFonts w:ascii="Century Gothic" w:hAnsi="Century Gothic" w:cs="Calibri"/>
                <w:sz w:val="19"/>
                <w:szCs w:val="19"/>
              </w:rPr>
            </w:pPr>
          </w:p>
        </w:tc>
        <w:tc>
          <w:tcPr>
            <w:tcW w:w="2693" w:type="dxa"/>
            <w:tcBorders>
              <w:top w:val="single" w:sz="4" w:space="0" w:color="000000"/>
              <w:left w:val="single" w:sz="4" w:space="0" w:color="000000"/>
              <w:bottom w:val="single" w:sz="4" w:space="0" w:color="000000"/>
            </w:tcBorders>
            <w:shd w:val="clear" w:color="auto" w:fill="auto"/>
          </w:tcPr>
          <w:p w:rsidR="00E21763" w:rsidRDefault="00E21763" w:rsidP="00E21763">
            <w:pPr>
              <w:spacing w:before="40" w:after="0" w:line="240" w:lineRule="auto"/>
              <w:rPr>
                <w:rFonts w:ascii="Century Gothic" w:hAnsi="Century Gothic"/>
                <w:sz w:val="19"/>
                <w:szCs w:val="19"/>
              </w:rPr>
            </w:pPr>
          </w:p>
          <w:p w:rsidR="00E21763" w:rsidRPr="00E21763" w:rsidRDefault="00E21763" w:rsidP="00E21763">
            <w:pPr>
              <w:spacing w:before="40" w:after="0" w:line="240" w:lineRule="auto"/>
              <w:rPr>
                <w:rFonts w:ascii="Century Gothic" w:hAnsi="Century Gothic" w:cs="Calibri"/>
                <w:sz w:val="19"/>
                <w:szCs w:val="19"/>
              </w:rPr>
            </w:pPr>
            <w:r w:rsidRPr="00E21763">
              <w:rPr>
                <w:rFonts w:ascii="Century Gothic" w:hAnsi="Century Gothic"/>
                <w:sz w:val="19"/>
                <w:szCs w:val="19"/>
              </w:rPr>
              <w:t>Učenici kritički analiziraju medijske sadržaje, uočavaju primjere o</w:t>
            </w:r>
            <w:r>
              <w:rPr>
                <w:rFonts w:ascii="Century Gothic" w:hAnsi="Century Gothic"/>
                <w:sz w:val="19"/>
                <w:szCs w:val="19"/>
              </w:rPr>
              <w:t>pas</w:t>
            </w:r>
            <w:r w:rsidRPr="00E21763">
              <w:rPr>
                <w:rFonts w:ascii="Century Gothic" w:hAnsi="Century Gothic"/>
                <w:sz w:val="19"/>
                <w:szCs w:val="19"/>
              </w:rPr>
              <w:t>nih situacija i pronalaze primjere sigurnog ponašanja na mreži u svojoj okolini</w:t>
            </w:r>
          </w:p>
        </w:tc>
        <w:tc>
          <w:tcPr>
            <w:tcW w:w="2544" w:type="dxa"/>
            <w:tcBorders>
              <w:top w:val="single" w:sz="4" w:space="0" w:color="000000"/>
              <w:left w:val="single" w:sz="4" w:space="0" w:color="000000"/>
              <w:bottom w:val="single" w:sz="4" w:space="0" w:color="000000"/>
            </w:tcBorders>
            <w:shd w:val="clear" w:color="auto" w:fill="auto"/>
          </w:tcPr>
          <w:p w:rsidR="00E21763" w:rsidRDefault="00E21763" w:rsidP="00E21763">
            <w:pPr>
              <w:spacing w:before="40" w:after="0" w:line="240" w:lineRule="auto"/>
              <w:rPr>
                <w:rFonts w:ascii="Century Gothic" w:hAnsi="Century Gothic" w:cs="Calibri"/>
                <w:sz w:val="19"/>
                <w:szCs w:val="19"/>
              </w:rPr>
            </w:pPr>
          </w:p>
          <w:p w:rsidR="00E21763" w:rsidRPr="00E21763" w:rsidRDefault="00E21763" w:rsidP="00E21763">
            <w:pPr>
              <w:spacing w:before="40" w:after="0" w:line="240" w:lineRule="auto"/>
              <w:rPr>
                <w:rFonts w:ascii="Century Gothic" w:hAnsi="Century Gothic" w:cs="Calibri"/>
                <w:sz w:val="19"/>
                <w:szCs w:val="19"/>
              </w:rPr>
            </w:pPr>
            <w:r w:rsidRPr="00E21763">
              <w:rPr>
                <w:rFonts w:ascii="Century Gothic" w:hAnsi="Century Gothic" w:cs="Calibri"/>
                <w:sz w:val="19"/>
                <w:szCs w:val="19"/>
              </w:rPr>
              <w:t>- razgovorom, gledanjem edukativnog filma, dramatizacija, igra, lista procjene</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E21763" w:rsidRPr="00E21763" w:rsidRDefault="00E21763" w:rsidP="00E21763">
            <w:pPr>
              <w:spacing w:before="40" w:after="0" w:line="240" w:lineRule="auto"/>
              <w:jc w:val="center"/>
              <w:rPr>
                <w:rFonts w:ascii="Century Gothic" w:hAnsi="Century Gothic" w:cs="Calibri"/>
                <w:sz w:val="19"/>
                <w:szCs w:val="19"/>
              </w:rPr>
            </w:pPr>
            <w:r w:rsidRPr="00E21763">
              <w:rPr>
                <w:rFonts w:ascii="Century Gothic" w:hAnsi="Century Gothic" w:cs="Calibri"/>
                <w:sz w:val="19"/>
                <w:szCs w:val="19"/>
              </w:rPr>
              <w:t>-</w:t>
            </w:r>
          </w:p>
        </w:tc>
        <w:tc>
          <w:tcPr>
            <w:tcW w:w="2552" w:type="dxa"/>
            <w:tcBorders>
              <w:top w:val="single" w:sz="4" w:space="0" w:color="000000"/>
              <w:left w:val="single" w:sz="4" w:space="0" w:color="000000"/>
              <w:bottom w:val="single" w:sz="4" w:space="0" w:color="000000"/>
            </w:tcBorders>
            <w:shd w:val="clear" w:color="auto" w:fill="auto"/>
          </w:tcPr>
          <w:p w:rsidR="00E21763" w:rsidRPr="00E21763" w:rsidRDefault="00E21763" w:rsidP="00E21763">
            <w:pPr>
              <w:spacing w:before="40" w:after="0" w:line="240" w:lineRule="auto"/>
              <w:rPr>
                <w:rFonts w:ascii="Century Gothic" w:hAnsi="Century Gothic" w:cs="Calibri"/>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21763" w:rsidRPr="00E07651" w:rsidRDefault="00E21763" w:rsidP="00E21763">
            <w:pPr>
              <w:spacing w:after="0" w:line="259" w:lineRule="auto"/>
              <w:rPr>
                <w:rFonts w:ascii="Century Gothic" w:eastAsia="Calibri" w:hAnsi="Century Gothic"/>
                <w:sz w:val="19"/>
                <w:szCs w:val="19"/>
                <w:lang w:eastAsia="en-US"/>
              </w:rPr>
            </w:pPr>
          </w:p>
          <w:p w:rsidR="00E21763" w:rsidRPr="00E21763" w:rsidRDefault="00E21763" w:rsidP="00E21763">
            <w:pPr>
              <w:spacing w:after="0" w:line="259" w:lineRule="auto"/>
              <w:rPr>
                <w:rFonts w:ascii="Century Gothic" w:hAnsi="Century Gothic" w:cs="Calibri"/>
                <w:sz w:val="19"/>
                <w:szCs w:val="19"/>
              </w:rPr>
            </w:pPr>
            <w:r w:rsidRPr="00E07651">
              <w:rPr>
                <w:rFonts w:ascii="Century Gothic" w:eastAsia="Calibri" w:hAnsi="Century Gothic"/>
                <w:sz w:val="19"/>
                <w:szCs w:val="19"/>
                <w:lang w:eastAsia="en-US"/>
              </w:rPr>
              <w:t>Radovi učenika služe za daljnji rad  na prevenciji nasilja na internetu i učenja poželjnih obrazaca ponašanja  u online okružju. Pravo na informacije i mediji kao izvor informacija, kršenje ljudskih prava u medijima. Navođenje kvalitetnih i preporučenih sadržaja za djecu.</w:t>
            </w:r>
          </w:p>
        </w:tc>
      </w:tr>
      <w:tr w:rsidR="00E21763" w:rsidTr="00266F7D">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E21763" w:rsidRPr="001B730E" w:rsidRDefault="00E21763" w:rsidP="00E21763">
            <w:pPr>
              <w:spacing w:before="40" w:after="40"/>
            </w:pPr>
            <w:r w:rsidRPr="001B730E">
              <w:rPr>
                <w:rFonts w:ascii="Century Gothic" w:hAnsi="Century Gothic" w:cs="Century Gothic"/>
                <w:b/>
                <w:sz w:val="20"/>
                <w:szCs w:val="20"/>
              </w:rPr>
              <w:t xml:space="preserve">NAZIV AKTIVNOSTI: Put od autora do čitatelja        </w:t>
            </w:r>
          </w:p>
          <w:p w:rsidR="00E21763" w:rsidRPr="001B730E" w:rsidRDefault="00E21763" w:rsidP="00E21763">
            <w:pPr>
              <w:spacing w:after="0"/>
            </w:pPr>
            <w:r w:rsidRPr="001B730E">
              <w:rPr>
                <w:rFonts w:ascii="Century Gothic" w:hAnsi="Century Gothic" w:cs="Century Gothic"/>
                <w:b/>
                <w:sz w:val="20"/>
                <w:szCs w:val="20"/>
              </w:rPr>
              <w:t>NOSITELJ: školska knjižničarka Ivana Vranaričić, razredni učitelji</w:t>
            </w:r>
            <w:r w:rsidRPr="001B730E">
              <w:rPr>
                <w:rFonts w:ascii="Century Gothic" w:hAnsi="Century Gothic" w:cs="Century Gothic"/>
                <w:sz w:val="20"/>
                <w:szCs w:val="20"/>
              </w:rPr>
              <w:t xml:space="preserve">                    </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E21763" w:rsidRPr="001B730E" w:rsidRDefault="00E21763" w:rsidP="00E21763">
            <w:pPr>
              <w:spacing w:before="40" w:after="40"/>
              <w:rPr>
                <w:rFonts w:ascii="Century Gothic" w:hAnsi="Century Gothic" w:cs="Century Gothic"/>
                <w:b/>
                <w:sz w:val="20"/>
                <w:szCs w:val="20"/>
              </w:rPr>
            </w:pPr>
            <w:r w:rsidRPr="001B730E">
              <w:rPr>
                <w:rFonts w:ascii="Century Gothic" w:hAnsi="Century Gothic" w:cs="Century Gothic"/>
                <w:b/>
                <w:sz w:val="20"/>
                <w:szCs w:val="20"/>
              </w:rPr>
              <w:t xml:space="preserve">VREMENIK: svibanj </w:t>
            </w:r>
          </w:p>
          <w:p w:rsidR="00E21763" w:rsidRPr="001B730E" w:rsidRDefault="00E21763" w:rsidP="00E21763">
            <w:pPr>
              <w:spacing w:before="40" w:after="40"/>
            </w:pPr>
            <w:r w:rsidRPr="001B730E">
              <w:rPr>
                <w:rFonts w:ascii="Century Gothic" w:hAnsi="Century Gothic" w:cs="Century Gothic"/>
                <w:b/>
                <w:sz w:val="20"/>
                <w:szCs w:val="20"/>
              </w:rPr>
              <w:t>RAZRED: 3. razredi</w:t>
            </w:r>
          </w:p>
        </w:tc>
      </w:tr>
      <w:tr w:rsidR="00E21763" w:rsidTr="001B730E">
        <w:trPr>
          <w:trHeight w:val="283"/>
        </w:trPr>
        <w:tc>
          <w:tcPr>
            <w:tcW w:w="3130"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after="0"/>
              <w:rPr>
                <w:rFonts w:ascii="Century Gothic" w:hAnsi="Century Gothic" w:cs="Century Gothic"/>
                <w:sz w:val="19"/>
                <w:szCs w:val="19"/>
              </w:rPr>
            </w:pPr>
          </w:p>
          <w:p w:rsidR="00E21763" w:rsidRPr="001B730E" w:rsidRDefault="00E21763" w:rsidP="00E21763">
            <w:pPr>
              <w:spacing w:after="0"/>
            </w:pPr>
            <w:r w:rsidRPr="001B730E">
              <w:rPr>
                <w:rFonts w:ascii="Century Gothic" w:hAnsi="Century Gothic" w:cs="Century Gothic"/>
                <w:sz w:val="19"/>
                <w:szCs w:val="19"/>
              </w:rPr>
              <w:t>-knjiga, autor, ilustrator, prevoditelj</w:t>
            </w:r>
          </w:p>
          <w:p w:rsidR="00E21763" w:rsidRPr="001B730E" w:rsidRDefault="00E21763" w:rsidP="00E21763">
            <w:pPr>
              <w:spacing w:after="0"/>
              <w:rPr>
                <w:rFonts w:ascii="Century Gothic" w:hAnsi="Century Gothic" w:cs="Century Gothic"/>
                <w:sz w:val="19"/>
                <w:szCs w:val="19"/>
              </w:rPr>
            </w:pPr>
          </w:p>
          <w:p w:rsidR="00E21763" w:rsidRPr="001B730E" w:rsidRDefault="00E21763" w:rsidP="00E21763">
            <w:pPr>
              <w:spacing w:after="0"/>
              <w:rPr>
                <w:rFonts w:ascii="Century Gothic" w:hAnsi="Century Gothic" w:cs="Century Gothic"/>
                <w:sz w:val="19"/>
                <w:szCs w:val="19"/>
              </w:rPr>
            </w:pPr>
          </w:p>
          <w:p w:rsidR="00E21763" w:rsidRPr="001B730E" w:rsidRDefault="00E21763" w:rsidP="00E21763">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after="0"/>
              <w:rPr>
                <w:rFonts w:ascii="Century Gothic" w:hAnsi="Century Gothic" w:cs="Century Gothic"/>
                <w:sz w:val="19"/>
                <w:szCs w:val="19"/>
              </w:rPr>
            </w:pPr>
          </w:p>
          <w:p w:rsidR="00E21763" w:rsidRPr="001B730E" w:rsidRDefault="00E21763" w:rsidP="00E21763">
            <w:pPr>
              <w:spacing w:after="0"/>
            </w:pPr>
            <w:r w:rsidRPr="001B730E">
              <w:rPr>
                <w:rFonts w:ascii="Century Gothic" w:hAnsi="Century Gothic" w:cs="Century Gothic"/>
                <w:sz w:val="19"/>
                <w:szCs w:val="19"/>
              </w:rPr>
              <w:t>-imenovati osobe koje su važne za nastanak knjige; prepoznati dijelove knjige-naslovnica, sadržaj, bilješka</w:t>
            </w:r>
            <w:r w:rsidRPr="001B730E">
              <w:t xml:space="preserve"> </w:t>
            </w:r>
            <w:r w:rsidRPr="001B730E">
              <w:rPr>
                <w:rFonts w:ascii="Century Gothic" w:hAnsi="Century Gothic" w:cs="Century Gothic"/>
                <w:sz w:val="19"/>
                <w:szCs w:val="19"/>
              </w:rPr>
              <w:t>o piscu, izdanje, nakladnik</w:t>
            </w:r>
          </w:p>
        </w:tc>
        <w:tc>
          <w:tcPr>
            <w:tcW w:w="2544"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after="0"/>
              <w:rPr>
                <w:rFonts w:ascii="Century Gothic" w:hAnsi="Century Gothic" w:cs="Century Gothic"/>
                <w:sz w:val="19"/>
                <w:szCs w:val="19"/>
              </w:rPr>
            </w:pPr>
          </w:p>
          <w:p w:rsidR="00E21763" w:rsidRPr="001B730E" w:rsidRDefault="00E21763" w:rsidP="00E21763">
            <w:pPr>
              <w:spacing w:after="0"/>
            </w:pPr>
            <w:r w:rsidRPr="001B730E">
              <w:rPr>
                <w:rFonts w:ascii="Century Gothic" w:hAnsi="Century Gothic" w:cs="Century Gothic"/>
                <w:sz w:val="19"/>
                <w:szCs w:val="19"/>
              </w:rPr>
              <w:t>-samostalno čitati književnoumjetničke tekstove, znati pronaći podatke u knjizi</w:t>
            </w:r>
          </w:p>
          <w:p w:rsidR="00E21763" w:rsidRPr="001B730E" w:rsidRDefault="00E21763" w:rsidP="00E21763">
            <w:pPr>
              <w:spacing w:after="0"/>
              <w:rPr>
                <w:rFonts w:ascii="Century Gothic" w:hAnsi="Century Gothic" w:cs="Century Gothic"/>
                <w:sz w:val="19"/>
                <w:szCs w:val="19"/>
              </w:rPr>
            </w:pP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E21763" w:rsidRPr="001B730E" w:rsidRDefault="00E21763" w:rsidP="00E21763">
            <w:pPr>
              <w:snapToGrid w:val="0"/>
              <w:spacing w:after="0"/>
              <w:jc w:val="center"/>
              <w:rPr>
                <w:rFonts w:ascii="Century Gothic" w:hAnsi="Century Gothic" w:cs="Century Gothic"/>
                <w:sz w:val="20"/>
                <w:szCs w:val="20"/>
              </w:rPr>
            </w:pPr>
          </w:p>
          <w:p w:rsidR="00E21763" w:rsidRPr="001B730E" w:rsidRDefault="00E21763" w:rsidP="00E21763">
            <w:pPr>
              <w:spacing w:after="0"/>
              <w:jc w:val="center"/>
              <w:rPr>
                <w:rFonts w:ascii="Century Gothic" w:hAnsi="Century Gothic" w:cs="Century Gothic"/>
                <w:sz w:val="20"/>
                <w:szCs w:val="20"/>
              </w:rPr>
            </w:pPr>
          </w:p>
          <w:p w:rsidR="00E21763" w:rsidRPr="001B730E" w:rsidRDefault="00E21763" w:rsidP="00E21763">
            <w:pPr>
              <w:spacing w:after="0"/>
              <w:jc w:val="center"/>
            </w:pPr>
            <w:r w:rsidRPr="001B730E">
              <w:rPr>
                <w:rFonts w:ascii="Century Gothic" w:hAnsi="Century Gothic" w:cs="Century Gothic"/>
                <w:sz w:val="20"/>
                <w:szCs w:val="20"/>
              </w:rPr>
              <w:t>-</w:t>
            </w:r>
          </w:p>
        </w:tc>
        <w:tc>
          <w:tcPr>
            <w:tcW w:w="2552"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after="0"/>
              <w:rPr>
                <w:rFonts w:ascii="Century Gothic" w:hAnsi="Century Gothic" w:cs="Century Gothic"/>
                <w:sz w:val="20"/>
                <w:szCs w:val="20"/>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21763" w:rsidRPr="001B730E" w:rsidRDefault="00E21763" w:rsidP="00E21763">
            <w:pPr>
              <w:snapToGrid w:val="0"/>
              <w:spacing w:after="0"/>
              <w:rPr>
                <w:rFonts w:ascii="Century Gothic" w:hAnsi="Century Gothic" w:cs="Century Gothic"/>
                <w:sz w:val="20"/>
                <w:szCs w:val="20"/>
              </w:rPr>
            </w:pPr>
          </w:p>
        </w:tc>
      </w:tr>
      <w:tr w:rsidR="00E21763" w:rsidTr="001B730E">
        <w:trPr>
          <w:trHeight w:val="283"/>
        </w:trPr>
        <w:tc>
          <w:tcPr>
            <w:tcW w:w="10497" w:type="dxa"/>
            <w:gridSpan w:val="5"/>
            <w:tcBorders>
              <w:top w:val="single" w:sz="4" w:space="0" w:color="000000"/>
              <w:left w:val="single" w:sz="4" w:space="0" w:color="000000"/>
              <w:bottom w:val="single" w:sz="4" w:space="0" w:color="000000"/>
            </w:tcBorders>
            <w:shd w:val="clear" w:color="auto" w:fill="auto"/>
          </w:tcPr>
          <w:p w:rsidR="00E21763" w:rsidRPr="001B730E" w:rsidRDefault="00E21763" w:rsidP="00E21763">
            <w:pPr>
              <w:spacing w:before="40" w:after="40"/>
            </w:pPr>
            <w:r w:rsidRPr="001B730E">
              <w:rPr>
                <w:rFonts w:ascii="Century Gothic" w:hAnsi="Century Gothic" w:cs="Century Gothic"/>
                <w:b/>
                <w:sz w:val="20"/>
                <w:szCs w:val="20"/>
              </w:rPr>
              <w:t xml:space="preserve">NAZIV AKTIVNOSTI: Referentna zbirka        </w:t>
            </w:r>
          </w:p>
          <w:p w:rsidR="00E21763" w:rsidRPr="001B730E" w:rsidRDefault="00E21763" w:rsidP="00E21763">
            <w:pPr>
              <w:spacing w:after="0"/>
            </w:pPr>
            <w:r w:rsidRPr="001B730E">
              <w:rPr>
                <w:rFonts w:ascii="Century Gothic" w:hAnsi="Century Gothic" w:cs="Century Gothic"/>
                <w:b/>
                <w:sz w:val="20"/>
                <w:szCs w:val="20"/>
              </w:rPr>
              <w:t>NOSITELJ: školska knjižničarka Ivana Vranaričić, razredni učitelji</w:t>
            </w:r>
            <w:r w:rsidRPr="001B730E">
              <w:rPr>
                <w:rFonts w:ascii="Century Gothic" w:hAnsi="Century Gothic" w:cs="Century Gothic"/>
                <w:sz w:val="20"/>
                <w:szCs w:val="20"/>
              </w:rPr>
              <w:t xml:space="preserve">                    </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E21763" w:rsidRPr="001B730E" w:rsidRDefault="00E21763" w:rsidP="00E21763">
            <w:pPr>
              <w:spacing w:before="40" w:after="40"/>
              <w:rPr>
                <w:rFonts w:ascii="Century Gothic" w:hAnsi="Century Gothic" w:cs="Century Gothic"/>
                <w:b/>
                <w:sz w:val="20"/>
                <w:szCs w:val="20"/>
              </w:rPr>
            </w:pPr>
            <w:r w:rsidRPr="001B730E">
              <w:rPr>
                <w:rFonts w:ascii="Century Gothic" w:hAnsi="Century Gothic" w:cs="Century Gothic"/>
                <w:b/>
                <w:sz w:val="20"/>
                <w:szCs w:val="20"/>
              </w:rPr>
              <w:t xml:space="preserve">VREMENIK: ožujak </w:t>
            </w:r>
          </w:p>
          <w:p w:rsidR="00E21763" w:rsidRPr="001B730E" w:rsidRDefault="00E21763" w:rsidP="00E21763">
            <w:pPr>
              <w:spacing w:before="40" w:after="40"/>
            </w:pPr>
            <w:r w:rsidRPr="001B730E">
              <w:rPr>
                <w:rFonts w:ascii="Century Gothic" w:hAnsi="Century Gothic" w:cs="Century Gothic"/>
                <w:b/>
                <w:sz w:val="20"/>
                <w:szCs w:val="20"/>
              </w:rPr>
              <w:t>RAZRED: 4. razredi</w:t>
            </w:r>
          </w:p>
        </w:tc>
      </w:tr>
      <w:tr w:rsidR="00E21763" w:rsidTr="001B730E">
        <w:trPr>
          <w:trHeight w:val="880"/>
        </w:trPr>
        <w:tc>
          <w:tcPr>
            <w:tcW w:w="3130"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before="40" w:after="0"/>
              <w:rPr>
                <w:rFonts w:ascii="Century Gothic" w:hAnsi="Century Gothic" w:cs="Century Gothic"/>
                <w:sz w:val="19"/>
                <w:szCs w:val="19"/>
              </w:rPr>
            </w:pPr>
          </w:p>
          <w:p w:rsidR="00E21763" w:rsidRPr="001B730E" w:rsidRDefault="00E21763" w:rsidP="00E21763">
            <w:pPr>
              <w:spacing w:before="40" w:after="0"/>
            </w:pPr>
            <w:r w:rsidRPr="001B730E">
              <w:rPr>
                <w:rFonts w:ascii="Century Gothic" w:hAnsi="Century Gothic" w:cs="Century Gothic"/>
                <w:sz w:val="19"/>
                <w:szCs w:val="19"/>
              </w:rPr>
              <w:t>-enciklopedija, leksikon, rječnik, pravopis, atlas</w:t>
            </w:r>
          </w:p>
          <w:p w:rsidR="00E21763" w:rsidRPr="001B730E" w:rsidRDefault="00E21763" w:rsidP="00E21763">
            <w:pPr>
              <w:spacing w:before="40" w:after="0"/>
              <w:rPr>
                <w:rFonts w:ascii="Century Gothic" w:hAnsi="Century Gothic" w:cs="Century Gothic"/>
                <w:sz w:val="19"/>
                <w:szCs w:val="19"/>
              </w:rPr>
            </w:pPr>
          </w:p>
          <w:p w:rsidR="00E21763" w:rsidRPr="001B730E" w:rsidRDefault="00E21763" w:rsidP="00E21763">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before="40" w:after="0"/>
              <w:rPr>
                <w:rFonts w:ascii="Century Gothic" w:hAnsi="Century Gothic" w:cs="Century Gothic"/>
                <w:sz w:val="19"/>
                <w:szCs w:val="19"/>
              </w:rPr>
            </w:pPr>
          </w:p>
          <w:p w:rsidR="00E21763" w:rsidRPr="001B730E" w:rsidRDefault="00E21763" w:rsidP="00E21763">
            <w:pPr>
              <w:spacing w:before="40" w:after="0"/>
            </w:pPr>
            <w:r w:rsidRPr="001B730E">
              <w:rPr>
                <w:rFonts w:ascii="Century Gothic" w:hAnsi="Century Gothic" w:cs="Century Gothic"/>
                <w:sz w:val="19"/>
                <w:szCs w:val="19"/>
              </w:rPr>
              <w:t>-prepoznati referentnu zbirku i način njezine upotrebe u svrhu proširivanja znanja</w:t>
            </w:r>
          </w:p>
        </w:tc>
        <w:tc>
          <w:tcPr>
            <w:tcW w:w="2544" w:type="dxa"/>
            <w:tcBorders>
              <w:top w:val="single" w:sz="4" w:space="0" w:color="000000"/>
              <w:left w:val="single" w:sz="4" w:space="0" w:color="000000"/>
              <w:bottom w:val="single" w:sz="4" w:space="0" w:color="000000"/>
            </w:tcBorders>
            <w:shd w:val="clear" w:color="auto" w:fill="auto"/>
          </w:tcPr>
          <w:p w:rsidR="00E21763" w:rsidRPr="001B730E" w:rsidRDefault="00E21763" w:rsidP="00E21763">
            <w:pPr>
              <w:snapToGrid w:val="0"/>
              <w:spacing w:before="40" w:after="0"/>
              <w:rPr>
                <w:rFonts w:ascii="Century Gothic" w:hAnsi="Century Gothic" w:cs="Century Gothic"/>
                <w:sz w:val="19"/>
                <w:szCs w:val="19"/>
              </w:rPr>
            </w:pPr>
          </w:p>
          <w:p w:rsidR="00E21763" w:rsidRPr="001B730E" w:rsidRDefault="00E21763" w:rsidP="00E21763">
            <w:pPr>
              <w:spacing w:before="40" w:after="0"/>
            </w:pPr>
            <w:r w:rsidRPr="001B730E">
              <w:rPr>
                <w:rFonts w:ascii="Century Gothic" w:hAnsi="Century Gothic" w:cs="Century Gothic"/>
                <w:sz w:val="19"/>
                <w:szCs w:val="19"/>
              </w:rPr>
              <w:t>-pronalaženje određenih pojmova u zbirci, zadaci sa samostalan rad</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E21763" w:rsidRPr="001B730E" w:rsidRDefault="00E21763" w:rsidP="00E21763">
            <w:pPr>
              <w:spacing w:before="40" w:after="0"/>
              <w:jc w:val="center"/>
            </w:pPr>
            <w:r w:rsidRPr="001B730E">
              <w:rPr>
                <w:rFonts w:ascii="Century Gothic" w:hAnsi="Century Gothic" w:cs="Century Gothic"/>
                <w:sz w:val="19"/>
                <w:szCs w:val="19"/>
              </w:rPr>
              <w:t>-</w:t>
            </w:r>
          </w:p>
        </w:tc>
        <w:tc>
          <w:tcPr>
            <w:tcW w:w="2552" w:type="dxa"/>
            <w:tcBorders>
              <w:top w:val="single" w:sz="4" w:space="0" w:color="000000"/>
              <w:left w:val="single" w:sz="4" w:space="0" w:color="000000"/>
              <w:bottom w:val="single" w:sz="4" w:space="0" w:color="000000"/>
            </w:tcBorders>
            <w:shd w:val="clear" w:color="auto" w:fill="auto"/>
            <w:vAlign w:val="center"/>
          </w:tcPr>
          <w:p w:rsidR="00E21763" w:rsidRPr="001B730E" w:rsidRDefault="00E21763" w:rsidP="00E21763">
            <w:pPr>
              <w:snapToGrid w:val="0"/>
              <w:spacing w:before="40" w:after="0"/>
              <w:jc w:val="center"/>
              <w:rPr>
                <w:rFonts w:ascii="Century Gothic" w:hAnsi="Century Gothic" w:cs="Century Gothic"/>
                <w:sz w:val="20"/>
                <w:szCs w:val="20"/>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763" w:rsidRPr="001B730E" w:rsidRDefault="00E21763" w:rsidP="00E21763">
            <w:pPr>
              <w:snapToGrid w:val="0"/>
              <w:spacing w:before="40" w:after="0"/>
              <w:jc w:val="center"/>
              <w:rPr>
                <w:rFonts w:ascii="Century Gothic" w:hAnsi="Century Gothic" w:cs="Century Gothic"/>
                <w:sz w:val="20"/>
                <w:szCs w:val="20"/>
              </w:rPr>
            </w:pPr>
          </w:p>
        </w:tc>
      </w:tr>
    </w:tbl>
    <w:p w:rsidR="00BA143E" w:rsidRDefault="00BA143E">
      <w:pPr>
        <w:spacing w:before="40" w:after="0"/>
      </w:pPr>
      <w:r>
        <w:rPr>
          <w:rFonts w:ascii="Century Gothic" w:hAnsi="Century Gothic" w:cs="Century Gothic"/>
          <w:sz w:val="28"/>
          <w:szCs w:val="28"/>
        </w:rPr>
        <w:t>Integrirana nastava</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BOŽIĆ        </w:t>
            </w:r>
          </w:p>
          <w:p w:rsidR="00BA143E" w:rsidRDefault="00BA143E">
            <w:pPr>
              <w:spacing w:before="40" w:after="0"/>
            </w:pPr>
            <w:r>
              <w:rPr>
                <w:rFonts w:ascii="Century Gothic" w:hAnsi="Century Gothic" w:cs="Century Gothic"/>
                <w:b/>
                <w:sz w:val="20"/>
                <w:szCs w:val="20"/>
              </w:rPr>
              <w:t>NOSITELJI: Učitelj/ice 1.- 4.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136838">
            <w:pPr>
              <w:spacing w:before="40" w:after="0"/>
              <w:rPr>
                <w:rFonts w:ascii="Century Gothic" w:hAnsi="Century Gothic" w:cs="Century Gothic"/>
                <w:b/>
                <w:sz w:val="20"/>
                <w:szCs w:val="20"/>
              </w:rPr>
            </w:pPr>
            <w:r>
              <w:rPr>
                <w:rFonts w:ascii="Century Gothic" w:hAnsi="Century Gothic" w:cs="Century Gothic"/>
                <w:b/>
                <w:sz w:val="20"/>
                <w:szCs w:val="20"/>
              </w:rPr>
              <w:t xml:space="preserve">VREMENIK: prosinac </w:t>
            </w:r>
          </w:p>
          <w:p w:rsidR="00BA143E" w:rsidRDefault="00BA143E" w:rsidP="00136838">
            <w:pPr>
              <w:spacing w:before="40" w:after="0"/>
            </w:pPr>
            <w:r>
              <w:rPr>
                <w:rFonts w:ascii="Century Gothic" w:hAnsi="Century Gothic" w:cs="Century Gothic"/>
                <w:b/>
                <w:sz w:val="20"/>
                <w:szCs w:val="20"/>
              </w:rPr>
              <w:t>RAZRED: učenici 1.- 4. razreda</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Cilj je spoznati da je Božić blagdan kojim kršćani slave Isusovo rođenje.</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Pr="00D37E13" w:rsidRDefault="00BA143E">
            <w:pPr>
              <w:spacing w:before="40" w:after="0"/>
              <w:rPr>
                <w:rFonts w:ascii="Century Gothic" w:hAnsi="Century Gothic" w:cs="Century Gothic"/>
                <w:sz w:val="19"/>
                <w:szCs w:val="19"/>
              </w:rPr>
            </w:pPr>
            <w:r>
              <w:rPr>
                <w:rFonts w:ascii="Century Gothic" w:hAnsi="Century Gothic" w:cs="Century Gothic"/>
                <w:sz w:val="19"/>
                <w:szCs w:val="19"/>
              </w:rPr>
              <w:t>Sudjelovati u obilježavanju blagdana.</w:t>
            </w:r>
          </w:p>
          <w:p w:rsidR="00BA143E" w:rsidRDefault="00BA143E">
            <w:pPr>
              <w:spacing w:before="40" w:after="0"/>
            </w:pPr>
            <w:r>
              <w:rPr>
                <w:rFonts w:ascii="Century Gothic" w:hAnsi="Century Gothic" w:cs="Century Gothic"/>
                <w:sz w:val="19"/>
                <w:szCs w:val="19"/>
              </w:rPr>
              <w:t>Čestitati blagdan</w:t>
            </w:r>
          </w:p>
          <w:p w:rsidR="00BA143E" w:rsidRDefault="00BA143E">
            <w:pPr>
              <w:spacing w:before="40" w:after="0"/>
            </w:pPr>
            <w:r>
              <w:rPr>
                <w:rFonts w:ascii="Century Gothic" w:hAnsi="Century Gothic" w:cs="Century Gothic"/>
                <w:sz w:val="19"/>
                <w:szCs w:val="19"/>
              </w:rPr>
              <w:t>Doživjeti blagdansku radost.</w:t>
            </w:r>
          </w:p>
          <w:p w:rsidR="00BA143E" w:rsidRDefault="00BA143E">
            <w:pPr>
              <w:spacing w:before="40" w:after="0"/>
            </w:pPr>
            <w:r>
              <w:rPr>
                <w:rFonts w:ascii="Century Gothic" w:hAnsi="Century Gothic" w:cs="Century Gothic"/>
                <w:sz w:val="19"/>
                <w:szCs w:val="19"/>
              </w:rPr>
              <w:t>Poticati želju da se radost podijeli s drugim ljudima.</w:t>
            </w:r>
          </w:p>
        </w:tc>
        <w:tc>
          <w:tcPr>
            <w:tcW w:w="2551"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sudjeluju u sijanju božićne pšenice u razredu.</w:t>
            </w:r>
          </w:p>
          <w:p w:rsidR="00BA143E" w:rsidRDefault="00BA143E">
            <w:pPr>
              <w:spacing w:before="40" w:after="0"/>
            </w:pPr>
            <w:r>
              <w:rPr>
                <w:rFonts w:ascii="Century Gothic" w:hAnsi="Century Gothic" w:cs="Century Gothic"/>
                <w:sz w:val="19"/>
                <w:szCs w:val="19"/>
              </w:rPr>
              <w:t>Sjetvu božićne pšenice možemo obaviti u petominutnoj nastavi na dan svete Barbare 4. prosinca.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Pšenica, pribor za likovnu kulturu.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Likovna i  literarna impresija doživljaja.</w:t>
            </w:r>
          </w:p>
          <w:p w:rsidR="00BA143E" w:rsidRDefault="00BA143E">
            <w:pPr>
              <w:spacing w:before="40" w:after="0"/>
            </w:pPr>
            <w:r>
              <w:rPr>
                <w:rFonts w:ascii="Century Gothic" w:hAnsi="Century Gothic" w:cs="Century Gothic"/>
                <w:sz w:val="19"/>
                <w:szCs w:val="19"/>
              </w:rPr>
              <w:t>Pjevanje božićnih pjesama.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Uređenje učionice i školskog hodnika.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Raskrižje       </w:t>
            </w:r>
          </w:p>
          <w:p w:rsidR="00BA143E" w:rsidRDefault="00BA143E">
            <w:pPr>
              <w:spacing w:before="40" w:after="0"/>
            </w:pPr>
            <w:r>
              <w:rPr>
                <w:rFonts w:ascii="Century Gothic" w:hAnsi="Century Gothic" w:cs="Century Gothic"/>
                <w:b/>
                <w:sz w:val="20"/>
                <w:szCs w:val="20"/>
              </w:rPr>
              <w:t>NOSITELJI: Učitelj/ice 1.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rujan/veljača</w:t>
            </w:r>
          </w:p>
          <w:p w:rsidR="00BA143E" w:rsidRDefault="00BA143E">
            <w:pPr>
              <w:spacing w:before="40" w:after="0"/>
            </w:pPr>
            <w:r>
              <w:rPr>
                <w:rFonts w:ascii="Century Gothic" w:hAnsi="Century Gothic" w:cs="Century Gothic"/>
                <w:b/>
                <w:sz w:val="20"/>
                <w:szCs w:val="20"/>
              </w:rPr>
              <w:t>RAZRED: učenici 1. razreda</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Cilj je osposobiti učenike za sigurno kretanje prometnicom i prelaženje preko nje.</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Razumjeti potrebu poštovanja prometnih pravila.</w:t>
            </w:r>
          </w:p>
          <w:p w:rsidR="00BA143E" w:rsidRDefault="00BA143E">
            <w:pPr>
              <w:spacing w:before="40" w:after="0"/>
            </w:pPr>
            <w:r>
              <w:rPr>
                <w:rFonts w:ascii="Century Gothic" w:hAnsi="Century Gothic" w:cs="Century Gothic"/>
                <w:sz w:val="19"/>
                <w:szCs w:val="19"/>
              </w:rPr>
              <w:t>Odgovorno sudjelovanje u prometu kao pješak ili vozač bicikla</w:t>
            </w:r>
          </w:p>
        </w:tc>
        <w:tc>
          <w:tcPr>
            <w:tcW w:w="2551"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Šetnja do obližnjeg raskrižja. </w:t>
            </w:r>
          </w:p>
          <w:p w:rsidR="00BA143E" w:rsidRDefault="00BA143E">
            <w:pPr>
              <w:spacing w:before="40" w:after="0"/>
              <w:rPr>
                <w:rFonts w:ascii="Century Gothic" w:hAnsi="Century Gothic" w:cs="Century Gothic"/>
                <w:sz w:val="19"/>
                <w:szCs w:val="19"/>
              </w:rPr>
            </w:pPr>
            <w:r>
              <w:rPr>
                <w:rFonts w:ascii="Century Gothic" w:hAnsi="Century Gothic" w:cs="Century Gothic"/>
                <w:sz w:val="19"/>
                <w:szCs w:val="19"/>
              </w:rPr>
              <w:t>Uvježbavanje pravilnog prelaženja preko raskrižja.</w:t>
            </w:r>
          </w:p>
          <w:p w:rsidR="00136838" w:rsidRDefault="00136838">
            <w:pPr>
              <w:spacing w:before="40" w:after="0"/>
            </w:pP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Provjeriti usvojenost i primjenu prometnih pravila na putu od kuće do škole.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D37E13" w:rsidRDefault="00D37E13">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Odgovorno se ponašati u prometu.</w:t>
            </w:r>
          </w:p>
        </w:tc>
      </w:tr>
    </w:tbl>
    <w:p w:rsidR="00BA143E" w:rsidRDefault="00BA143E">
      <w:pPr>
        <w:sectPr w:rsidR="00BA143E">
          <w:type w:val="continuous"/>
          <w:pgSz w:w="16838" w:h="11906" w:orient="landscape"/>
          <w:pgMar w:top="1418" w:right="1418" w:bottom="1418" w:left="1418" w:header="720" w:footer="0" w:gutter="0"/>
          <w:cols w:space="720"/>
          <w:docGrid w:linePitch="360"/>
        </w:sectPr>
      </w:pPr>
    </w:p>
    <w:p w:rsidR="00BA143E" w:rsidRDefault="00BA143E">
      <w:pPr>
        <w:pageBreakBefore/>
      </w:pPr>
    </w:p>
    <w:tbl>
      <w:tblPr>
        <w:tblW w:w="16039" w:type="dxa"/>
        <w:tblInd w:w="-895" w:type="dxa"/>
        <w:tblLayout w:type="fixed"/>
        <w:tblLook w:val="0000"/>
      </w:tblPr>
      <w:tblGrid>
        <w:gridCol w:w="3120"/>
        <w:gridCol w:w="2693"/>
        <w:gridCol w:w="2551"/>
        <w:gridCol w:w="2127"/>
        <w:gridCol w:w="2551"/>
        <w:gridCol w:w="2997"/>
      </w:tblGrid>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DANI U TJEDNU      </w:t>
            </w:r>
          </w:p>
          <w:p w:rsidR="00BA143E" w:rsidRDefault="00BA143E">
            <w:pPr>
              <w:spacing w:before="40" w:after="0"/>
            </w:pPr>
            <w:r>
              <w:rPr>
                <w:rFonts w:ascii="Century Gothic" w:hAnsi="Century Gothic" w:cs="Century Gothic"/>
                <w:b/>
                <w:sz w:val="20"/>
                <w:szCs w:val="20"/>
              </w:rPr>
              <w:t xml:space="preserve">NOSITELJI: Učiteljice 1. razreda </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136838">
            <w:pPr>
              <w:spacing w:before="40" w:after="0"/>
              <w:rPr>
                <w:rFonts w:ascii="Century Gothic" w:hAnsi="Century Gothic" w:cs="Century Gothic"/>
                <w:b/>
                <w:sz w:val="20"/>
                <w:szCs w:val="20"/>
              </w:rPr>
            </w:pPr>
            <w:r>
              <w:rPr>
                <w:rFonts w:ascii="Century Gothic" w:hAnsi="Century Gothic" w:cs="Century Gothic"/>
                <w:b/>
                <w:sz w:val="20"/>
                <w:szCs w:val="20"/>
              </w:rPr>
              <w:t xml:space="preserve">VREMENIK: veljača </w:t>
            </w:r>
          </w:p>
          <w:p w:rsidR="00BA143E" w:rsidRDefault="00BA143E" w:rsidP="00136838">
            <w:pPr>
              <w:spacing w:before="40" w:after="0"/>
            </w:pPr>
            <w:r>
              <w:rPr>
                <w:rFonts w:ascii="Century Gothic" w:hAnsi="Century Gothic" w:cs="Century Gothic"/>
                <w:b/>
                <w:sz w:val="20"/>
                <w:szCs w:val="20"/>
              </w:rPr>
              <w:t>RAZRED: učenici 1. razreda</w:t>
            </w:r>
          </w:p>
        </w:tc>
      </w:tr>
      <w:tr w:rsidR="00BA143E" w:rsidTr="00136838">
        <w:trPr>
          <w:trHeight w:val="283"/>
        </w:trPr>
        <w:tc>
          <w:tcPr>
            <w:tcW w:w="3120" w:type="dxa"/>
            <w:tcBorders>
              <w:top w:val="single" w:sz="4" w:space="0" w:color="000000"/>
              <w:left w:val="single" w:sz="4" w:space="0" w:color="000000"/>
              <w:bottom w:val="single" w:sz="4" w:space="0" w:color="000000"/>
            </w:tcBorders>
            <w:shd w:val="clear" w:color="auto" w:fill="auto"/>
          </w:tcPr>
          <w:p w:rsidR="00FA5F66" w:rsidRDefault="00FA5F66" w:rsidP="00D37E13">
            <w:pPr>
              <w:autoSpaceDE w:val="0"/>
              <w:spacing w:before="40" w:after="0"/>
              <w:rPr>
                <w:rFonts w:ascii="Century Gothic" w:hAnsi="Century Gothic" w:cs="Century Gothic"/>
                <w:sz w:val="19"/>
                <w:szCs w:val="19"/>
              </w:rPr>
            </w:pPr>
          </w:p>
          <w:p w:rsidR="00BA143E" w:rsidRDefault="00BA143E" w:rsidP="00D37E13">
            <w:pPr>
              <w:autoSpaceDE w:val="0"/>
              <w:spacing w:before="40" w:after="0"/>
            </w:pPr>
            <w:r>
              <w:rPr>
                <w:rFonts w:ascii="Century Gothic" w:hAnsi="Century Gothic" w:cs="Century Gothic"/>
                <w:sz w:val="19"/>
                <w:szCs w:val="19"/>
              </w:rPr>
              <w:t xml:space="preserve">Cilj je naučiti da je tjedan razdoblje od sedam dana Usvajanje naziva dana u tjednu i vremenskog slijeda.  </w:t>
            </w:r>
          </w:p>
          <w:p w:rsidR="00BA143E" w:rsidRDefault="00BA143E" w:rsidP="00D37E13">
            <w:pPr>
              <w:autoSpaceDE w:val="0"/>
              <w:spacing w:before="40" w:after="0"/>
            </w:pPr>
            <w:r>
              <w:rPr>
                <w:rFonts w:ascii="Century Gothic" w:hAnsi="Century Gothic" w:cs="Century Gothic"/>
                <w:sz w:val="19"/>
                <w:szCs w:val="19"/>
              </w:rPr>
              <w:t>Učenici prepoznaju važnost organiziranosti vremena i prikazuju vremenski slijed događaja. Snalaze se u vremenskim ciklusima, prikazuju promjene i odnose među njima te objašnjavaju povezanost vremenskih ciklusa s aktivnostima u životu.</w:t>
            </w:r>
          </w:p>
          <w:p w:rsidR="00BA143E" w:rsidRDefault="00BA143E" w:rsidP="00D37E13">
            <w:pPr>
              <w:spacing w:before="40" w:after="0"/>
              <w:rPr>
                <w:rFonts w:ascii="Century Gothic" w:hAnsi="Century Gothic" w:cs="Century Gothic"/>
                <w:sz w:val="19"/>
                <w:szCs w:val="19"/>
              </w:rPr>
            </w:pPr>
          </w:p>
          <w:p w:rsidR="00BA143E" w:rsidRDefault="00BA143E" w:rsidP="00D37E13">
            <w:pPr>
              <w:spacing w:before="40" w:after="0"/>
              <w:rPr>
                <w:rFonts w:ascii="Century Gothic" w:hAnsi="Century Gothic" w:cs="Century Gothic"/>
                <w:sz w:val="19"/>
                <w:szCs w:val="19"/>
              </w:rPr>
            </w:pPr>
          </w:p>
          <w:p w:rsidR="00BA143E" w:rsidRDefault="00BA143E" w:rsidP="00D37E13">
            <w:pPr>
              <w:spacing w:before="40" w:after="0"/>
              <w:rPr>
                <w:rFonts w:ascii="Century Gothic" w:hAnsi="Century Gothic" w:cs="Century Gothic"/>
                <w:sz w:val="19"/>
                <w:szCs w:val="19"/>
              </w:rPr>
            </w:pPr>
          </w:p>
          <w:p w:rsidR="00BA143E" w:rsidRDefault="00BA143E" w:rsidP="00D37E13">
            <w:pPr>
              <w:tabs>
                <w:tab w:val="left" w:pos="924"/>
              </w:tabs>
              <w:spacing w:before="40" w:after="0"/>
            </w:pPr>
            <w:r>
              <w:rPr>
                <w:rFonts w:ascii="Century Gothic" w:hAnsi="Century Gothic" w:cs="Century Gothic"/>
                <w:sz w:val="19"/>
                <w:szCs w:val="19"/>
              </w:rPr>
              <w:tab/>
            </w:r>
          </w:p>
          <w:p w:rsidR="00BA143E" w:rsidRDefault="00BA143E" w:rsidP="00D37E13">
            <w:pPr>
              <w:tabs>
                <w:tab w:val="left" w:pos="924"/>
              </w:tabs>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FA5F66" w:rsidRDefault="00FA5F66" w:rsidP="00D37E13">
            <w:pPr>
              <w:autoSpaceDE w:val="0"/>
              <w:spacing w:before="40" w:after="0"/>
              <w:rPr>
                <w:rFonts w:ascii="Century Gothic" w:hAnsi="Century Gothic" w:cs="Century Gothic"/>
                <w:sz w:val="19"/>
                <w:szCs w:val="19"/>
              </w:rPr>
            </w:pPr>
          </w:p>
          <w:p w:rsidR="00BA143E" w:rsidRDefault="00BA143E" w:rsidP="00D37E13">
            <w:pPr>
              <w:autoSpaceDE w:val="0"/>
              <w:spacing w:before="40" w:after="0"/>
            </w:pPr>
            <w:r>
              <w:rPr>
                <w:rFonts w:ascii="Century Gothic" w:hAnsi="Century Gothic" w:cs="Century Gothic"/>
                <w:sz w:val="19"/>
                <w:szCs w:val="19"/>
              </w:rPr>
              <w:t>-Imenovati pravim redoslijedom sve dane u tjednu. Naučiti točan raspored svojih tjednih zaduženja radi odgovornog izvršavanja svojih obveza</w:t>
            </w:r>
          </w:p>
          <w:p w:rsidR="00BA143E" w:rsidRDefault="00BA143E" w:rsidP="00D37E13">
            <w:pPr>
              <w:autoSpaceDE w:val="0"/>
              <w:spacing w:before="40" w:after="0"/>
            </w:pPr>
            <w:r>
              <w:rPr>
                <w:rFonts w:ascii="Century Gothic" w:hAnsi="Century Gothic" w:cs="Century Gothic"/>
                <w:sz w:val="19"/>
                <w:szCs w:val="19"/>
              </w:rPr>
              <w:t xml:space="preserve">-učiti otkrivanjem u neposrednoj životnoj stvarnosti </w:t>
            </w:r>
          </w:p>
          <w:p w:rsidR="00BA143E" w:rsidRDefault="00BA143E" w:rsidP="00D37E13">
            <w:pPr>
              <w:autoSpaceDE w:val="0"/>
              <w:spacing w:before="40" w:after="0"/>
            </w:pPr>
            <w:r>
              <w:rPr>
                <w:rFonts w:ascii="Century Gothic" w:hAnsi="Century Gothic" w:cs="Century Gothic"/>
                <w:sz w:val="19"/>
                <w:szCs w:val="19"/>
              </w:rPr>
              <w:t>-poticati promatranje, samostalno istraživanje, zaključivanje, znatiželju , interes i motivaciju učenika za učenje</w:t>
            </w:r>
          </w:p>
          <w:p w:rsidR="00BA143E" w:rsidRDefault="00BA143E" w:rsidP="00D37E13">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FA5F66" w:rsidRDefault="00FA5F66" w:rsidP="00D37E13">
            <w:pPr>
              <w:spacing w:before="40" w:after="0"/>
              <w:rPr>
                <w:rFonts w:ascii="Century Gothic" w:hAnsi="Century Gothic" w:cs="Century Gothic"/>
                <w:sz w:val="19"/>
                <w:szCs w:val="19"/>
              </w:rPr>
            </w:pPr>
          </w:p>
          <w:p w:rsidR="00BA143E" w:rsidRDefault="00BA143E" w:rsidP="00D37E13">
            <w:pPr>
              <w:spacing w:before="40" w:after="0"/>
            </w:pPr>
            <w:r>
              <w:rPr>
                <w:rFonts w:ascii="Century Gothic" w:hAnsi="Century Gothic" w:cs="Century Gothic"/>
                <w:sz w:val="19"/>
                <w:szCs w:val="19"/>
              </w:rPr>
              <w:t>-opisuju i prikazuju vremenski slijed događaja u odnosu na doba dana, dane u tjednu i godišnja doba</w:t>
            </w:r>
          </w:p>
          <w:p w:rsidR="00BA143E" w:rsidRDefault="00BA143E" w:rsidP="00D37E13">
            <w:pPr>
              <w:spacing w:before="40" w:after="0"/>
            </w:pPr>
            <w:r>
              <w:rPr>
                <w:rFonts w:ascii="Century Gothic" w:hAnsi="Century Gothic" w:cs="Century Gothic"/>
                <w:sz w:val="19"/>
                <w:szCs w:val="19"/>
              </w:rPr>
              <w:t>-planiraju tjedne aktivnosti i zapisuju ih</w:t>
            </w:r>
          </w:p>
          <w:p w:rsidR="00BA143E" w:rsidRDefault="00BA143E" w:rsidP="00D37E13">
            <w:pPr>
              <w:spacing w:before="40" w:after="0"/>
            </w:pPr>
            <w:r>
              <w:rPr>
                <w:rFonts w:ascii="Century Gothic" w:hAnsi="Century Gothic" w:cs="Century Gothic"/>
                <w:sz w:val="19"/>
                <w:szCs w:val="19"/>
              </w:rPr>
              <w:t>-osmišljavaju pjesmu na zadanu temu i smišljaju glazbenu podlogu</w:t>
            </w:r>
          </w:p>
          <w:p w:rsidR="00BA143E" w:rsidRDefault="00BA143E" w:rsidP="00D37E13">
            <w:pPr>
              <w:spacing w:before="40" w:after="0"/>
            </w:pPr>
            <w:r>
              <w:rPr>
                <w:rFonts w:ascii="Century Gothic" w:hAnsi="Century Gothic" w:cs="Century Gothic"/>
                <w:sz w:val="19"/>
                <w:szCs w:val="19"/>
              </w:rPr>
              <w:t>-oslikavaju tjedni plan aktivnosti</w:t>
            </w:r>
          </w:p>
          <w:p w:rsidR="00BA143E" w:rsidRDefault="00BA143E" w:rsidP="00D37E13">
            <w:pPr>
              <w:spacing w:before="40" w:after="0"/>
            </w:pPr>
            <w:r>
              <w:rPr>
                <w:rFonts w:ascii="Century Gothic" w:hAnsi="Century Gothic" w:cs="Century Gothic"/>
                <w:sz w:val="19"/>
                <w:szCs w:val="19"/>
              </w:rPr>
              <w:t>-izvještavaju o planiranim i provedenim aktivnostima kroz jedan tjedan</w:t>
            </w:r>
          </w:p>
          <w:p w:rsidR="00BA143E" w:rsidRDefault="00BA143E" w:rsidP="00D37E13">
            <w:pPr>
              <w:spacing w:before="40" w:after="0"/>
            </w:pPr>
            <w:r>
              <w:rPr>
                <w:rFonts w:ascii="Century Gothic" w:hAnsi="Century Gothic" w:cs="Century Gothic"/>
                <w:sz w:val="19"/>
                <w:szCs w:val="19"/>
              </w:rPr>
              <w:t>Izrada vremenske vrpce na koju upisuju dane u tjednu i svoja zaduženja. Skupni oblik rada – svaka skupina predstavlja jedan dan</w:t>
            </w:r>
          </w:p>
        </w:tc>
        <w:tc>
          <w:tcPr>
            <w:tcW w:w="2127" w:type="dxa"/>
            <w:tcBorders>
              <w:top w:val="single" w:sz="4" w:space="0" w:color="000000"/>
              <w:left w:val="single" w:sz="4" w:space="0" w:color="000000"/>
              <w:bottom w:val="single" w:sz="4" w:space="0" w:color="000000"/>
            </w:tcBorders>
            <w:shd w:val="clear" w:color="auto" w:fill="auto"/>
            <w:vAlign w:val="center"/>
          </w:tcPr>
          <w:p w:rsidR="00FD4596" w:rsidRDefault="00BA143E" w:rsidP="00D37E13">
            <w:pPr>
              <w:spacing w:before="40" w:after="0"/>
              <w:rPr>
                <w:rFonts w:ascii="Century Gothic" w:hAnsi="Century Gothic" w:cs="Century Gothic"/>
                <w:sz w:val="19"/>
                <w:szCs w:val="19"/>
              </w:rPr>
            </w:pPr>
            <w:r>
              <w:rPr>
                <w:rFonts w:ascii="Century Gothic" w:hAnsi="Century Gothic" w:cs="Century Gothic"/>
                <w:sz w:val="19"/>
                <w:szCs w:val="19"/>
              </w:rPr>
              <w:t xml:space="preserve">Nema </w:t>
            </w:r>
          </w:p>
          <w:p w:rsidR="00BA143E" w:rsidRDefault="00BA143E" w:rsidP="00D37E13">
            <w:pPr>
              <w:spacing w:before="40" w:after="0"/>
            </w:pPr>
            <w:r>
              <w:rPr>
                <w:rFonts w:ascii="Century Gothic" w:hAnsi="Century Gothic" w:cs="Century Gothic"/>
                <w:sz w:val="19"/>
                <w:szCs w:val="19"/>
              </w:rPr>
              <w:t>troškova</w:t>
            </w:r>
          </w:p>
        </w:tc>
        <w:tc>
          <w:tcPr>
            <w:tcW w:w="2551" w:type="dxa"/>
            <w:tcBorders>
              <w:top w:val="single" w:sz="4" w:space="0" w:color="000000"/>
              <w:left w:val="single" w:sz="4" w:space="0" w:color="000000"/>
              <w:bottom w:val="single" w:sz="4" w:space="0" w:color="000000"/>
            </w:tcBorders>
            <w:shd w:val="clear" w:color="auto" w:fill="auto"/>
          </w:tcPr>
          <w:p w:rsidR="00FA5F66" w:rsidRDefault="00FA5F66" w:rsidP="00D37E13">
            <w:pPr>
              <w:pStyle w:val="ListParagraph"/>
              <w:spacing w:before="40" w:after="0"/>
              <w:ind w:left="0"/>
              <w:rPr>
                <w:rFonts w:ascii="Century Gothic" w:hAnsi="Century Gothic" w:cs="Century Gothic"/>
                <w:sz w:val="19"/>
                <w:szCs w:val="19"/>
              </w:rPr>
            </w:pPr>
          </w:p>
          <w:p w:rsidR="00BA143E" w:rsidRDefault="00BA143E" w:rsidP="00D37E13">
            <w:pPr>
              <w:pStyle w:val="ListParagraph"/>
              <w:spacing w:before="40" w:after="0"/>
              <w:ind w:left="0"/>
            </w:pPr>
            <w:r>
              <w:rPr>
                <w:rFonts w:ascii="Century Gothic" w:hAnsi="Century Gothic" w:cs="Century Gothic"/>
                <w:sz w:val="19"/>
                <w:szCs w:val="19"/>
              </w:rPr>
              <w:t>Opisno praćenje učeničkih dostignuća i interesa rada.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FA5F66" w:rsidRDefault="00FA5F66" w:rsidP="00D37E13">
            <w:pPr>
              <w:pStyle w:val="ListParagraph"/>
              <w:spacing w:before="40" w:after="0"/>
              <w:ind w:left="0"/>
              <w:rPr>
                <w:rFonts w:ascii="Century Gothic" w:hAnsi="Century Gothic" w:cs="Century Gothic"/>
                <w:sz w:val="19"/>
                <w:szCs w:val="19"/>
              </w:rPr>
            </w:pPr>
          </w:p>
          <w:p w:rsidR="00BA143E" w:rsidRDefault="00BA143E" w:rsidP="00D37E13">
            <w:pPr>
              <w:pStyle w:val="ListParagraph"/>
              <w:spacing w:before="40" w:after="0"/>
              <w:ind w:left="0"/>
            </w:pPr>
            <w:r>
              <w:rPr>
                <w:rFonts w:ascii="Century Gothic" w:hAnsi="Century Gothic" w:cs="Century Gothic"/>
                <w:sz w:val="19"/>
                <w:szCs w:val="19"/>
              </w:rPr>
              <w:t>Izrada plakata i tjednog plana aktivnosti.</w:t>
            </w:r>
          </w:p>
          <w:p w:rsidR="00BA143E" w:rsidRDefault="00BA143E" w:rsidP="00D37E13">
            <w:pPr>
              <w:spacing w:before="40" w:after="0"/>
            </w:pPr>
            <w:r>
              <w:rPr>
                <w:rFonts w:ascii="Century Gothic" w:hAnsi="Century Gothic" w:cs="Century Gothic"/>
                <w:sz w:val="19"/>
                <w:szCs w:val="19"/>
              </w:rPr>
              <w:t xml:space="preserve">Osposobiti učenike za snalaženje u vremenu. </w:t>
            </w:r>
          </w:p>
          <w:p w:rsidR="00BA143E" w:rsidRDefault="00BA143E" w:rsidP="00D37E13">
            <w:pPr>
              <w:spacing w:before="40" w:after="0"/>
            </w:pPr>
            <w:r>
              <w:rPr>
                <w:rFonts w:ascii="Century Gothic" w:hAnsi="Century Gothic" w:cs="Century Gothic"/>
                <w:sz w:val="19"/>
                <w:szCs w:val="19"/>
              </w:rPr>
              <w:t>Izložba radova radnih skupina.</w:t>
            </w:r>
          </w:p>
        </w:tc>
      </w:tr>
    </w:tbl>
    <w:p w:rsidR="00136838" w:rsidRDefault="00136838">
      <w:r>
        <w:br w:type="page"/>
      </w:r>
    </w:p>
    <w:tbl>
      <w:tblPr>
        <w:tblW w:w="16039" w:type="dxa"/>
        <w:tblInd w:w="-895" w:type="dxa"/>
        <w:tblLayout w:type="fixed"/>
        <w:tblLook w:val="0000"/>
      </w:tblPr>
      <w:tblGrid>
        <w:gridCol w:w="3130"/>
        <w:gridCol w:w="2693"/>
        <w:gridCol w:w="2541"/>
        <w:gridCol w:w="2127"/>
        <w:gridCol w:w="2551"/>
        <w:gridCol w:w="2997"/>
      </w:tblGrid>
      <w:tr w:rsidR="00BA143E" w:rsidTr="00136838">
        <w:trPr>
          <w:trHeight w:val="737"/>
        </w:trPr>
        <w:tc>
          <w:tcPr>
            <w:tcW w:w="313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4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VJESNICI PROLJEĆA       </w:t>
            </w:r>
          </w:p>
          <w:p w:rsidR="00BA143E" w:rsidRDefault="00BA143E">
            <w:pPr>
              <w:spacing w:before="40" w:after="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 xml:space="preserve">Učitelji/ce 1. razreda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ožujak </w:t>
            </w:r>
          </w:p>
          <w:p w:rsidR="00BA143E" w:rsidRDefault="00BA143E">
            <w:pPr>
              <w:spacing w:before="40" w:after="0"/>
            </w:pPr>
            <w:r>
              <w:rPr>
                <w:rFonts w:ascii="Century Gothic" w:hAnsi="Century Gothic" w:cs="Century Gothic"/>
                <w:b/>
                <w:sz w:val="20"/>
                <w:szCs w:val="20"/>
              </w:rPr>
              <w:t>RAZRED: učenici 1. razreda</w:t>
            </w:r>
          </w:p>
        </w:tc>
      </w:tr>
      <w:tr w:rsidR="00BA143E" w:rsidTr="00136838">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Cilj je prepoznati i razlikovati vjesnike proljeća.</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Prepoznati i razlikovati proljetno cvijeće.</w:t>
            </w:r>
          </w:p>
          <w:p w:rsidR="00BA143E" w:rsidRDefault="00BA143E">
            <w:pPr>
              <w:spacing w:before="40" w:after="0"/>
            </w:pPr>
            <w:r>
              <w:rPr>
                <w:rFonts w:ascii="Century Gothic" w:hAnsi="Century Gothic" w:cs="Century Gothic"/>
                <w:sz w:val="19"/>
                <w:szCs w:val="19"/>
              </w:rPr>
              <w:t>Izgrađivati ekološko osvješćivanje učenika.</w:t>
            </w:r>
          </w:p>
          <w:p w:rsidR="00BA143E" w:rsidRDefault="00BA143E">
            <w:pPr>
              <w:spacing w:before="40" w:after="0"/>
            </w:pPr>
            <w:r>
              <w:rPr>
                <w:rFonts w:ascii="Century Gothic" w:hAnsi="Century Gothic" w:cs="Century Gothic"/>
                <w:sz w:val="19"/>
                <w:szCs w:val="19"/>
              </w:rPr>
              <w:t>Poštovati upozorenje o zabrani branja vjesnika proljeća.</w:t>
            </w:r>
          </w:p>
          <w:p w:rsidR="00BA143E" w:rsidRDefault="00BA143E">
            <w:pPr>
              <w:spacing w:before="40" w:after="0"/>
            </w:pPr>
            <w:r>
              <w:rPr>
                <w:rFonts w:ascii="Century Gothic" w:hAnsi="Century Gothic" w:cs="Century Gothic"/>
                <w:sz w:val="19"/>
                <w:szCs w:val="19"/>
              </w:rPr>
              <w:t>Razvijati ljubav prema prirodi.</w:t>
            </w:r>
          </w:p>
        </w:tc>
        <w:tc>
          <w:tcPr>
            <w:tcW w:w="254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podijeljeni u skupine pronalaze u školskom okružju vjesnike proljeća, promatraju ih, utvrđuju njihovo stanište, opisuju ih, broje i bilježe bitne podate.</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Troškovi materijala i pribora za likovnu kulturu.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Pregled vođenja bilježaka u radnoj bilježnici.</w:t>
            </w:r>
          </w:p>
          <w:p w:rsidR="00BA143E" w:rsidRDefault="00BA143E">
            <w:pPr>
              <w:spacing w:before="40" w:after="0"/>
            </w:pPr>
            <w:r>
              <w:rPr>
                <w:rFonts w:ascii="Century Gothic" w:hAnsi="Century Gothic" w:cs="Century Gothic"/>
                <w:sz w:val="19"/>
                <w:szCs w:val="19"/>
              </w:rPr>
              <w:t>Uspješnost realizacije postavljenih zadataka po skupinama. Osobna angažiranost učenika u radu skupine.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Izrada i prezentacija kalendara prirode –Proljeće.</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USKRS       </w:t>
            </w:r>
          </w:p>
          <w:p w:rsidR="00BA143E" w:rsidRDefault="00BA143E">
            <w:pPr>
              <w:spacing w:before="40" w:after="0"/>
            </w:pPr>
            <w:r>
              <w:rPr>
                <w:rFonts w:ascii="Century Gothic" w:hAnsi="Century Gothic" w:cs="Century Gothic"/>
                <w:b/>
                <w:sz w:val="20"/>
                <w:szCs w:val="20"/>
              </w:rPr>
              <w:t>NOSITELJI: Učitelj/ice 1.- 4.  razreda</w:t>
            </w:r>
            <w:r>
              <w:rPr>
                <w:rFonts w:ascii="Century Gothic" w:hAnsi="Century Gothic" w:cs="Century Gothic"/>
                <w:b/>
                <w:bCs/>
                <w:sz w:val="20"/>
                <w:szCs w:val="20"/>
              </w:rPr>
              <w:t xml:space="preserve"> te engleskog jezika i vjeronauka </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136838">
            <w:pPr>
              <w:spacing w:before="40" w:after="0"/>
              <w:rPr>
                <w:rFonts w:ascii="Century Gothic" w:hAnsi="Century Gothic" w:cs="Century Gothic"/>
                <w:b/>
                <w:sz w:val="20"/>
                <w:szCs w:val="20"/>
              </w:rPr>
            </w:pPr>
            <w:r>
              <w:rPr>
                <w:rFonts w:ascii="Century Gothic" w:hAnsi="Century Gothic" w:cs="Century Gothic"/>
                <w:b/>
                <w:sz w:val="20"/>
                <w:szCs w:val="20"/>
              </w:rPr>
              <w:t xml:space="preserve">VREMENIK: ožujak </w:t>
            </w:r>
          </w:p>
          <w:p w:rsidR="00BA143E" w:rsidRDefault="00BA143E" w:rsidP="00136838">
            <w:pPr>
              <w:spacing w:before="40" w:after="0"/>
            </w:pPr>
            <w:r>
              <w:rPr>
                <w:rFonts w:ascii="Century Gothic" w:hAnsi="Century Gothic" w:cs="Century Gothic"/>
                <w:b/>
                <w:sz w:val="20"/>
                <w:szCs w:val="20"/>
              </w:rPr>
              <w:t>RAZRED: učenici 1.- 4. razreda</w:t>
            </w:r>
          </w:p>
        </w:tc>
      </w:tr>
      <w:tr w:rsidR="00BA143E" w:rsidTr="00136838">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Zaključiti da je Uskrs blagdan kojim kršćani slave Isusovo uskrsnuće.</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Doživjeti blagdansku radost.</w:t>
            </w:r>
          </w:p>
          <w:p w:rsidR="00BA143E" w:rsidRDefault="00BA143E">
            <w:pPr>
              <w:spacing w:before="40" w:after="0"/>
            </w:pPr>
            <w:r>
              <w:rPr>
                <w:rFonts w:ascii="Century Gothic" w:hAnsi="Century Gothic" w:cs="Century Gothic"/>
                <w:sz w:val="19"/>
                <w:szCs w:val="19"/>
              </w:rPr>
              <w:t>Poticati želju da se radost podijeli s drugim ljudima.</w:t>
            </w:r>
          </w:p>
          <w:p w:rsidR="00BA143E" w:rsidRDefault="00BA143E">
            <w:pPr>
              <w:spacing w:before="40" w:after="0"/>
            </w:pPr>
            <w:r>
              <w:rPr>
                <w:rFonts w:ascii="Century Gothic" w:hAnsi="Century Gothic" w:cs="Century Gothic"/>
                <w:sz w:val="19"/>
                <w:szCs w:val="19"/>
              </w:rPr>
              <w:t>Čestitanje blagdana Uskrsa.</w:t>
            </w:r>
          </w:p>
          <w:p w:rsidR="00BA143E" w:rsidRDefault="00BA143E">
            <w:pPr>
              <w:spacing w:before="40" w:after="0"/>
            </w:pPr>
            <w:r>
              <w:rPr>
                <w:rFonts w:ascii="Century Gothic" w:hAnsi="Century Gothic" w:cs="Century Gothic"/>
                <w:sz w:val="19"/>
                <w:szCs w:val="19"/>
              </w:rPr>
              <w:t>Sudjelovanje u obilježavanju blagdana Uskrsa.</w:t>
            </w:r>
          </w:p>
          <w:p w:rsidR="00BA143E" w:rsidRDefault="00BA143E">
            <w:pPr>
              <w:spacing w:before="40" w:after="0"/>
              <w:rPr>
                <w:rFonts w:ascii="Century Gothic" w:hAnsi="Century Gothic" w:cs="Century Gothic"/>
                <w:sz w:val="19"/>
                <w:szCs w:val="19"/>
              </w:rPr>
            </w:pPr>
          </w:p>
        </w:tc>
        <w:tc>
          <w:tcPr>
            <w:tcW w:w="254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sakupljaju uskrsne čestitke i donose ih na nastavu.</w:t>
            </w:r>
          </w:p>
          <w:p w:rsidR="00BA143E" w:rsidRDefault="00BA143E">
            <w:pPr>
              <w:spacing w:before="40" w:after="0"/>
            </w:pPr>
            <w:r>
              <w:rPr>
                <w:rFonts w:ascii="Century Gothic" w:hAnsi="Century Gothic" w:cs="Century Gothic"/>
                <w:sz w:val="19"/>
                <w:szCs w:val="19"/>
              </w:rPr>
              <w:t>Čitanje ulomaka  o Isusovu uskrsnuću iz Biblije za djecu.</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Troškovi materijala za izradu pisanica.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Likovno i literarno izražavanje.</w:t>
            </w:r>
          </w:p>
          <w:p w:rsidR="00BA143E" w:rsidRDefault="00BA143E">
            <w:pPr>
              <w:spacing w:before="40" w:after="0"/>
            </w:pPr>
            <w:r>
              <w:rPr>
                <w:rFonts w:ascii="Century Gothic" w:hAnsi="Century Gothic" w:cs="Century Gothic"/>
                <w:sz w:val="19"/>
                <w:szCs w:val="19"/>
              </w:rPr>
              <w:t>Pjevanje prigodnih pjesama.</w:t>
            </w:r>
          </w:p>
          <w:p w:rsidR="00BA143E" w:rsidRDefault="00BA143E">
            <w:pPr>
              <w:spacing w:before="40" w:after="0"/>
            </w:pPr>
            <w:r>
              <w:rPr>
                <w:rFonts w:ascii="Century Gothic" w:hAnsi="Century Gothic" w:cs="Century Gothic"/>
                <w:sz w:val="19"/>
                <w:szCs w:val="19"/>
              </w:rPr>
              <w:t>Praćenje učenikovih sposobnosti, sklonosti i motiviranosti za rad.</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Izložba pisanica i uskrsnih čestitki.</w:t>
            </w:r>
          </w:p>
        </w:tc>
      </w:tr>
      <w:tr w:rsidR="00BA143E" w:rsidTr="00136838">
        <w:trPr>
          <w:trHeight w:val="737"/>
        </w:trPr>
        <w:tc>
          <w:tcPr>
            <w:tcW w:w="313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4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568F6">
        <w:trPr>
          <w:trHeight w:val="454"/>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 xml:space="preserve">NAZIV AKTIVNOSTI:  ČISTOĆA OKOLIŠA – Dan planeta Zemlje      </w:t>
            </w:r>
          </w:p>
          <w:p w:rsidR="00BA143E" w:rsidRDefault="00BA143E" w:rsidP="004568F6">
            <w:pPr>
              <w:spacing w:before="40" w:after="40"/>
            </w:pPr>
            <w:r>
              <w:rPr>
                <w:rFonts w:ascii="Century Gothic" w:hAnsi="Century Gothic" w:cs="Century Gothic"/>
                <w:b/>
                <w:sz w:val="20"/>
                <w:szCs w:val="20"/>
              </w:rPr>
              <w:t>NOSITELJI: Učitelj/ice 1.- 4.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 xml:space="preserve">VREMENIK: travanj </w:t>
            </w:r>
          </w:p>
          <w:p w:rsidR="00BA143E" w:rsidRDefault="00BA143E" w:rsidP="004568F6">
            <w:pPr>
              <w:spacing w:before="40" w:after="40"/>
            </w:pPr>
            <w:r>
              <w:rPr>
                <w:rFonts w:ascii="Century Gothic" w:hAnsi="Century Gothic" w:cs="Century Gothic"/>
                <w:b/>
                <w:sz w:val="20"/>
                <w:szCs w:val="20"/>
              </w:rPr>
              <w:t>RAZRED: učenici 1.- 4. razreda</w:t>
            </w:r>
          </w:p>
        </w:tc>
      </w:tr>
      <w:tr w:rsidR="00BA143E" w:rsidTr="00136838">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Osvijestiti učenike o važnosti brige o okolišu.</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Spoznati važnost održavanja čistoće prostora, predmeta i okoliša.</w:t>
            </w:r>
          </w:p>
          <w:p w:rsidR="00BA143E" w:rsidRDefault="00BA143E">
            <w:pPr>
              <w:spacing w:before="40" w:after="0"/>
            </w:pPr>
            <w:r>
              <w:rPr>
                <w:rFonts w:ascii="Century Gothic" w:hAnsi="Century Gothic" w:cs="Century Gothic"/>
                <w:sz w:val="19"/>
                <w:szCs w:val="19"/>
              </w:rPr>
              <w:t>Prepoznati čovjekov utjecaj na okoliš.</w:t>
            </w:r>
          </w:p>
          <w:p w:rsidR="00BA143E" w:rsidRDefault="00BA143E">
            <w:pPr>
              <w:spacing w:before="40" w:after="0"/>
              <w:rPr>
                <w:rFonts w:ascii="Century Gothic" w:hAnsi="Century Gothic" w:cs="Century Gothic"/>
                <w:sz w:val="19"/>
                <w:szCs w:val="19"/>
              </w:rPr>
            </w:pPr>
          </w:p>
        </w:tc>
        <w:tc>
          <w:tcPr>
            <w:tcW w:w="254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Učenici će istražiti kamo njihovi ukućani odlažu kućno smeće.</w:t>
            </w:r>
          </w:p>
          <w:p w:rsidR="00BA143E" w:rsidRDefault="00BA143E">
            <w:pPr>
              <w:spacing w:before="40" w:after="0"/>
            </w:pPr>
            <w:r>
              <w:rPr>
                <w:rFonts w:ascii="Century Gothic" w:eastAsia="Century Gothic" w:hAnsi="Century Gothic" w:cs="Century Gothic"/>
                <w:sz w:val="19"/>
                <w:szCs w:val="19"/>
              </w:rPr>
              <w:t xml:space="preserve"> </w:t>
            </w:r>
            <w:r>
              <w:rPr>
                <w:rFonts w:ascii="Century Gothic" w:hAnsi="Century Gothic" w:cs="Century Gothic"/>
                <w:sz w:val="19"/>
                <w:szCs w:val="19"/>
              </w:rPr>
              <w:t>Klasificiranje kućnog smeća prema vrsti materijala.</w:t>
            </w:r>
          </w:p>
          <w:p w:rsidR="00BA143E" w:rsidRDefault="00BA143E">
            <w:pPr>
              <w:spacing w:before="40" w:after="0"/>
            </w:pPr>
            <w:r>
              <w:rPr>
                <w:rFonts w:ascii="Century Gothic" w:hAnsi="Century Gothic" w:cs="Century Gothic"/>
                <w:sz w:val="19"/>
                <w:szCs w:val="19"/>
              </w:rPr>
              <w:t>Uređenje školskog okoliša.</w:t>
            </w:r>
          </w:p>
          <w:p w:rsidR="00BA143E" w:rsidRDefault="00BA143E">
            <w:pPr>
              <w:spacing w:before="40" w:after="0"/>
            </w:pPr>
            <w:r>
              <w:rPr>
                <w:rFonts w:ascii="Century Gothic" w:hAnsi="Century Gothic" w:cs="Century Gothic"/>
                <w:sz w:val="19"/>
                <w:szCs w:val="19"/>
              </w:rPr>
              <w:t>Gledanje filma o Planetu Zemlji.</w:t>
            </w:r>
          </w:p>
          <w:p w:rsidR="00BA143E"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Pratiti angažiranost i motiviranost učenika u očuvanju čistoće okoliša, radnog mjesta i učionice.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Održavati čistoću predmeta i okoliša.</w:t>
            </w:r>
          </w:p>
          <w:p w:rsidR="00BA143E" w:rsidRDefault="00BA143E">
            <w:pPr>
              <w:spacing w:before="40" w:after="0"/>
              <w:rPr>
                <w:rFonts w:ascii="Century Gothic" w:hAnsi="Century Gothic" w:cs="Century Gothic"/>
                <w:sz w:val="19"/>
                <w:szCs w:val="19"/>
              </w:rPr>
            </w:pP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136838" w:rsidRDefault="00BA143E">
            <w:pPr>
              <w:spacing w:before="40" w:after="40"/>
            </w:pPr>
            <w:r w:rsidRPr="00136838">
              <w:rPr>
                <w:rFonts w:ascii="Century Gothic" w:hAnsi="Century Gothic" w:cs="Century Gothic"/>
                <w:b/>
                <w:sz w:val="20"/>
                <w:szCs w:val="20"/>
              </w:rPr>
              <w:t xml:space="preserve">NAZIV AKTIVNOSTI:  STANARI U SLONU        </w:t>
            </w:r>
          </w:p>
          <w:p w:rsidR="00BA143E" w:rsidRPr="00136838" w:rsidRDefault="00BA143E">
            <w:pPr>
              <w:spacing w:before="40" w:after="40"/>
            </w:pPr>
            <w:r w:rsidRPr="00136838">
              <w:rPr>
                <w:rFonts w:ascii="Century Gothic" w:hAnsi="Century Gothic" w:cs="Century Gothic"/>
                <w:b/>
                <w:sz w:val="20"/>
                <w:szCs w:val="20"/>
              </w:rPr>
              <w:t xml:space="preserve">NOSITELJI: </w:t>
            </w:r>
            <w:r w:rsidRPr="00136838">
              <w:rPr>
                <w:rFonts w:ascii="Century Gothic" w:hAnsi="Century Gothic" w:cs="Century Gothic"/>
                <w:sz w:val="20"/>
                <w:szCs w:val="20"/>
              </w:rPr>
              <w:t xml:space="preserve"> </w:t>
            </w:r>
            <w:r w:rsidRPr="00136838">
              <w:rPr>
                <w:rFonts w:ascii="Century Gothic" w:hAnsi="Century Gothic" w:cs="Century Gothic"/>
                <w:b/>
                <w:sz w:val="20"/>
                <w:szCs w:val="20"/>
              </w:rPr>
              <w:t>školska knjižničarka Ivana Vranaričić, razredni učitelji</w:t>
            </w:r>
            <w:r w:rsidRPr="00136838">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136838">
            <w:pPr>
              <w:spacing w:before="40" w:after="40"/>
              <w:rPr>
                <w:rFonts w:ascii="Century Gothic" w:hAnsi="Century Gothic" w:cs="Century Gothic"/>
                <w:b/>
                <w:sz w:val="20"/>
                <w:szCs w:val="20"/>
              </w:rPr>
            </w:pPr>
            <w:r w:rsidRPr="00136838">
              <w:rPr>
                <w:rFonts w:ascii="Century Gothic" w:hAnsi="Century Gothic" w:cs="Century Gothic"/>
                <w:b/>
                <w:sz w:val="20"/>
                <w:szCs w:val="20"/>
              </w:rPr>
              <w:t xml:space="preserve">VREMENIK: listopad </w:t>
            </w:r>
          </w:p>
          <w:p w:rsidR="00BA143E" w:rsidRPr="00136838" w:rsidRDefault="00BA143E" w:rsidP="00136838">
            <w:pPr>
              <w:spacing w:before="40" w:after="40"/>
            </w:pPr>
            <w:r w:rsidRPr="00136838">
              <w:rPr>
                <w:rFonts w:ascii="Century Gothic" w:hAnsi="Century Gothic" w:cs="Century Gothic"/>
                <w:b/>
                <w:sz w:val="20"/>
                <w:szCs w:val="20"/>
              </w:rPr>
              <w:t>RAZRED: 2. razredi MŠ</w:t>
            </w:r>
          </w:p>
        </w:tc>
      </w:tr>
      <w:tr w:rsidR="00BA143E" w:rsidTr="00136838">
        <w:trPr>
          <w:trHeight w:val="283"/>
        </w:trPr>
        <w:tc>
          <w:tcPr>
            <w:tcW w:w="3130" w:type="dxa"/>
            <w:tcBorders>
              <w:top w:val="single" w:sz="4" w:space="0" w:color="000000"/>
              <w:left w:val="single" w:sz="4" w:space="0" w:color="000000"/>
              <w:bottom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pStyle w:val="ListParagraph"/>
              <w:spacing w:before="40" w:after="0"/>
              <w:ind w:left="0"/>
            </w:pPr>
            <w:r w:rsidRPr="00136838">
              <w:rPr>
                <w:rFonts w:ascii="Century Gothic" w:hAnsi="Century Gothic" w:cs="Century Gothic"/>
                <w:sz w:val="19"/>
                <w:szCs w:val="19"/>
              </w:rPr>
              <w:t>-  poticanje čitanja</w:t>
            </w:r>
          </w:p>
          <w:p w:rsidR="00BA143E" w:rsidRPr="00136838" w:rsidRDefault="00BA143E">
            <w:pPr>
              <w:spacing w:before="40" w:after="0"/>
              <w:rPr>
                <w:rFonts w:ascii="Century Gothic" w:hAnsi="Century Gothic" w:cs="Century Gothic"/>
                <w:sz w:val="19"/>
                <w:szCs w:val="19"/>
              </w:rPr>
            </w:pPr>
          </w:p>
          <w:p w:rsidR="00BA143E" w:rsidRPr="00136838"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136838" w:rsidRDefault="00BA143E">
            <w:pPr>
              <w:pStyle w:val="ListParagraph"/>
              <w:snapToGrid w:val="0"/>
              <w:spacing w:before="40" w:after="0"/>
              <w:ind w:left="0"/>
              <w:rPr>
                <w:rFonts w:ascii="Century Gothic" w:hAnsi="Century Gothic" w:cs="Century Gothic"/>
                <w:sz w:val="19"/>
                <w:szCs w:val="19"/>
              </w:rPr>
            </w:pPr>
          </w:p>
          <w:p w:rsidR="00BA143E" w:rsidRPr="00136838" w:rsidRDefault="00BA143E">
            <w:pPr>
              <w:pStyle w:val="ListParagraph"/>
              <w:spacing w:before="40" w:after="0"/>
              <w:ind w:left="0"/>
            </w:pPr>
            <w:r w:rsidRPr="00136838">
              <w:rPr>
                <w:rFonts w:ascii="Century Gothic" w:hAnsi="Century Gothic" w:cs="Century Gothic"/>
                <w:sz w:val="19"/>
                <w:szCs w:val="19"/>
              </w:rPr>
              <w:t>Razvoj čitalačkih navika, razumijevanje pročitanog, razvoj kreativnosti i mašte</w:t>
            </w:r>
          </w:p>
        </w:tc>
        <w:tc>
          <w:tcPr>
            <w:tcW w:w="2541" w:type="dxa"/>
            <w:tcBorders>
              <w:top w:val="single" w:sz="4" w:space="0" w:color="000000"/>
              <w:left w:val="single" w:sz="4" w:space="0" w:color="000000"/>
              <w:bottom w:val="single" w:sz="4" w:space="0" w:color="000000"/>
            </w:tcBorders>
            <w:shd w:val="clear" w:color="auto" w:fill="auto"/>
          </w:tcPr>
          <w:p w:rsidR="00BA143E" w:rsidRPr="00136838" w:rsidRDefault="00BA143E">
            <w:pPr>
              <w:pStyle w:val="ListParagraph"/>
              <w:snapToGrid w:val="0"/>
              <w:spacing w:before="40" w:after="0"/>
              <w:ind w:left="0"/>
              <w:rPr>
                <w:rFonts w:ascii="Century Gothic" w:hAnsi="Century Gothic" w:cs="Century Gothic"/>
                <w:sz w:val="19"/>
                <w:szCs w:val="19"/>
              </w:rPr>
            </w:pPr>
          </w:p>
          <w:p w:rsidR="00BA143E" w:rsidRPr="00136838" w:rsidRDefault="00BA143E">
            <w:pPr>
              <w:pStyle w:val="ListParagraph"/>
              <w:spacing w:before="40" w:after="0"/>
              <w:ind w:left="0"/>
            </w:pPr>
            <w:r w:rsidRPr="00136838">
              <w:rPr>
                <w:rFonts w:ascii="Century Gothic" w:hAnsi="Century Gothic" w:cs="Century Gothic"/>
                <w:sz w:val="19"/>
                <w:szCs w:val="19"/>
              </w:rPr>
              <w:t xml:space="preserve">-rad s grupom, </w:t>
            </w:r>
          </w:p>
          <w:p w:rsidR="00BA143E" w:rsidRPr="00136838" w:rsidRDefault="00BA143E">
            <w:pPr>
              <w:pStyle w:val="ListParagraph"/>
              <w:spacing w:before="40" w:after="0"/>
              <w:ind w:left="0"/>
            </w:pPr>
            <w:r w:rsidRPr="00136838">
              <w:rPr>
                <w:rFonts w:ascii="Century Gothic" w:hAnsi="Century Gothic" w:cs="Century Gothic"/>
                <w:sz w:val="19"/>
                <w:szCs w:val="19"/>
              </w:rPr>
              <w:t>jezično, pisano i likovno izražavanje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136838" w:rsidRDefault="00BA143E">
            <w:pPr>
              <w:spacing w:before="40" w:after="0"/>
              <w:jc w:val="center"/>
            </w:pPr>
            <w:r w:rsidRPr="00136838">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 evaluacija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 učitelji koriste rezultate kod obrade i ocjenjivanja lektire</w:t>
            </w:r>
          </w:p>
        </w:tc>
      </w:tr>
    </w:tbl>
    <w:p w:rsidR="00BA143E" w:rsidRDefault="00BA143E">
      <w:pPr>
        <w:sectPr w:rsidR="00BA143E">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418" w:bottom="1418" w:left="1418" w:header="720" w:footer="0" w:gutter="0"/>
          <w:cols w:space="720"/>
          <w:docGrid w:linePitch="360"/>
        </w:sectPr>
      </w:pPr>
    </w:p>
    <w:p w:rsidR="00BA143E" w:rsidRDefault="00BA143E">
      <w:pPr>
        <w:spacing w:before="40" w:after="0"/>
      </w:pPr>
      <w:r>
        <w:rPr>
          <w:rFonts w:ascii="Century Gothic" w:hAnsi="Century Gothic" w:cs="Century Gothic"/>
          <w:sz w:val="28"/>
          <w:szCs w:val="28"/>
        </w:rPr>
        <w:lastRenderedPageBreak/>
        <w:t>Dodatna nastava</w:t>
      </w:r>
    </w:p>
    <w:p w:rsidR="00BA143E" w:rsidRDefault="00BA143E">
      <w:pPr>
        <w:spacing w:before="40" w:after="0"/>
        <w:rPr>
          <w:rFonts w:ascii="Century Gothic" w:hAnsi="Century Gothic" w:cs="Century Gothic"/>
          <w:sz w:val="28"/>
          <w:szCs w:val="28"/>
        </w:rPr>
      </w:pPr>
    </w:p>
    <w:tbl>
      <w:tblPr>
        <w:tblW w:w="16039" w:type="dxa"/>
        <w:tblInd w:w="-895" w:type="dxa"/>
        <w:tblLayout w:type="fixed"/>
        <w:tblLook w:val="0000"/>
      </w:tblPr>
      <w:tblGrid>
        <w:gridCol w:w="3120"/>
        <w:gridCol w:w="2693"/>
        <w:gridCol w:w="2551"/>
        <w:gridCol w:w="2127"/>
        <w:gridCol w:w="2551"/>
        <w:gridCol w:w="2997"/>
      </w:tblGrid>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NAZIV AKTIVNOSTI:  Matematika     </w:t>
            </w:r>
          </w:p>
          <w:p w:rsidR="00BA143E" w:rsidRDefault="00BA143E">
            <w:pPr>
              <w:spacing w:before="40" w:after="0"/>
            </w:pPr>
            <w:r>
              <w:rPr>
                <w:rFonts w:ascii="Century Gothic" w:hAnsi="Century Gothic" w:cs="Century Gothic"/>
                <w:b/>
                <w:sz w:val="20"/>
                <w:szCs w:val="20"/>
              </w:rPr>
              <w:t>NOSITELJI:  učitelji 1.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VREMENIK: 1 sat tjedno, 35 sati godišnje</w:t>
            </w:r>
          </w:p>
          <w:p w:rsidR="00BA143E" w:rsidRDefault="00BA143E">
            <w:pPr>
              <w:spacing w:before="40" w:after="0"/>
            </w:pPr>
            <w:r>
              <w:rPr>
                <w:rFonts w:ascii="Century Gothic" w:hAnsi="Century Gothic" w:cs="Century Gothic"/>
                <w:b/>
                <w:sz w:val="20"/>
                <w:szCs w:val="20"/>
              </w:rPr>
              <w:t>RAZRED: 1. razredi</w:t>
            </w:r>
          </w:p>
        </w:tc>
      </w:tr>
      <w:tr w:rsidR="00BA143E" w:rsidTr="00136838">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Produbljivanje znanja i sposobnosti učenika na području matematike.</w:t>
            </w:r>
          </w:p>
          <w:p w:rsidR="00BA143E" w:rsidRDefault="00BA143E">
            <w:pPr>
              <w:spacing w:before="40" w:after="0"/>
            </w:pPr>
            <w:r>
              <w:rPr>
                <w:rFonts w:ascii="Century Gothic" w:hAnsi="Century Gothic" w:cs="Century Gothic"/>
                <w:sz w:val="19"/>
                <w:szCs w:val="19"/>
              </w:rPr>
              <w:t>Razvijati i poticati interes za pronalaženje različitih načina rješavanja matematičkih problema</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Rad s darovitim učenicima koji pokazuju interes za rješavanje matematičkih problema. Razvijanje logičkog mišljenja, sposobnosti i samostalnosti u radu. </w:t>
            </w:r>
          </w:p>
          <w:p w:rsidR="00BA143E"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Individualiziranim pristupom, suradničkim učenjem, timskim radom i igrom.</w:t>
            </w:r>
          </w:p>
          <w:p w:rsidR="00BA143E"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Troškovi umnožavanja cca 100,00 kn po razredu.</w:t>
            </w:r>
          </w:p>
          <w:p w:rsidR="00BA143E"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Individualnim praćenjem uspješnosti i usvajanja sadržaja. Aktivnost učenika.</w:t>
            </w:r>
          </w:p>
          <w:p w:rsidR="00BA143E" w:rsidRDefault="00BA143E">
            <w:pPr>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 povećanja kvalitete nastavnog rada uz daljnje poticanje razvoja darovitih učenika u skladu s interesima i sposobnostima.</w:t>
            </w:r>
          </w:p>
          <w:p w:rsidR="00BA143E" w:rsidRDefault="00BA143E">
            <w:pPr>
              <w:spacing w:before="40" w:after="0"/>
              <w:rPr>
                <w:rFonts w:ascii="Century Gothic" w:hAnsi="Century Gothic" w:cs="Century Gothic"/>
                <w:sz w:val="19"/>
                <w:szCs w:val="19"/>
              </w:rPr>
            </w:pP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Matematika        </w:t>
            </w:r>
          </w:p>
          <w:p w:rsidR="00BA143E" w:rsidRDefault="00BA143E">
            <w:pPr>
              <w:spacing w:before="40" w:after="0"/>
            </w:pPr>
            <w:r>
              <w:rPr>
                <w:rFonts w:ascii="Century Gothic" w:hAnsi="Century Gothic" w:cs="Century Gothic"/>
                <w:b/>
                <w:sz w:val="20"/>
                <w:szCs w:val="20"/>
              </w:rPr>
              <w:t>NOSITELJI:  učitelji 2. razreda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2. razredi</w:t>
            </w:r>
          </w:p>
        </w:tc>
      </w:tr>
      <w:tr w:rsidR="00BA143E" w:rsidTr="00136838">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Rad s učenicima koji imaju izraženije sposobnosti logičkog zaključivanja, brzinu računanja i razumijevanje matematičkih sadržaja.</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Stvoriti grupu zadovoljnih i sretnih matematičara.</w:t>
            </w:r>
          </w:p>
          <w:p w:rsidR="00BA143E" w:rsidRDefault="00BA143E">
            <w:pPr>
              <w:spacing w:before="40" w:after="0"/>
            </w:pPr>
            <w:r>
              <w:rPr>
                <w:rFonts w:ascii="Century Gothic" w:hAnsi="Century Gothic" w:cs="Century Gothic"/>
                <w:sz w:val="19"/>
                <w:szCs w:val="19"/>
              </w:rPr>
              <w:t>Primjena matematike u svakodnevnom životu.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Jedan sat tjedno , kroz matematičke igre dolaziti do novih znanja.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Listići sa zadacima cca 100,00 kn po razrednom odjelu.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Kroz razne aktivnosti pratiti zalaganje i napredak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Za razvijanje samostalnosti i sigurnosti učenika u rješavanju složenih matematičkih priča i zadataka.</w:t>
            </w:r>
          </w:p>
        </w:tc>
      </w:tr>
    </w:tbl>
    <w:p w:rsidR="00136838" w:rsidRDefault="00136838">
      <w:r>
        <w:br w:type="page"/>
      </w:r>
    </w:p>
    <w:tbl>
      <w:tblPr>
        <w:tblW w:w="16039" w:type="dxa"/>
        <w:tblInd w:w="-895" w:type="dxa"/>
        <w:tblLayout w:type="fixed"/>
        <w:tblLook w:val="0000"/>
      </w:tblPr>
      <w:tblGrid>
        <w:gridCol w:w="3120"/>
        <w:gridCol w:w="2693"/>
        <w:gridCol w:w="2551"/>
        <w:gridCol w:w="2127"/>
        <w:gridCol w:w="2551"/>
        <w:gridCol w:w="2997"/>
      </w:tblGrid>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Matematika         </w:t>
            </w:r>
          </w:p>
          <w:p w:rsidR="00BA143E" w:rsidRDefault="00BA143E">
            <w:pPr>
              <w:spacing w:after="0"/>
            </w:pPr>
            <w:r>
              <w:rPr>
                <w:rFonts w:ascii="Century Gothic" w:hAnsi="Century Gothic" w:cs="Century Gothic"/>
                <w:b/>
                <w:sz w:val="20"/>
                <w:szCs w:val="20"/>
              </w:rPr>
              <w:t>NOSITELJI:  učitelji 3.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3. razredi</w:t>
            </w:r>
          </w:p>
        </w:tc>
      </w:tr>
      <w:tr w:rsidR="00BA143E" w:rsidTr="00136838">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Obogatiti odgojno-obrazovni program i dati darovitim učenicima mogućnost individualnog napredovanja. Razvijanje sposobnosti logičkog mišljenja i zaključivanja. Razvijanje sposobnosti donošenja originalnih ideja i rješenja. Primjena stečenih znanja u svakodnevnom životu.</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Namijenjen je učenicima koji pokazuju poseban interes za nastavne sadržaje iz matematike ili postižu bolje rezultate.</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Razvijanje sposobnosti izražavanja općih ideja matematičkim jezikom, razvijanje logičkog mišljenja, računanja, pisanja i objašnjavanje matematičkih zadataka.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Izrada listića sa zadacima.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Opisno praćenje učeničkih postignuća i odnosa prema radu. Sudjelovanje na natjecanju Klokan bez granica.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Poticati učenike da sami odrede vrijednost svog sudjelovanja u grupi. Znanja i sposobnosti usvojene dodatnom nastavom koristiti u ostalim predmetima, svakodnevnom životu, te kasnijem matematičkom obrazovanju.</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Matematika       </w:t>
            </w:r>
          </w:p>
          <w:p w:rsidR="00BA143E" w:rsidRDefault="00BA143E">
            <w:pPr>
              <w:spacing w:after="0"/>
            </w:pPr>
            <w:r>
              <w:rPr>
                <w:rFonts w:ascii="Century Gothic" w:hAnsi="Century Gothic" w:cs="Century Gothic"/>
                <w:b/>
                <w:sz w:val="20"/>
                <w:szCs w:val="20"/>
              </w:rPr>
              <w:t>NOSITELJI: učitelji 4.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4. razredi</w:t>
            </w:r>
          </w:p>
        </w:tc>
      </w:tr>
      <w:tr w:rsidR="00BA143E" w:rsidTr="00136838">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Stvaranje mogućnosti za razvijanje darovitosti i sposobnosti učenika u nastavi matematike. Poticati uključivanje učenika za sudjelovanje na natjecanjima.</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Primijeniti znanja u rješavanju kompleksnijih zadataka. Pružiti mogućnost proširivanja i produbljivanja znanja učenicima koji pokazuju zanimanje i postižu iznadprosječne rezultate u matematici.</w:t>
            </w:r>
          </w:p>
          <w:p w:rsidR="00BA143E"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Putem individualiziranog rada u skupini prema posebnim odgojno-obrazovnom programu za darovite učenike.</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Troškovi umnožavanja listića sa zadacima.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Konstantno praćenje učenika u napredovanju i rezultati na školskim i drugim natjecanjima.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eastAsia="Century Gothic" w:hAnsi="Century Gothic" w:cs="Century Gothic"/>
                <w:sz w:val="19"/>
                <w:szCs w:val="19"/>
              </w:rPr>
              <w:t xml:space="preserve"> </w:t>
            </w:r>
            <w:r>
              <w:rPr>
                <w:rFonts w:ascii="Century Gothic" w:hAnsi="Century Gothic" w:cs="Century Gothic"/>
                <w:sz w:val="19"/>
                <w:szCs w:val="19"/>
              </w:rPr>
              <w:t>Za unapređenje odgojno-obrazovnog rada te određivanja smjernica za povećanje kvalitete nastavnog i školskog rada.</w:t>
            </w:r>
          </w:p>
        </w:tc>
      </w:tr>
    </w:tbl>
    <w:p w:rsidR="00BA143E" w:rsidRDefault="00BA143E">
      <w:pPr>
        <w:sectPr w:rsidR="00BA143E">
          <w:headerReference w:type="even" r:id="rId37"/>
          <w:headerReference w:type="default" r:id="rId38"/>
          <w:footerReference w:type="even" r:id="rId39"/>
          <w:footerReference w:type="default" r:id="rId40"/>
          <w:headerReference w:type="first" r:id="rId41"/>
          <w:footerReference w:type="first" r:id="rId42"/>
          <w:pgSz w:w="16838" w:h="11906" w:orient="landscape"/>
          <w:pgMar w:top="1418" w:right="1418" w:bottom="1418" w:left="1418" w:header="720" w:footer="0" w:gutter="0"/>
          <w:cols w:space="720"/>
          <w:docGrid w:linePitch="360"/>
        </w:sectPr>
      </w:pPr>
    </w:p>
    <w:p w:rsidR="00BA143E" w:rsidRDefault="00BA143E">
      <w:pPr>
        <w:spacing w:before="40" w:after="0"/>
      </w:pPr>
      <w:r>
        <w:rPr>
          <w:rFonts w:ascii="Century Gothic" w:hAnsi="Century Gothic" w:cs="Century Gothic"/>
          <w:sz w:val="28"/>
          <w:szCs w:val="28"/>
        </w:rPr>
        <w:lastRenderedPageBreak/>
        <w:t>Dopunska nastava</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Dopunska nastava hrvatski jezik/matematika        </w:t>
            </w:r>
          </w:p>
          <w:p w:rsidR="00BA143E" w:rsidRDefault="00BA143E">
            <w:pPr>
              <w:spacing w:after="0"/>
            </w:pPr>
            <w:r>
              <w:rPr>
                <w:rFonts w:ascii="Century Gothic" w:hAnsi="Century Gothic" w:cs="Century Gothic"/>
                <w:b/>
                <w:sz w:val="20"/>
                <w:szCs w:val="20"/>
              </w:rPr>
              <w:t>NOSITELJI:   učitelji 1.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1. razredi</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Pripremiti učenike za početno čitanje i pisanje, svladavanje glasova i slova te pisanje tiskanih i pisanih slova. </w:t>
            </w:r>
          </w:p>
          <w:p w:rsidR="00BA143E" w:rsidRDefault="00BA143E">
            <w:pPr>
              <w:spacing w:before="40" w:after="0"/>
            </w:pPr>
            <w:r>
              <w:rPr>
                <w:rFonts w:ascii="Century Gothic" w:hAnsi="Century Gothic" w:cs="Century Gothic"/>
                <w:sz w:val="19"/>
                <w:szCs w:val="19"/>
              </w:rPr>
              <w:t>U prvom polugodištu je bitno da učenici  usvoje i svladaju sve predmatematičke vještine, a u drugom polugodištu da se osvijesti pojam broja i računskih radnji.</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Poticati učenike na upornost i ustrajnost u radu unatoč poteškoćama u učenju. Razvijati samostalnost kod učenika.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Tijekom nastavne godine jedan sat tjedno. Sate realizirati tako da budu rekreativni- s pokretom, pjesmom, a često i crtanjem. Učenje uz igru.</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Potrošni materijal za posebne listiće i zadatke.</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Praćenje učenika na evidencijskim listama za dopunsku nastavu. Na satu dopunske nastave matematike svaki učenik treba imati svoj brojevni pravac i konkretne materijale za rad.</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Povećati kvalitetu nastavnog rada i motivaciju učenika, tako da svaki učenik s vremenom svojom upornošću uspije svladati minimum potrebnog znanja kako bi mogao pratiti redovnu nastavu.</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Dopunska nastava hrvatski jezik/matematika                </w:t>
            </w:r>
          </w:p>
          <w:p w:rsidR="00BA143E" w:rsidRDefault="00BA143E">
            <w:pPr>
              <w:spacing w:after="0"/>
            </w:pPr>
            <w:r>
              <w:rPr>
                <w:rFonts w:ascii="Century Gothic" w:hAnsi="Century Gothic" w:cs="Century Gothic"/>
                <w:b/>
                <w:sz w:val="20"/>
                <w:szCs w:val="20"/>
              </w:rPr>
              <w:t>NOSITELJI:  učitelji 2. razreda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2.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Individualni rad s učenicima koji slabije usvajaju nastavno gradivo. Dodatno uvježbavanje i ponavljanje sadržaja. Prilagođavanje nastavnih sadržaja hrvatskog jezika i matematike učenicima koji imaju poteškoće u svladavanju programa.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Pomoć pri svladavanju matematičkih znanja (usmenog zbrajanja i oduzimanja brojeva do 100, tablice množenja i dijeljenja do 100). Svladavanje i vježbanje čitanja i pisanja.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Prema planu i programu u manjoj skupini učenika uz odabir metoda i oblika prilagođenih potrebama pojedinog učenika.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Potrošni materijal, listići cca. 50,00 kn po razrednom odjelu.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Tijekom godine stalno pismeno pratiti napredovanje učenika na listama dopunske nastave.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Redovitim praćenjem rada i napredovanja učenika doprinijeti konačnoj zaključnoj ocjeni.</w:t>
            </w:r>
          </w:p>
        </w:tc>
      </w:tr>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Dopunska nastava hrvatski jezik/matematika               </w:t>
            </w:r>
          </w:p>
          <w:p w:rsidR="00BA143E" w:rsidRDefault="00BA143E">
            <w:pPr>
              <w:spacing w:after="0"/>
            </w:pPr>
            <w:r>
              <w:rPr>
                <w:rFonts w:ascii="Century Gothic" w:hAnsi="Century Gothic" w:cs="Century Gothic"/>
                <w:b/>
                <w:sz w:val="20"/>
                <w:szCs w:val="20"/>
              </w:rPr>
              <w:t>NOSITELJI: učitelji 3.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3.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sposobnosti mišljenja, jezičnog izražavanja, usvajati jezične sadržaje te vježbati njihovu primjenu na konkretnim primjerima</w:t>
            </w:r>
          </w:p>
          <w:p w:rsidR="00BA143E" w:rsidRDefault="00BA143E">
            <w:pPr>
              <w:spacing w:before="40" w:after="0"/>
            </w:pPr>
            <w:r>
              <w:rPr>
                <w:rFonts w:ascii="Century Gothic" w:hAnsi="Century Gothic" w:cs="Century Gothic"/>
                <w:sz w:val="19"/>
                <w:szCs w:val="19"/>
              </w:rPr>
              <w:t xml:space="preserve">Razvijati matematičke sposobnosti i matematičku logiku. </w:t>
            </w:r>
          </w:p>
          <w:p w:rsidR="00BA143E" w:rsidRDefault="00BA143E">
            <w:pPr>
              <w:spacing w:before="40" w:after="0"/>
            </w:pPr>
            <w:r>
              <w:rPr>
                <w:rFonts w:ascii="Century Gothic" w:hAnsi="Century Gothic" w:cs="Century Gothic"/>
                <w:sz w:val="19"/>
                <w:szCs w:val="19"/>
              </w:rPr>
              <w:t>Poboljšati temeljna znanja iz hrvatskog jezika i matematike.</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Osposobiti učenike da lakše prate redovnu nastavu te primjenjuju usvojena znanja u rješavanju zadataka u redovnoj nastavi i u svakodnevnom životu.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Ovladavanje temeljnim znanjima kao preduvjetom uspješnosti nastavka školovanja. Razvijanje sposobnosti izražavanje općih ideja matematičkim jezikom i razvijanje logičkog mišljenja.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Umnožavanje listića sa posebnim zadacima za rad.</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Opisno pratiti, poticati, analizirati i vrednovati napredovanje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Individualnim radom poticati samopouzdanje učenika te doprinijeti boljem uspjehu.</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Dopunska nastava hrvatski jezik/matematika              </w:t>
            </w:r>
          </w:p>
          <w:p w:rsidR="00BA143E" w:rsidRDefault="00BA143E">
            <w:pPr>
              <w:spacing w:after="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učitelji 4. razreda</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1 sat tjedno, 35 sati godišnje</w:t>
            </w:r>
          </w:p>
          <w:p w:rsidR="00BA143E" w:rsidRDefault="00BA143E">
            <w:pPr>
              <w:spacing w:after="0"/>
            </w:pPr>
            <w:r>
              <w:rPr>
                <w:rFonts w:ascii="Century Gothic" w:hAnsi="Century Gothic" w:cs="Century Gothic"/>
                <w:b/>
                <w:sz w:val="20"/>
                <w:szCs w:val="20"/>
              </w:rPr>
              <w:t>RAZRED: 4.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Pomoć učenicima koji ne prate redovni nastavni program s očekivanom razinom uspjeha te za njih organizirati oblik pomoći u učenju i nadoknađivanju znanja, stjecanje sposobnosti i vještina iz područja matematike i hrvatskog jezika.</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Pomoći učenicima kojima je to potrebno da bi lakše svladali nastavno gradivo.</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Individualni rad s učenicima, pisanje, čitanje, računanje i objašnjavanje matematičkih zadataka.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Umnožavanje listića sa posebnim zadacima.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Konstantno praćenje učenikovog napredovanja kroz nastavnu godinu na evidencijskim listama dopunske nastave.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Za unapređenje odgojno-obrazovnog rada i individualnog napretka učenika.</w:t>
            </w:r>
          </w:p>
        </w:tc>
      </w:tr>
    </w:tbl>
    <w:p w:rsidR="00BA143E" w:rsidRDefault="00BA143E">
      <w:pPr>
        <w:spacing w:before="40" w:after="0"/>
        <w:rPr>
          <w:rFonts w:ascii="Century Gothic" w:hAnsi="Century Gothic" w:cs="Century Gothic"/>
          <w:sz w:val="28"/>
          <w:szCs w:val="28"/>
        </w:rPr>
      </w:pPr>
    </w:p>
    <w:p w:rsidR="00BA143E" w:rsidRDefault="00BA143E">
      <w:pPr>
        <w:spacing w:before="40" w:after="0"/>
        <w:rPr>
          <w:rFonts w:ascii="Century Gothic" w:hAnsi="Century Gothic" w:cs="Century Gothic"/>
          <w:sz w:val="28"/>
          <w:szCs w:val="28"/>
        </w:rPr>
      </w:pPr>
    </w:p>
    <w:p w:rsidR="00BA143E" w:rsidRDefault="00BA143E">
      <w:pPr>
        <w:spacing w:before="40" w:after="0"/>
      </w:pPr>
      <w:r>
        <w:rPr>
          <w:rFonts w:ascii="Century Gothic" w:hAnsi="Century Gothic" w:cs="Century Gothic"/>
          <w:sz w:val="28"/>
          <w:szCs w:val="28"/>
        </w:rPr>
        <w:t>Školski programi/projekti</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135096">
            <w:pPr>
              <w:spacing w:before="40" w:after="40"/>
            </w:pPr>
            <w:r>
              <w:rPr>
                <w:rFonts w:ascii="Century Gothic" w:hAnsi="Century Gothic" w:cs="Century Gothic"/>
                <w:b/>
                <w:sz w:val="20"/>
                <w:szCs w:val="20"/>
              </w:rPr>
              <w:t xml:space="preserve">NAZIV AKTIVNOSTI:  PRIPREMAMO ZDRAV OBROK        </w:t>
            </w:r>
          </w:p>
          <w:p w:rsidR="00BA143E" w:rsidRDefault="00BA143E" w:rsidP="00135096">
            <w:pPr>
              <w:spacing w:before="40" w:after="40"/>
            </w:pPr>
            <w:r>
              <w:rPr>
                <w:rFonts w:ascii="Century Gothic" w:hAnsi="Century Gothic" w:cs="Century Gothic"/>
                <w:b/>
                <w:sz w:val="20"/>
                <w:szCs w:val="20"/>
              </w:rPr>
              <w:t>NOSITELJI: Učiteljice razredne nastave</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135096">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listopad </w:t>
            </w:r>
          </w:p>
          <w:p w:rsidR="00BA143E" w:rsidRDefault="00BA143E" w:rsidP="00135096">
            <w:pPr>
              <w:spacing w:before="40" w:after="40"/>
            </w:pPr>
            <w:r>
              <w:rPr>
                <w:rFonts w:ascii="Century Gothic" w:hAnsi="Century Gothic" w:cs="Century Gothic"/>
                <w:b/>
                <w:sz w:val="20"/>
                <w:szCs w:val="20"/>
              </w:rPr>
              <w:t>RAZRED: učenici 1. – 4. razreda</w:t>
            </w:r>
          </w:p>
        </w:tc>
      </w:tr>
      <w:tr w:rsidR="00BA143E">
        <w:trPr>
          <w:trHeight w:val="737"/>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sz w:val="19"/>
                <w:szCs w:val="19"/>
              </w:rPr>
            </w:pPr>
          </w:p>
          <w:p w:rsidR="00BA143E" w:rsidRDefault="00BA143E">
            <w:pPr>
              <w:spacing w:before="40" w:after="0"/>
            </w:pPr>
            <w:r>
              <w:rPr>
                <w:rFonts w:ascii="Century Gothic" w:hAnsi="Century Gothic" w:cs="Century Gothic"/>
                <w:sz w:val="19"/>
                <w:szCs w:val="19"/>
              </w:rPr>
              <w:t>Primijeniti znanja o važnosti raznolike prehrane za zdravlje u pripremanju zdravog obroka.</w:t>
            </w:r>
          </w:p>
          <w:p w:rsidR="00BA143E" w:rsidRDefault="00BA143E">
            <w:pPr>
              <w:spacing w:before="40" w:after="0"/>
            </w:pPr>
            <w:r>
              <w:rPr>
                <w:rFonts w:ascii="Century Gothic" w:hAnsi="Century Gothic" w:cs="Century Gothic"/>
                <w:sz w:val="19"/>
                <w:szCs w:val="19"/>
              </w:rPr>
              <w:t>Imenovati namirnice koje pridonose zdravlju.</w:t>
            </w:r>
          </w:p>
          <w:p w:rsidR="00BA143E" w:rsidRDefault="00BA143E">
            <w:pPr>
              <w:spacing w:before="40" w:after="0"/>
            </w:pPr>
            <w:r>
              <w:rPr>
                <w:rFonts w:ascii="Century Gothic" w:hAnsi="Century Gothic" w:cs="Century Gothic"/>
                <w:sz w:val="19"/>
                <w:szCs w:val="19"/>
              </w:rPr>
              <w:t>Primjenjivati stečena znanja u svakidašnjim životnim navikama.</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Razvijati kod učenika brigu za održavanje osobnoga zdravlja primjenom zdravog načina prehrane.</w:t>
            </w:r>
          </w:p>
          <w:p w:rsidR="00BA143E" w:rsidRDefault="00BA143E">
            <w:pPr>
              <w:spacing w:before="40" w:after="0"/>
            </w:pPr>
            <w:r>
              <w:rPr>
                <w:rFonts w:ascii="Century Gothic" w:hAnsi="Century Gothic" w:cs="Century Gothic"/>
                <w:sz w:val="19"/>
                <w:szCs w:val="19"/>
              </w:rPr>
              <w:t>Razvijati suradničke odnose i pozitivno razredno ozračje.</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aktivno sudjeluju u provedbi projekta:</w:t>
            </w:r>
          </w:p>
          <w:p w:rsidR="00BA143E" w:rsidRDefault="00BA143E">
            <w:pPr>
              <w:spacing w:before="40" w:after="0"/>
            </w:pPr>
            <w:r>
              <w:rPr>
                <w:rFonts w:ascii="Century Gothic" w:hAnsi="Century Gothic" w:cs="Century Gothic"/>
                <w:sz w:val="19"/>
                <w:szCs w:val="19"/>
              </w:rPr>
              <w:t>-proučavaju materijale o zdravoj prehrani</w:t>
            </w:r>
          </w:p>
          <w:p w:rsidR="00BA143E" w:rsidRDefault="00BA143E">
            <w:pPr>
              <w:spacing w:before="40" w:after="0"/>
            </w:pPr>
            <w:r>
              <w:rPr>
                <w:rFonts w:ascii="Century Gothic" w:hAnsi="Century Gothic" w:cs="Century Gothic"/>
                <w:sz w:val="19"/>
                <w:szCs w:val="19"/>
              </w:rPr>
              <w:t>-izrađuju plakate i bedževe</w:t>
            </w:r>
          </w:p>
          <w:p w:rsidR="00BA143E" w:rsidRDefault="00BA143E">
            <w:pPr>
              <w:spacing w:before="40" w:after="0"/>
            </w:pPr>
            <w:r>
              <w:rPr>
                <w:rFonts w:ascii="Century Gothic" w:hAnsi="Century Gothic" w:cs="Century Gothic"/>
                <w:sz w:val="19"/>
                <w:szCs w:val="19"/>
              </w:rPr>
              <w:t>-proučavaju jednostavne predviđene recepte</w:t>
            </w:r>
          </w:p>
          <w:p w:rsidR="00BA143E" w:rsidRDefault="00BA143E">
            <w:pPr>
              <w:spacing w:before="40" w:after="0"/>
            </w:pPr>
            <w:r>
              <w:rPr>
                <w:rFonts w:ascii="Century Gothic" w:hAnsi="Century Gothic" w:cs="Century Gothic"/>
                <w:sz w:val="19"/>
                <w:szCs w:val="19"/>
              </w:rPr>
              <w:t>-pripremaju hranu, po jednu vrstu jela u skupini</w:t>
            </w:r>
          </w:p>
          <w:p w:rsidR="00BA143E" w:rsidRDefault="00BA143E">
            <w:pPr>
              <w:spacing w:before="40" w:after="0"/>
            </w:pPr>
            <w:r>
              <w:rPr>
                <w:rFonts w:ascii="Century Gothic" w:hAnsi="Century Gothic" w:cs="Century Gothic"/>
                <w:sz w:val="19"/>
                <w:szCs w:val="19"/>
              </w:rPr>
              <w:t>1.SKUPINA- Žitarice s voćnim jogurtom</w:t>
            </w:r>
          </w:p>
          <w:p w:rsidR="00BA143E" w:rsidRDefault="00BA143E">
            <w:pPr>
              <w:spacing w:before="40" w:after="0"/>
            </w:pPr>
            <w:r>
              <w:rPr>
                <w:rFonts w:ascii="Century Gothic" w:hAnsi="Century Gothic" w:cs="Century Gothic"/>
                <w:sz w:val="19"/>
                <w:szCs w:val="19"/>
              </w:rPr>
              <w:t>2. SKUPINA – Povrtna salata</w:t>
            </w:r>
          </w:p>
          <w:p w:rsidR="00BA143E" w:rsidRDefault="00BA143E">
            <w:pPr>
              <w:spacing w:before="40" w:after="0"/>
            </w:pPr>
            <w:r>
              <w:rPr>
                <w:rFonts w:ascii="Century Gothic" w:hAnsi="Century Gothic" w:cs="Century Gothic"/>
                <w:sz w:val="19"/>
                <w:szCs w:val="19"/>
              </w:rPr>
              <w:t>3. SKUPINA – Integralni kruh s namazom</w:t>
            </w:r>
          </w:p>
          <w:p w:rsidR="00BA143E" w:rsidRDefault="00BA143E">
            <w:pPr>
              <w:spacing w:before="40" w:after="0"/>
            </w:pPr>
            <w:r>
              <w:rPr>
                <w:rFonts w:ascii="Century Gothic" w:hAnsi="Century Gothic" w:cs="Century Gothic"/>
                <w:sz w:val="19"/>
                <w:szCs w:val="19"/>
              </w:rPr>
              <w:t>4. SKUPINA – Voćna salata</w:t>
            </w:r>
          </w:p>
          <w:p w:rsidR="00BA143E" w:rsidRDefault="00BA143E">
            <w:pPr>
              <w:spacing w:before="40" w:after="0"/>
            </w:pPr>
            <w:r>
              <w:rPr>
                <w:rFonts w:ascii="Century Gothic" w:hAnsi="Century Gothic" w:cs="Century Gothic"/>
                <w:sz w:val="19"/>
                <w:szCs w:val="19"/>
              </w:rPr>
              <w:t>Učenici zajedno jedu sva pripremljena jela.</w:t>
            </w:r>
          </w:p>
          <w:p w:rsidR="00BA143E"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Troškovi namirnica za pripremu zdravog obroka.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Učitelj potiče učenike na izvođenje zaključka o provedenom projektu.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Degustacija pripremljenog obroka.</w:t>
            </w:r>
          </w:p>
          <w:p w:rsidR="00BA143E" w:rsidRDefault="00BA143E">
            <w:pPr>
              <w:spacing w:before="40" w:after="0"/>
            </w:pPr>
            <w:r>
              <w:rPr>
                <w:rFonts w:ascii="Century Gothic" w:hAnsi="Century Gothic" w:cs="Century Gothic"/>
                <w:sz w:val="19"/>
                <w:szCs w:val="19"/>
              </w:rPr>
              <w:t>Konzumiranje zdrave prehrane u svakodnevnom životu.</w:t>
            </w:r>
          </w:p>
          <w:p w:rsidR="00BA143E" w:rsidRDefault="00BA143E">
            <w:pPr>
              <w:spacing w:before="40" w:after="0"/>
              <w:rPr>
                <w:rFonts w:ascii="Century Gothic" w:hAnsi="Century Gothic" w:cs="Century Gothic"/>
                <w:sz w:val="19"/>
                <w:szCs w:val="19"/>
              </w:rPr>
            </w:pPr>
          </w:p>
        </w:tc>
      </w:tr>
    </w:tbl>
    <w:p w:rsidR="00BA143E" w:rsidRDefault="00BA143E">
      <w:pPr>
        <w:pageBreakBefore/>
      </w:pPr>
    </w:p>
    <w:tbl>
      <w:tblPr>
        <w:tblW w:w="16039" w:type="dxa"/>
        <w:tblInd w:w="-895" w:type="dxa"/>
        <w:tblLayout w:type="fixed"/>
        <w:tblLook w:val="0000"/>
      </w:tblPr>
      <w:tblGrid>
        <w:gridCol w:w="3120"/>
        <w:gridCol w:w="2693"/>
        <w:gridCol w:w="2551"/>
        <w:gridCol w:w="2127"/>
        <w:gridCol w:w="2551"/>
        <w:gridCol w:w="2997"/>
      </w:tblGrid>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6838">
        <w:trPr>
          <w:trHeight w:val="737"/>
        </w:trPr>
        <w:tc>
          <w:tcPr>
            <w:tcW w:w="10491" w:type="dxa"/>
            <w:gridSpan w:val="4"/>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pPr>
            <w:r>
              <w:rPr>
                <w:rFonts w:ascii="Century Gothic" w:hAnsi="Century Gothic" w:cs="Century Gothic"/>
                <w:b/>
                <w:sz w:val="20"/>
                <w:szCs w:val="20"/>
              </w:rPr>
              <w:t>NAZIV AKTIVNOSTI:  DAN OSMJEHA</w:t>
            </w:r>
          </w:p>
          <w:p w:rsidR="00BA143E" w:rsidRDefault="00BA143E">
            <w:pPr>
              <w:spacing w:before="40" w:after="0"/>
            </w:pPr>
            <w:r>
              <w:rPr>
                <w:rFonts w:ascii="Century Gothic" w:hAnsi="Century Gothic" w:cs="Century Gothic"/>
                <w:b/>
                <w:sz w:val="20"/>
                <w:szCs w:val="20"/>
              </w:rPr>
              <w:t>NOSITELJ: Učiteljice razredne nastave</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6838" w:rsidRDefault="00BA143E" w:rsidP="00136838">
            <w:pPr>
              <w:spacing w:before="40" w:after="0"/>
              <w:rPr>
                <w:rFonts w:ascii="Century Gothic" w:hAnsi="Century Gothic" w:cs="Century Gothic"/>
                <w:b/>
                <w:sz w:val="20"/>
                <w:szCs w:val="20"/>
              </w:rPr>
            </w:pPr>
            <w:r>
              <w:rPr>
                <w:rFonts w:ascii="Century Gothic" w:hAnsi="Century Gothic" w:cs="Century Gothic"/>
                <w:b/>
                <w:sz w:val="20"/>
                <w:szCs w:val="20"/>
              </w:rPr>
              <w:t xml:space="preserve">VREMENIK: listopad </w:t>
            </w:r>
          </w:p>
          <w:p w:rsidR="00BA143E" w:rsidRDefault="00BA143E" w:rsidP="00136838">
            <w:pPr>
              <w:spacing w:before="40" w:after="0"/>
            </w:pPr>
            <w:r>
              <w:rPr>
                <w:rFonts w:ascii="Century Gothic" w:hAnsi="Century Gothic" w:cs="Century Gothic"/>
                <w:b/>
                <w:sz w:val="20"/>
                <w:szCs w:val="20"/>
              </w:rPr>
              <w:t>RAZRED: 1.- 4. razredi</w:t>
            </w:r>
          </w:p>
        </w:tc>
      </w:tr>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Style w:val="articlelead"/>
                <w:rFonts w:ascii="Century Gothic" w:hAnsi="Century Gothic" w:cs="Century Gothic"/>
                <w:sz w:val="20"/>
                <w:szCs w:val="20"/>
              </w:rPr>
              <w:t xml:space="preserve">Cilj je Svjetskog dana smijeha potaknuti ljude da se što više smiju jer će se osjećati bolje, rasteretiti stresa, smanjiti brige i depresiju i tako ojačati imunitet. </w:t>
            </w:r>
            <w:r>
              <w:rPr>
                <w:rFonts w:ascii="Century Gothic" w:hAnsi="Century Gothic" w:cs="Century Gothic"/>
                <w:sz w:val="20"/>
                <w:szCs w:val="20"/>
              </w:rPr>
              <w:t>Razvijanje i izražavanje pozitivnih osjećaja i stvaranje ugodne atmosfere. Poticanje učenika na veselje i zabavu.</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 xml:space="preserve">Poticati pozitivan način razmišljanja i važnost osmjeha u životu svakog čovjeka. </w:t>
            </w:r>
          </w:p>
          <w:p w:rsidR="00BA143E" w:rsidRDefault="00BA143E">
            <w:pPr>
              <w:spacing w:before="40" w:after="0"/>
              <w:rPr>
                <w:rFonts w:ascii="Century Gothic" w:hAnsi="Century Gothic" w:cs="Century Gothic"/>
                <w:sz w:val="20"/>
                <w:szCs w:val="20"/>
              </w:rPr>
            </w:pPr>
          </w:p>
          <w:p w:rsidR="00BA143E" w:rsidRDefault="00BA143E">
            <w:pPr>
              <w:spacing w:before="40" w:after="0"/>
              <w:rPr>
                <w:rFonts w:ascii="Century Gothic" w:hAnsi="Century Gothic" w:cs="Century Gothic"/>
                <w:sz w:val="20"/>
                <w:szCs w:val="20"/>
              </w:rPr>
            </w:pPr>
          </w:p>
          <w:p w:rsidR="00BA143E" w:rsidRDefault="00BA143E">
            <w:pPr>
              <w:spacing w:before="40" w:after="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Dijeljenje prigodnih poklončića  s porukama svojim prijateljima i nastavnicima.</w:t>
            </w:r>
          </w:p>
          <w:p w:rsidR="00BA143E" w:rsidRDefault="00BA143E">
            <w:pPr>
              <w:spacing w:before="40" w:after="0"/>
            </w:pPr>
            <w:r>
              <w:rPr>
                <w:rFonts w:ascii="Century Gothic" w:hAnsi="Century Gothic" w:cs="Century Gothic"/>
                <w:sz w:val="20"/>
                <w:szCs w:val="20"/>
              </w:rPr>
              <w:t xml:space="preserve">Izložba šaljivih fotografija. </w:t>
            </w:r>
          </w:p>
          <w:p w:rsidR="00BA143E" w:rsidRDefault="00BA143E">
            <w:r>
              <w:rPr>
                <w:rFonts w:ascii="Century Gothic" w:hAnsi="Century Gothic" w:cs="Century Gothic"/>
                <w:sz w:val="20"/>
                <w:szCs w:val="20"/>
              </w:rPr>
              <w:t>Pričanje viceva – Izbor najboljeg vicmajstora škole.</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Evaluacija provedenog dana.</w:t>
            </w:r>
          </w:p>
          <w:p w:rsidR="00BA143E" w:rsidRDefault="00BA143E">
            <w:pPr>
              <w:spacing w:before="40" w:after="0"/>
              <w:rPr>
                <w:rFonts w:ascii="Century Gothic" w:hAnsi="Century Gothic" w:cs="Century Gothic"/>
                <w:sz w:val="20"/>
                <w:szCs w:val="20"/>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20"/>
                <w:szCs w:val="20"/>
              </w:rPr>
            </w:pPr>
          </w:p>
          <w:p w:rsidR="00BA143E" w:rsidRDefault="00BA143E">
            <w:pPr>
              <w:spacing w:before="40" w:after="0"/>
            </w:pPr>
            <w:r>
              <w:rPr>
                <w:rFonts w:ascii="Century Gothic" w:hAnsi="Century Gothic" w:cs="Century Gothic"/>
                <w:sz w:val="20"/>
                <w:szCs w:val="20"/>
              </w:rPr>
              <w:t>Ukazati na brojne psihofizičke dobrobiti smijanja.</w:t>
            </w:r>
          </w:p>
        </w:tc>
      </w:tr>
      <w:tr w:rsidR="00BA143E" w:rsidTr="00136838">
        <w:trPr>
          <w:trHeight w:val="624"/>
        </w:trPr>
        <w:tc>
          <w:tcPr>
            <w:tcW w:w="10491" w:type="dxa"/>
            <w:gridSpan w:val="4"/>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pPr>
            <w:r>
              <w:rPr>
                <w:rFonts w:ascii="Century Gothic" w:hAnsi="Century Gothic" w:cs="Century Gothic"/>
                <w:b/>
                <w:sz w:val="20"/>
                <w:szCs w:val="20"/>
              </w:rPr>
              <w:t xml:space="preserve">NAZIV AKTIVNOSTI:  SVJETSKI DAN ŠTEDNJE       </w:t>
            </w:r>
          </w:p>
          <w:p w:rsidR="00BA143E" w:rsidRDefault="00BA143E">
            <w:pPr>
              <w:spacing w:before="40" w:after="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Učiteljice razredne nastave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6838" w:rsidRDefault="00BA143E" w:rsidP="00136838">
            <w:pPr>
              <w:spacing w:before="40" w:after="0"/>
              <w:rPr>
                <w:rFonts w:ascii="Century Gothic" w:hAnsi="Century Gothic" w:cs="Century Gothic"/>
                <w:b/>
                <w:sz w:val="20"/>
                <w:szCs w:val="20"/>
              </w:rPr>
            </w:pPr>
            <w:r>
              <w:rPr>
                <w:rFonts w:ascii="Century Gothic" w:hAnsi="Century Gothic" w:cs="Century Gothic"/>
                <w:b/>
                <w:sz w:val="20"/>
                <w:szCs w:val="20"/>
              </w:rPr>
              <w:t xml:space="preserve">VREMENIK: 31. listopada </w:t>
            </w:r>
          </w:p>
          <w:p w:rsidR="00BA143E" w:rsidRDefault="00BA143E" w:rsidP="00136838">
            <w:pPr>
              <w:spacing w:before="40" w:after="0"/>
            </w:pPr>
            <w:r>
              <w:rPr>
                <w:rFonts w:ascii="Century Gothic" w:hAnsi="Century Gothic" w:cs="Century Gothic"/>
                <w:b/>
                <w:sz w:val="20"/>
                <w:szCs w:val="20"/>
              </w:rPr>
              <w:t>RAZRED: 1.- 4. razreda</w:t>
            </w:r>
          </w:p>
        </w:tc>
      </w:tr>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Podići svijest o važnosti štednje, ali kao načinu mudrog trošenja te integrirati školu u gospodarsko okruženje našega mjesta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Prije ili kasnije u životu moramo donijeti važne financijske odluke. Sve njih povezuje vrijeme i rizik. Donošenje današnjih odluka utjecat će na život u budućnosti.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Posjet banci i razgovor s djelatnicima. Pisanje sastavka na temu „Zašto štedim“</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Rasprava o važnosti  i načinima štednje.</w:t>
            </w:r>
          </w:p>
          <w:p w:rsidR="00BA143E" w:rsidRDefault="00BA143E">
            <w:pPr>
              <w:spacing w:before="40" w:after="0"/>
            </w:pPr>
            <w:r>
              <w:rPr>
                <w:rFonts w:ascii="Century Gothic" w:hAnsi="Century Gothic" w:cs="Century Gothic"/>
                <w:sz w:val="19"/>
                <w:szCs w:val="19"/>
              </w:rPr>
              <w:t>Prezentacija uradaka i izrada plana štednje.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Poticanje na važnost „pametne“ štednje kao način ulaganja u budućnost.</w:t>
            </w:r>
          </w:p>
        </w:tc>
      </w:tr>
    </w:tbl>
    <w:p w:rsidR="00136838" w:rsidRDefault="00136838"/>
    <w:tbl>
      <w:tblPr>
        <w:tblW w:w="16039" w:type="dxa"/>
        <w:tblInd w:w="-895" w:type="dxa"/>
        <w:tblLayout w:type="fixed"/>
        <w:tblLook w:val="0000"/>
      </w:tblPr>
      <w:tblGrid>
        <w:gridCol w:w="3120"/>
        <w:gridCol w:w="2693"/>
        <w:gridCol w:w="2551"/>
        <w:gridCol w:w="2127"/>
        <w:gridCol w:w="2551"/>
        <w:gridCol w:w="2997"/>
      </w:tblGrid>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6838">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NAZIV AKTIVNOSTI: GOSPODARENJE OTPADOM</w:t>
            </w:r>
          </w:p>
          <w:p w:rsidR="00BA143E" w:rsidRDefault="00BA143E" w:rsidP="004568F6">
            <w:pPr>
              <w:spacing w:before="40" w:after="40"/>
            </w:pPr>
            <w:r>
              <w:rPr>
                <w:rFonts w:ascii="Century Gothic" w:hAnsi="Century Gothic" w:cs="Century Gothic"/>
                <w:b/>
                <w:sz w:val="20"/>
                <w:szCs w:val="20"/>
              </w:rPr>
              <w:t xml:space="preserve">NOSITELJI: učiteljice razredne nastave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 xml:space="preserve">VREMENIK: tijekom školske godine </w:t>
            </w:r>
          </w:p>
          <w:p w:rsidR="00BA143E" w:rsidRDefault="00BA143E" w:rsidP="004568F6">
            <w:pPr>
              <w:spacing w:before="40" w:after="40"/>
            </w:pPr>
            <w:r>
              <w:rPr>
                <w:rFonts w:ascii="Century Gothic" w:hAnsi="Century Gothic" w:cs="Century Gothic"/>
                <w:b/>
                <w:sz w:val="20"/>
                <w:szCs w:val="20"/>
              </w:rPr>
              <w:t>RAZRED:  1. – 4. razredi</w:t>
            </w:r>
          </w:p>
        </w:tc>
      </w:tr>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probuditi svijest učenika o potrebi i obvezi razvrstavanja otpada kao jednog od čimbenika održivog življenja s ciljem promicanja odgovornog ponašanja prema sebi i drugima</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xml:space="preserve">- razlikovati vrste otpada </w:t>
            </w:r>
          </w:p>
          <w:p w:rsidR="00BA143E" w:rsidRDefault="00BA143E">
            <w:pPr>
              <w:spacing w:before="40" w:after="0"/>
            </w:pPr>
            <w:r>
              <w:rPr>
                <w:rFonts w:ascii="Century Gothic" w:hAnsi="Century Gothic" w:cs="Century Gothic"/>
                <w:sz w:val="19"/>
                <w:szCs w:val="19"/>
              </w:rPr>
              <w:t>- izgraditi pravilan i odgovoran odnos prema odlaganju otpada (sortiranje)</w:t>
            </w:r>
          </w:p>
          <w:p w:rsidR="00BA143E" w:rsidRDefault="00BA143E">
            <w:pPr>
              <w:spacing w:before="40" w:after="0"/>
            </w:pPr>
            <w:r>
              <w:rPr>
                <w:rFonts w:ascii="Century Gothic" w:hAnsi="Century Gothic" w:cs="Century Gothic"/>
                <w:sz w:val="19"/>
                <w:szCs w:val="19"/>
              </w:rPr>
              <w:t>- razumjeti da svaki otpad nije smeće</w:t>
            </w:r>
          </w:p>
          <w:p w:rsidR="00BA143E"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prikupljanje i razvrstavanje otpada</w:t>
            </w:r>
          </w:p>
          <w:p w:rsidR="00BA143E" w:rsidRDefault="00BA143E">
            <w:pPr>
              <w:spacing w:before="40" w:after="0"/>
            </w:pPr>
            <w:r>
              <w:rPr>
                <w:rFonts w:ascii="Century Gothic" w:hAnsi="Century Gothic" w:cs="Century Gothic"/>
                <w:sz w:val="19"/>
                <w:szCs w:val="19"/>
              </w:rPr>
              <w:t>- voditi evidenciju o prikupljenom otpadu</w:t>
            </w:r>
          </w:p>
          <w:p w:rsidR="00BA143E" w:rsidRDefault="00BA143E">
            <w:pPr>
              <w:spacing w:before="40" w:after="0"/>
            </w:pPr>
            <w:r>
              <w:rPr>
                <w:rFonts w:ascii="Century Gothic" w:hAnsi="Century Gothic" w:cs="Century Gothic"/>
                <w:sz w:val="19"/>
                <w:szCs w:val="19"/>
              </w:rPr>
              <w:t>- izrada plakata</w:t>
            </w:r>
          </w:p>
          <w:p w:rsidR="00BA143E" w:rsidRDefault="00BA143E">
            <w:pPr>
              <w:spacing w:before="40" w:after="0"/>
            </w:pPr>
            <w:r>
              <w:rPr>
                <w:rFonts w:ascii="Century Gothic" w:hAnsi="Century Gothic" w:cs="Century Gothic"/>
                <w:sz w:val="19"/>
                <w:szCs w:val="19"/>
              </w:rPr>
              <w:t>- skupljanje starog papira u suradnji s Unijapapir Croatia</w:t>
            </w:r>
          </w:p>
          <w:p w:rsidR="00BA143E" w:rsidRDefault="00BA143E">
            <w:pPr>
              <w:spacing w:before="40" w:after="0"/>
            </w:pPr>
            <w:r>
              <w:rPr>
                <w:rFonts w:ascii="Century Gothic" w:hAnsi="Century Gothic" w:cs="Century Gothic"/>
                <w:sz w:val="19"/>
                <w:szCs w:val="19"/>
              </w:rPr>
              <w:t>- prikupljanje plastičnih čepova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napToGrid w:val="0"/>
              <w:spacing w:before="40" w:after="0"/>
              <w:jc w:val="cente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količina prikupljenog starog papira</w:t>
            </w:r>
          </w:p>
          <w:p w:rsidR="00BA143E" w:rsidRDefault="00BA143E">
            <w:pPr>
              <w:spacing w:before="40" w:after="0"/>
            </w:pPr>
            <w:r>
              <w:rPr>
                <w:rFonts w:ascii="Century Gothic" w:hAnsi="Century Gothic" w:cs="Century Gothic"/>
                <w:sz w:val="19"/>
                <w:szCs w:val="19"/>
              </w:rPr>
              <w:t>- plakati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 za daljnji razvoj ekološke svijesti učenika i unapređenje projekta</w:t>
            </w:r>
          </w:p>
        </w:tc>
      </w:tr>
      <w:tr w:rsidR="00BA143E" w:rsidTr="00136838">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 xml:space="preserve">NAZIV AKTIVNOSTI: Međunarodni dan osoba oštećena sluha i Međunarodni dan osoba oštećena vida    </w:t>
            </w:r>
          </w:p>
          <w:p w:rsidR="00BA143E" w:rsidRDefault="00BA143E" w:rsidP="004568F6">
            <w:pPr>
              <w:spacing w:before="40" w:after="40"/>
            </w:pPr>
            <w:r>
              <w:rPr>
                <w:rFonts w:ascii="Century Gothic" w:hAnsi="Century Gothic" w:cs="Century Gothic"/>
                <w:b/>
                <w:sz w:val="20"/>
                <w:szCs w:val="20"/>
              </w:rPr>
              <w:t xml:space="preserve">NOSITELJI: </w:t>
            </w:r>
            <w:r>
              <w:rPr>
                <w:rFonts w:ascii="Century Gothic" w:hAnsi="Century Gothic" w:cs="Century Gothic"/>
                <w:sz w:val="20"/>
                <w:szCs w:val="20"/>
              </w:rPr>
              <w:t xml:space="preserve">   </w:t>
            </w:r>
            <w:r>
              <w:rPr>
                <w:rFonts w:ascii="Century Gothic" w:hAnsi="Century Gothic" w:cs="Century Gothic"/>
                <w:b/>
                <w:sz w:val="20"/>
                <w:szCs w:val="20"/>
              </w:rPr>
              <w:t>Jasmina Bićanić, socijalni pedagog</w:t>
            </w:r>
            <w:r>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4568F6">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listopad </w:t>
            </w:r>
          </w:p>
          <w:p w:rsidR="00BA143E" w:rsidRDefault="00BA143E" w:rsidP="004568F6">
            <w:pPr>
              <w:spacing w:before="40" w:after="40"/>
            </w:pPr>
            <w:r>
              <w:rPr>
                <w:rFonts w:ascii="Century Gothic" w:hAnsi="Century Gothic" w:cs="Century Gothic"/>
                <w:b/>
                <w:sz w:val="20"/>
                <w:szCs w:val="20"/>
              </w:rPr>
              <w:t>RAZRED: 2. razredi matične i područnih škola</w:t>
            </w:r>
          </w:p>
        </w:tc>
      </w:tr>
      <w:tr w:rsidR="00BA143E" w:rsidTr="00136838">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Uvažavati druge koji su slični a istovremeno različiti od nas. Razvijati kulturu tolerancije. Smisla za solidarnost, osjećaj grupne povezanosti, duha odgovornosti, užitka uzajamnosti i pomoći te poštivanja različitosti.</w:t>
            </w:r>
          </w:p>
          <w:p w:rsidR="00BA143E" w:rsidRDefault="00BA143E">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pStyle w:val="ListParagraph"/>
              <w:spacing w:after="0"/>
              <w:ind w:left="0"/>
            </w:pPr>
            <w:r>
              <w:rPr>
                <w:rFonts w:ascii="Century Gothic" w:hAnsi="Century Gothic" w:cs="Century Gothic"/>
                <w:sz w:val="19"/>
                <w:szCs w:val="19"/>
              </w:rPr>
              <w:t>- učenike upoznati s različitostima</w:t>
            </w:r>
          </w:p>
          <w:p w:rsidR="00BA143E" w:rsidRDefault="00BA143E">
            <w:pPr>
              <w:pStyle w:val="ListParagraph"/>
              <w:spacing w:after="0"/>
              <w:ind w:left="0"/>
            </w:pPr>
            <w:r>
              <w:rPr>
                <w:rFonts w:ascii="Century Gothic" w:hAnsi="Century Gothic" w:cs="Century Gothic"/>
                <w:sz w:val="19"/>
                <w:szCs w:val="19"/>
              </w:rPr>
              <w:t>- poticati razumijevanje i toleranciju prema pripadnicima različitih grupa, uočiti probleme svojih vršnjaka</w:t>
            </w:r>
          </w:p>
          <w:p w:rsidR="00BA143E" w:rsidRDefault="00BA143E">
            <w:pPr>
              <w:pStyle w:val="ListParagraph"/>
              <w:spacing w:after="0"/>
              <w:ind w:left="0"/>
            </w:pPr>
            <w:r>
              <w:rPr>
                <w:rFonts w:ascii="Century Gothic" w:hAnsi="Century Gothic" w:cs="Century Gothic"/>
                <w:sz w:val="19"/>
                <w:szCs w:val="19"/>
              </w:rPr>
              <w:t>- osvijestiti značenje svoje grupne pripadnosti (što znači biti isključen a što prihvaćen), razvijati grupnu povezanost, suradnju, međusobno povjerenje i toleranciju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 radionice s igrama  i vježbama</w:t>
            </w:r>
          </w:p>
          <w:p w:rsidR="00BA143E" w:rsidRDefault="00BA143E">
            <w:pPr>
              <w:spacing w:after="0"/>
            </w:pPr>
            <w:r>
              <w:rPr>
                <w:rFonts w:ascii="Century Gothic" w:hAnsi="Century Gothic" w:cs="Century Gothic"/>
                <w:sz w:val="19"/>
                <w:szCs w:val="19"/>
              </w:rPr>
              <w:t>- upoznavanje osobe koja ima oštećenje vida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 papir, olovke, radni listovi s ulogama, ljepljiva traka…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Samoprocjena učenika (evaluacijski listići)</w:t>
            </w:r>
          </w:p>
          <w:p w:rsidR="00BA143E" w:rsidRDefault="00BA143E">
            <w:pPr>
              <w:spacing w:after="0"/>
            </w:pPr>
            <w:r>
              <w:rPr>
                <w:rFonts w:ascii="Century Gothic" w:hAnsi="Century Gothic" w:cs="Century Gothic"/>
                <w:sz w:val="19"/>
                <w:szCs w:val="19"/>
              </w:rPr>
              <w:t>Samostalna upotreba naučenih vještina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Stvaranje bolje komunikacije između školske djece i djece sa posebnim potrebama i djecom koja ne idu u redovnu školu.</w:t>
            </w:r>
          </w:p>
        </w:tc>
      </w:tr>
      <w:tr w:rsidR="00BA143E" w:rsidTr="00136838">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4" w:name="_Hlk51755081"/>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bookmarkEnd w:id="4"/>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4568F6">
            <w:pPr>
              <w:spacing w:before="40" w:after="40"/>
            </w:pPr>
            <w:r>
              <w:rPr>
                <w:rFonts w:ascii="Century Gothic" w:hAnsi="Century Gothic" w:cs="Century Gothic"/>
                <w:b/>
                <w:sz w:val="20"/>
                <w:szCs w:val="20"/>
              </w:rPr>
              <w:t xml:space="preserve">NAZIV AKTIVNOSTI: CAP – PREVENCIJA ZLOSTAVLJANJA DJECE        </w:t>
            </w:r>
          </w:p>
          <w:p w:rsidR="00BA143E" w:rsidRDefault="00BA143E" w:rsidP="004568F6">
            <w:pPr>
              <w:spacing w:before="40" w:after="40"/>
            </w:pPr>
            <w:r>
              <w:rPr>
                <w:rFonts w:ascii="Century Gothic" w:hAnsi="Century Gothic" w:cs="Century Gothic"/>
                <w:b/>
                <w:sz w:val="20"/>
                <w:szCs w:val="20"/>
              </w:rPr>
              <w:t xml:space="preserve">NOSITELJI: Udruga roditelja „Korak po korak“, Katarina Gulaš, Jasmina Bićanić i </w:t>
            </w:r>
            <w:r w:rsidR="00FA5F66" w:rsidRPr="00FA5F66">
              <w:rPr>
                <w:rFonts w:ascii="Century Gothic" w:hAnsi="Century Gothic" w:cs="Century Gothic"/>
                <w:b/>
                <w:sz w:val="20"/>
                <w:szCs w:val="20"/>
              </w:rPr>
              <w:t>Željka Goluža-Gregačević</w:t>
            </w:r>
            <w:r>
              <w:rPr>
                <w:rFonts w:ascii="Century Gothic" w:hAnsi="Century Gothic" w:cs="Century Gothic"/>
                <w:sz w:val="16"/>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Default="00BA143E" w:rsidP="004568F6">
            <w:pPr>
              <w:spacing w:before="40" w:after="40"/>
              <w:rPr>
                <w:rFonts w:ascii="Century Gothic" w:hAnsi="Century Gothic" w:cs="Century Gothic"/>
                <w:b/>
                <w:sz w:val="20"/>
                <w:szCs w:val="20"/>
              </w:rPr>
            </w:pPr>
            <w:r>
              <w:rPr>
                <w:rFonts w:ascii="Century Gothic" w:hAnsi="Century Gothic" w:cs="Century Gothic"/>
                <w:b/>
                <w:sz w:val="20"/>
                <w:szCs w:val="20"/>
              </w:rPr>
              <w:t>VREMENIK: veljača</w:t>
            </w:r>
            <w:r w:rsidR="004568F6">
              <w:rPr>
                <w:rFonts w:ascii="Century Gothic" w:hAnsi="Century Gothic" w:cs="Century Gothic"/>
                <w:b/>
                <w:sz w:val="20"/>
                <w:szCs w:val="20"/>
              </w:rPr>
              <w:t>/</w:t>
            </w:r>
            <w:r>
              <w:rPr>
                <w:rFonts w:ascii="Century Gothic" w:hAnsi="Century Gothic" w:cs="Century Gothic"/>
                <w:b/>
                <w:sz w:val="20"/>
                <w:szCs w:val="20"/>
              </w:rPr>
              <w:t xml:space="preserve">ožujak </w:t>
            </w:r>
          </w:p>
          <w:p w:rsidR="00BA143E" w:rsidRDefault="00BA143E" w:rsidP="004568F6">
            <w:pPr>
              <w:spacing w:before="40" w:after="40"/>
            </w:pPr>
            <w:r>
              <w:rPr>
                <w:rFonts w:ascii="Century Gothic" w:hAnsi="Century Gothic" w:cs="Century Gothic"/>
                <w:b/>
                <w:sz w:val="20"/>
                <w:szCs w:val="20"/>
              </w:rPr>
              <w:t>RAZRED: 2. i 3. razredi</w:t>
            </w:r>
          </w:p>
        </w:tc>
      </w:tr>
      <w:tr w:rsidR="00BA143E" w:rsidTr="00136838">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Primarna prevencija zlostavljanja koja osnažuje djecu u sprječavanju napada od strane vršnjaka, napada nepoznate osobe i napada od strane poznate odrasle osobe, te smanjiti ranjivost djece na verbalno, fizičko i seksualno zlostavljanje.</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Učenici će moći definirati osobno pravo na sigurnost.</w:t>
            </w:r>
          </w:p>
          <w:p w:rsidR="00BA143E" w:rsidRDefault="00BA143E">
            <w:pPr>
              <w:spacing w:before="40" w:after="0"/>
            </w:pPr>
            <w:r>
              <w:rPr>
                <w:rFonts w:ascii="Century Gothic" w:hAnsi="Century Gothic" w:cs="Century Gothic"/>
                <w:sz w:val="19"/>
                <w:szCs w:val="19"/>
              </w:rPr>
              <w:t>Učenici će moći identificirati potencijalno opasne situacije.</w:t>
            </w:r>
          </w:p>
          <w:p w:rsidR="00BA143E" w:rsidRDefault="00BA143E">
            <w:pPr>
              <w:spacing w:before="40" w:after="0"/>
            </w:pPr>
            <w:r>
              <w:rPr>
                <w:rFonts w:ascii="Century Gothic" w:hAnsi="Century Gothic" w:cs="Century Gothic"/>
                <w:sz w:val="19"/>
                <w:szCs w:val="19"/>
              </w:rPr>
              <w:t>Učenici će postati svjesni djelotvornih strategija sprečavanja zlostavljanja.</w:t>
            </w:r>
          </w:p>
          <w:p w:rsidR="00BA143E" w:rsidRDefault="00BA143E">
            <w:pPr>
              <w:spacing w:before="40" w:after="0"/>
            </w:pPr>
            <w:r>
              <w:rPr>
                <w:rFonts w:ascii="Century Gothic" w:hAnsi="Century Gothic" w:cs="Century Gothic"/>
                <w:sz w:val="19"/>
                <w:szCs w:val="19"/>
              </w:rPr>
              <w:t>Učenici će postati svjesni mreže podrške koja im je na raspolaganju.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Pedagoško-psihološke radionice za učenike na satu razredne zajednice i predavanje za roditelje na roditeljskom sastanku. </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Eventualne troškove snosi Udruga roditelja „Korak po korak“.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Povratne informacije i uradci učenika na radionicama.</w:t>
            </w:r>
          </w:p>
          <w:p w:rsidR="00BA143E" w:rsidRDefault="00BA143E">
            <w:pPr>
              <w:spacing w:before="40" w:after="0"/>
            </w:pPr>
            <w:r>
              <w:rPr>
                <w:rFonts w:ascii="Century Gothic" w:hAnsi="Century Gothic" w:cs="Century Gothic"/>
                <w:sz w:val="19"/>
                <w:szCs w:val="19"/>
              </w:rPr>
              <w:t>Upitnici za učenike nakon provedenih radionica.</w:t>
            </w:r>
          </w:p>
          <w:p w:rsidR="00BA143E" w:rsidRDefault="00BA143E">
            <w:pPr>
              <w:spacing w:before="40" w:after="0"/>
            </w:pPr>
            <w:r>
              <w:rPr>
                <w:rFonts w:ascii="Century Gothic" w:hAnsi="Century Gothic" w:cs="Century Gothic"/>
                <w:sz w:val="19"/>
                <w:szCs w:val="19"/>
              </w:rPr>
              <w:t>Upitnici za roditelje nakon provedenih predavanja.</w:t>
            </w:r>
          </w:p>
          <w:p w:rsidR="00BA143E" w:rsidRDefault="00BA143E">
            <w:pPr>
              <w:spacing w:before="40" w:after="0"/>
            </w:pPr>
            <w:r>
              <w:rPr>
                <w:rFonts w:ascii="Century Gothic" w:hAnsi="Century Gothic" w:cs="Century Gothic"/>
                <w:sz w:val="19"/>
                <w:szCs w:val="19"/>
              </w:rPr>
              <w:t>Završno izvješće prema kriterijima Udruge „Korak po korak“.</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vrednovanja će se koristiti za procjenu učinkovitosti projekta te dodatno unaprjeđivanje preventivnog programa.</w:t>
            </w:r>
          </w:p>
        </w:tc>
      </w:tr>
      <w:tr w:rsidR="00BA143E" w:rsidTr="00136838">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136838" w:rsidRDefault="00BA143E" w:rsidP="004568F6">
            <w:pPr>
              <w:spacing w:before="40" w:after="40"/>
            </w:pPr>
            <w:r w:rsidRPr="00136838">
              <w:rPr>
                <w:rFonts w:ascii="Century Gothic" w:hAnsi="Century Gothic" w:cs="Century Gothic"/>
                <w:b/>
                <w:sz w:val="20"/>
                <w:szCs w:val="20"/>
              </w:rPr>
              <w:t xml:space="preserve">NAZIV AKTIVNOSTI: Čitamo mi, u obitelji svi        </w:t>
            </w:r>
          </w:p>
          <w:p w:rsidR="00BA143E" w:rsidRPr="00136838" w:rsidRDefault="00BA143E" w:rsidP="004568F6">
            <w:pPr>
              <w:spacing w:before="40" w:after="40"/>
            </w:pPr>
            <w:r w:rsidRPr="00136838">
              <w:rPr>
                <w:rFonts w:ascii="Century Gothic" w:hAnsi="Century Gothic" w:cs="Century Gothic"/>
                <w:b/>
                <w:sz w:val="20"/>
                <w:szCs w:val="20"/>
              </w:rPr>
              <w:t xml:space="preserve">NOSITELJI:  školska knjižničarka Ivana Vranaričić, razredni učitelji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136838" w:rsidRPr="00136838" w:rsidRDefault="00BA143E" w:rsidP="004568F6">
            <w:pPr>
              <w:spacing w:before="40" w:after="40"/>
              <w:rPr>
                <w:rFonts w:ascii="Century Gothic" w:hAnsi="Century Gothic" w:cs="Century Gothic"/>
                <w:b/>
                <w:sz w:val="20"/>
                <w:szCs w:val="20"/>
              </w:rPr>
            </w:pPr>
            <w:r w:rsidRPr="00136838">
              <w:rPr>
                <w:rFonts w:ascii="Century Gothic" w:hAnsi="Century Gothic" w:cs="Century Gothic"/>
                <w:b/>
                <w:sz w:val="20"/>
                <w:szCs w:val="20"/>
              </w:rPr>
              <w:t xml:space="preserve">VREMENIK: tijekom školske godine </w:t>
            </w:r>
          </w:p>
          <w:p w:rsidR="00BA143E" w:rsidRPr="00136838" w:rsidRDefault="00BA143E" w:rsidP="004568F6">
            <w:pPr>
              <w:spacing w:before="40" w:after="40"/>
            </w:pPr>
            <w:r w:rsidRPr="00136838">
              <w:rPr>
                <w:rFonts w:ascii="Century Gothic" w:hAnsi="Century Gothic" w:cs="Century Gothic"/>
                <w:b/>
                <w:sz w:val="20"/>
                <w:szCs w:val="20"/>
              </w:rPr>
              <w:t>RAZRED: 3. razredi MŠ</w:t>
            </w:r>
          </w:p>
        </w:tc>
      </w:tr>
      <w:tr w:rsidR="00BA143E" w:rsidTr="00136838">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-razvijanje čitalačke pismenosti,</w:t>
            </w:r>
          </w:p>
          <w:p w:rsidR="00BA143E" w:rsidRPr="00136838" w:rsidRDefault="00BA143E">
            <w:pPr>
              <w:spacing w:before="40" w:after="0"/>
            </w:pPr>
            <w:r w:rsidRPr="00136838">
              <w:rPr>
                <w:rFonts w:ascii="Century Gothic" w:hAnsi="Century Gothic" w:cs="Century Gothic"/>
                <w:sz w:val="19"/>
                <w:szCs w:val="19"/>
              </w:rPr>
              <w:t>Učenje oponašanjem roditelja,</w:t>
            </w:r>
            <w:r w:rsidR="00136838">
              <w:rPr>
                <w:rFonts w:ascii="Century Gothic" w:hAnsi="Century Gothic" w:cs="Century Gothic"/>
                <w:sz w:val="19"/>
                <w:szCs w:val="19"/>
              </w:rPr>
              <w:t xml:space="preserve"> </w:t>
            </w:r>
            <w:r w:rsidRPr="00136838">
              <w:rPr>
                <w:rFonts w:ascii="Century Gothic" w:hAnsi="Century Gothic" w:cs="Century Gothic"/>
                <w:sz w:val="19"/>
                <w:szCs w:val="19"/>
              </w:rPr>
              <w:t>svladavanje tehnike čitanja</w:t>
            </w:r>
          </w:p>
          <w:p w:rsidR="00BA143E" w:rsidRPr="00136838" w:rsidRDefault="00BA143E">
            <w:pPr>
              <w:spacing w:before="40" w:after="0"/>
              <w:rPr>
                <w:rFonts w:ascii="Century Gothic" w:hAnsi="Century Gothic" w:cs="Century Gothic"/>
                <w:sz w:val="19"/>
                <w:szCs w:val="19"/>
              </w:rPr>
            </w:pPr>
          </w:p>
          <w:p w:rsidR="00BA143E" w:rsidRPr="00136838" w:rsidRDefault="00BA143E">
            <w:pPr>
              <w:spacing w:before="40" w:after="0"/>
              <w:rPr>
                <w:rFonts w:ascii="Century Gothic" w:hAnsi="Century Gothic" w:cs="Century Gothic"/>
                <w:sz w:val="19"/>
                <w:szCs w:val="19"/>
              </w:rPr>
            </w:pPr>
          </w:p>
          <w:p w:rsidR="00BA143E" w:rsidRPr="00136838" w:rsidRDefault="00BA143E">
            <w:pPr>
              <w:spacing w:before="40" w:after="0"/>
              <w:rPr>
                <w:rFonts w:ascii="Century Gothic" w:hAnsi="Century Gothic" w:cs="Century Gothic"/>
                <w:sz w:val="19"/>
                <w:szCs w:val="19"/>
              </w:rPr>
            </w:pPr>
          </w:p>
          <w:p w:rsidR="00BA143E" w:rsidRPr="00136838"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-skretanje pozornosti roditeljima o vrijednosti toga da budu uzor svojoj djeci, kvalitetno provođenje vremena s djecom, poboljšanje čitalačkih navika</w:t>
            </w:r>
          </w:p>
        </w:tc>
        <w:tc>
          <w:tcPr>
            <w:tcW w:w="2551" w:type="dxa"/>
            <w:tcBorders>
              <w:top w:val="single" w:sz="4" w:space="0" w:color="000000"/>
              <w:left w:val="single" w:sz="4" w:space="0" w:color="000000"/>
              <w:bottom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-učenici nose ruksak s 8 naslova knjiga za sve u obitelji, zajednički čitaju 5 dana i pišu svoje dojmove u bilježnicu</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136838" w:rsidRDefault="00BA143E">
            <w:pPr>
              <w:spacing w:before="40" w:after="0"/>
              <w:jc w:val="center"/>
            </w:pPr>
            <w:r w:rsidRPr="00136838">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-zapažanja i dojmovi nakon čitanja</w:t>
            </w:r>
          </w:p>
          <w:p w:rsidR="00BA143E" w:rsidRPr="00136838" w:rsidRDefault="00BA143E">
            <w:pPr>
              <w:spacing w:before="40" w:after="0"/>
            </w:pPr>
            <w:r w:rsidRPr="00136838">
              <w:rPr>
                <w:rFonts w:ascii="Century Gothic" w:hAnsi="Century Gothic" w:cs="Century Gothic"/>
                <w:sz w:val="19"/>
                <w:szCs w:val="19"/>
              </w:rPr>
              <w:t>-anketa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36838" w:rsidRDefault="00BA143E">
            <w:pPr>
              <w:snapToGrid w:val="0"/>
              <w:spacing w:before="40" w:after="0"/>
              <w:rPr>
                <w:rFonts w:ascii="Century Gothic" w:hAnsi="Century Gothic" w:cs="Century Gothic"/>
                <w:sz w:val="19"/>
                <w:szCs w:val="19"/>
              </w:rPr>
            </w:pPr>
          </w:p>
          <w:p w:rsidR="00BA143E" w:rsidRPr="00136838" w:rsidRDefault="00BA143E">
            <w:pPr>
              <w:spacing w:before="40" w:after="0"/>
            </w:pPr>
            <w:r w:rsidRPr="00136838">
              <w:rPr>
                <w:rFonts w:ascii="Century Gothic" w:hAnsi="Century Gothic" w:cs="Century Gothic"/>
                <w:sz w:val="19"/>
                <w:szCs w:val="19"/>
              </w:rPr>
              <w:t>- rezultati ankete se koriste kao putokaz za slijedeću godinu</w:t>
            </w:r>
          </w:p>
        </w:tc>
      </w:tr>
    </w:tbl>
    <w:p w:rsidR="00C76880" w:rsidRDefault="00C76880"/>
    <w:tbl>
      <w:tblPr>
        <w:tblW w:w="16039" w:type="dxa"/>
        <w:tblInd w:w="-895" w:type="dxa"/>
        <w:tblLayout w:type="fixed"/>
        <w:tblLook w:val="0000"/>
      </w:tblPr>
      <w:tblGrid>
        <w:gridCol w:w="3120"/>
        <w:gridCol w:w="2693"/>
        <w:gridCol w:w="2551"/>
        <w:gridCol w:w="2127"/>
        <w:gridCol w:w="2551"/>
        <w:gridCol w:w="2997"/>
      </w:tblGrid>
      <w:tr w:rsidR="00C76880" w:rsidTr="00C76880">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0"/>
              <w:jc w:val="center"/>
            </w:pPr>
            <w:bookmarkStart w:id="5" w:name="_Hlk51755273"/>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0" w:rsidRDefault="00C76880" w:rsidP="00C76880">
            <w:pPr>
              <w:spacing w:before="40" w:after="0"/>
              <w:jc w:val="center"/>
            </w:pPr>
            <w:r>
              <w:rPr>
                <w:rFonts w:ascii="Century Gothic" w:hAnsi="Century Gothic" w:cs="Century Gothic"/>
                <w:b/>
                <w:sz w:val="21"/>
                <w:szCs w:val="21"/>
              </w:rPr>
              <w:t xml:space="preserve">NAČIN KORIŠTENJA </w:t>
            </w:r>
          </w:p>
          <w:p w:rsidR="00C76880" w:rsidRDefault="00C76880" w:rsidP="00C76880">
            <w:pPr>
              <w:spacing w:before="40" w:after="0"/>
              <w:jc w:val="center"/>
            </w:pPr>
            <w:r>
              <w:rPr>
                <w:rFonts w:ascii="Century Gothic" w:hAnsi="Century Gothic" w:cs="Century Gothic"/>
                <w:b/>
                <w:sz w:val="21"/>
                <w:szCs w:val="21"/>
              </w:rPr>
              <w:t>REZULTATA VREDNOVANJA</w:t>
            </w:r>
          </w:p>
        </w:tc>
      </w:tr>
      <w:tr w:rsidR="00C76880" w:rsidTr="00DC43BD">
        <w:trPr>
          <w:trHeight w:val="283"/>
        </w:trPr>
        <w:tc>
          <w:tcPr>
            <w:tcW w:w="10491" w:type="dxa"/>
            <w:gridSpan w:val="4"/>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40"/>
            </w:pPr>
            <w:r>
              <w:rPr>
                <w:rFonts w:ascii="Century Gothic" w:hAnsi="Century Gothic" w:cs="Century Gothic"/>
                <w:b/>
                <w:sz w:val="20"/>
                <w:szCs w:val="20"/>
              </w:rPr>
              <w:t>NAZIV AKTIVNOSTI: MEĐUNARODNI DAN PLESA</w:t>
            </w:r>
          </w:p>
          <w:p w:rsidR="00C76880" w:rsidRDefault="00C76880" w:rsidP="00C76880">
            <w:pPr>
              <w:spacing w:before="40" w:after="40"/>
            </w:pPr>
            <w:r>
              <w:rPr>
                <w:rFonts w:ascii="Century Gothic" w:hAnsi="Century Gothic" w:cs="Century Gothic"/>
                <w:b/>
                <w:sz w:val="20"/>
                <w:szCs w:val="20"/>
              </w:rPr>
              <w:t>NOSITELJI:  Željka Goluža-Gregačević, učiteljice razredne nastave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6880" w:rsidRDefault="00C76880" w:rsidP="00C76880">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29. travnja </w:t>
            </w:r>
          </w:p>
          <w:p w:rsidR="00C76880" w:rsidRDefault="00C76880" w:rsidP="00C76880">
            <w:pPr>
              <w:spacing w:before="40" w:after="40"/>
            </w:pPr>
            <w:r>
              <w:rPr>
                <w:rFonts w:ascii="Century Gothic" w:hAnsi="Century Gothic" w:cs="Century Gothic"/>
                <w:b/>
                <w:sz w:val="20"/>
                <w:szCs w:val="20"/>
              </w:rPr>
              <w:t>RAZRED: 1.- 4. razredi</w:t>
            </w:r>
          </w:p>
        </w:tc>
      </w:tr>
      <w:tr w:rsidR="00C76880" w:rsidTr="00DC43BD">
        <w:trPr>
          <w:trHeight w:val="880"/>
        </w:trPr>
        <w:tc>
          <w:tcPr>
            <w:tcW w:w="3120" w:type="dxa"/>
            <w:tcBorders>
              <w:top w:val="single" w:sz="4" w:space="0" w:color="000000"/>
              <w:left w:val="single" w:sz="4" w:space="0" w:color="000000"/>
              <w:bottom w:val="single" w:sz="4" w:space="0" w:color="000000"/>
            </w:tcBorders>
            <w:shd w:val="clear" w:color="auto" w:fill="auto"/>
          </w:tcPr>
          <w:p w:rsidR="00C76880" w:rsidRDefault="00C76880" w:rsidP="00C76880">
            <w:pPr>
              <w:spacing w:before="40" w:after="0"/>
              <w:rPr>
                <w:rFonts w:ascii="Century Gothic" w:hAnsi="Century Gothic" w:cs="Century Gothic"/>
                <w:sz w:val="20"/>
                <w:szCs w:val="20"/>
              </w:rPr>
            </w:pPr>
          </w:p>
          <w:p w:rsidR="00C76880" w:rsidRDefault="00C76880" w:rsidP="00C76880">
            <w:pPr>
              <w:spacing w:before="40" w:after="0"/>
            </w:pPr>
            <w:r>
              <w:rPr>
                <w:rFonts w:ascii="Century Gothic" w:hAnsi="Century Gothic" w:cs="Century Gothic"/>
                <w:sz w:val="20"/>
                <w:szCs w:val="20"/>
              </w:rPr>
              <w:t>Razvoj stabilnosti, motorike, samopouzdanja i</w:t>
            </w:r>
          </w:p>
          <w:p w:rsidR="00C76880" w:rsidRDefault="00C76880" w:rsidP="00C76880">
            <w:pPr>
              <w:spacing w:before="40" w:after="0"/>
            </w:pPr>
            <w:r>
              <w:rPr>
                <w:rFonts w:ascii="Century Gothic" w:hAnsi="Century Gothic" w:cs="Century Gothic"/>
                <w:sz w:val="20"/>
                <w:szCs w:val="20"/>
              </w:rPr>
              <w:t xml:space="preserve">antropoloških karakteristika kod učenika. </w:t>
            </w:r>
          </w:p>
          <w:p w:rsidR="00C76880" w:rsidRDefault="00C76880" w:rsidP="00C76880">
            <w:pPr>
              <w:spacing w:before="40" w:after="0"/>
            </w:pPr>
            <w:r>
              <w:rPr>
                <w:rFonts w:ascii="Century Gothic" w:hAnsi="Century Gothic" w:cs="Century Gothic"/>
                <w:sz w:val="20"/>
                <w:szCs w:val="20"/>
              </w:rPr>
              <w:t>Vježbanjem plesnih struktura uz glazbu razvijati kod učenika stvaralaštvo, ritmičnost, dinamičnost, harmoničnost, ljepotu i izražajnost pokreta kao i pravilno i lijepo držanje tijela.  Uvesti učenike u svijet narodnog, društvenog, umjetničkog plesa i estetske gimnastike.</w:t>
            </w:r>
          </w:p>
          <w:p w:rsidR="00C76880" w:rsidRDefault="00C76880" w:rsidP="00C76880">
            <w:pPr>
              <w:spacing w:before="40" w:after="0"/>
            </w:pPr>
            <w:r>
              <w:rPr>
                <w:rFonts w:ascii="Century Gothic" w:hAnsi="Century Gothic" w:cs="Century Gothic"/>
                <w:sz w:val="20"/>
                <w:szCs w:val="20"/>
              </w:rPr>
              <w:t>Jačanje povezanosti i druženje s vršnjacima.</w:t>
            </w:r>
          </w:p>
          <w:p w:rsidR="00C76880" w:rsidRDefault="00C76880" w:rsidP="00C76880">
            <w:pPr>
              <w:spacing w:before="40" w:after="0"/>
            </w:pPr>
            <w:r>
              <w:rPr>
                <w:rFonts w:ascii="Century Gothic" w:hAnsi="Century Gothic" w:cs="Century Gothic"/>
                <w:sz w:val="20"/>
                <w:szCs w:val="20"/>
              </w:rPr>
              <w:t>Terapeutski učinci plesa.</w:t>
            </w:r>
          </w:p>
          <w:p w:rsidR="00C76880" w:rsidRDefault="00C76880" w:rsidP="00C76880">
            <w:pPr>
              <w:spacing w:before="40" w:after="0"/>
              <w:rPr>
                <w:rFonts w:ascii="Century Gothic" w:hAnsi="Century Gothic" w:cs="Century Gothic"/>
                <w:sz w:val="20"/>
                <w:szCs w:val="20"/>
              </w:rPr>
            </w:pPr>
          </w:p>
        </w:tc>
        <w:tc>
          <w:tcPr>
            <w:tcW w:w="2693" w:type="dxa"/>
            <w:tcBorders>
              <w:top w:val="single" w:sz="4" w:space="0" w:color="000000"/>
              <w:left w:val="single" w:sz="4" w:space="0" w:color="000000"/>
              <w:bottom w:val="single" w:sz="4" w:space="0" w:color="000000"/>
            </w:tcBorders>
            <w:shd w:val="clear" w:color="auto" w:fill="auto"/>
          </w:tcPr>
          <w:p w:rsidR="00C76880" w:rsidRDefault="00C76880" w:rsidP="00C76880">
            <w:pPr>
              <w:snapToGrid w:val="0"/>
              <w:spacing w:before="40" w:after="0"/>
              <w:rPr>
                <w:rFonts w:ascii="Century Gothic" w:hAnsi="Century Gothic" w:cs="Century Gothic"/>
                <w:sz w:val="20"/>
                <w:szCs w:val="20"/>
              </w:rPr>
            </w:pPr>
          </w:p>
          <w:p w:rsidR="00C76880" w:rsidRDefault="00C76880" w:rsidP="00C76880">
            <w:pPr>
              <w:spacing w:before="40"/>
            </w:pPr>
            <w:r>
              <w:rPr>
                <w:rFonts w:ascii="Century Gothic" w:hAnsi="Century Gothic" w:cs="Century Gothic"/>
                <w:sz w:val="20"/>
                <w:szCs w:val="20"/>
              </w:rPr>
              <w:t>Održavanje tjelesne kondicije kroz ples. Poticanje životnog zadovoljstva.</w:t>
            </w:r>
          </w:p>
          <w:p w:rsidR="00C76880" w:rsidRDefault="00C76880" w:rsidP="00C76880">
            <w:pPr>
              <w:spacing w:before="40"/>
            </w:pPr>
            <w:r>
              <w:rPr>
                <w:rFonts w:ascii="Century Gothic" w:hAnsi="Century Gothic" w:cs="Century Gothic"/>
                <w:sz w:val="20"/>
                <w:szCs w:val="20"/>
              </w:rPr>
              <w:t xml:space="preserve">Razvoj pozitivne slike o sebi kroz pokret i ples. </w:t>
            </w:r>
          </w:p>
          <w:p w:rsidR="00C76880" w:rsidRDefault="00C76880" w:rsidP="00C76880">
            <w:pPr>
              <w:spacing w:before="40"/>
            </w:pPr>
            <w:r>
              <w:rPr>
                <w:rFonts w:ascii="Century Gothic" w:hAnsi="Century Gothic" w:cs="Century Gothic"/>
                <w:sz w:val="20"/>
                <w:szCs w:val="20"/>
              </w:rPr>
              <w:t>Stimulirati dječju želju i sposobnost za izražavanjem kroz pokret. Poticati dječju maštu i kreativnost u izražavanju emocija, raspoloženja, ideja...</w:t>
            </w:r>
          </w:p>
          <w:p w:rsidR="00C76880" w:rsidRDefault="00C76880" w:rsidP="00C76880">
            <w:pPr>
              <w:spacing w:before="40"/>
            </w:pPr>
            <w:r>
              <w:rPr>
                <w:rFonts w:ascii="Century Gothic" w:hAnsi="Century Gothic" w:cs="Century Gothic"/>
                <w:sz w:val="20"/>
                <w:szCs w:val="20"/>
              </w:rPr>
              <w:t xml:space="preserve">Kombinirati druge forme umjetnosti (književnost, slikarstvo...) s plesom i pokretom. </w:t>
            </w:r>
          </w:p>
        </w:tc>
        <w:tc>
          <w:tcPr>
            <w:tcW w:w="2551" w:type="dxa"/>
            <w:tcBorders>
              <w:top w:val="single" w:sz="4" w:space="0" w:color="000000"/>
              <w:left w:val="single" w:sz="4" w:space="0" w:color="000000"/>
              <w:bottom w:val="single" w:sz="4" w:space="0" w:color="000000"/>
            </w:tcBorders>
            <w:shd w:val="clear" w:color="auto" w:fill="auto"/>
          </w:tcPr>
          <w:p w:rsidR="00C76880" w:rsidRDefault="00C76880" w:rsidP="00C76880">
            <w:pPr>
              <w:snapToGrid w:val="0"/>
              <w:spacing w:before="40" w:after="0"/>
              <w:rPr>
                <w:rFonts w:ascii="Century Gothic" w:hAnsi="Century Gothic" w:cs="Century Gothic"/>
                <w:sz w:val="20"/>
                <w:szCs w:val="20"/>
              </w:rPr>
            </w:pPr>
          </w:p>
          <w:p w:rsidR="00C76880" w:rsidRPr="004568F6" w:rsidRDefault="00C76880" w:rsidP="00C76880">
            <w:pPr>
              <w:spacing w:before="40" w:after="0"/>
              <w:rPr>
                <w:rFonts w:ascii="Century Gothic" w:hAnsi="Century Gothic" w:cs="Century Gothic"/>
                <w:sz w:val="20"/>
                <w:szCs w:val="20"/>
              </w:rPr>
            </w:pPr>
            <w:r>
              <w:rPr>
                <w:rFonts w:ascii="Century Gothic" w:hAnsi="Century Gothic" w:cs="Century Gothic"/>
                <w:sz w:val="20"/>
                <w:szCs w:val="20"/>
              </w:rPr>
              <w:t>S učenicima kreirati i realizirati koreografiju.</w:t>
            </w:r>
          </w:p>
        </w:tc>
        <w:tc>
          <w:tcPr>
            <w:tcW w:w="2127" w:type="dxa"/>
            <w:tcBorders>
              <w:top w:val="single" w:sz="4" w:space="0" w:color="000000"/>
              <w:left w:val="single" w:sz="4" w:space="0" w:color="000000"/>
              <w:bottom w:val="single" w:sz="4" w:space="0" w:color="000000"/>
            </w:tcBorders>
            <w:shd w:val="clear" w:color="auto" w:fill="auto"/>
          </w:tcPr>
          <w:p w:rsidR="00C76880" w:rsidRDefault="00C76880" w:rsidP="00C76880">
            <w:pPr>
              <w:snapToGrid w:val="0"/>
              <w:spacing w:before="40" w:after="0"/>
              <w:rPr>
                <w:rFonts w:ascii="Century Gothic" w:hAnsi="Century Gothic" w:cs="Century Gothic"/>
                <w:sz w:val="20"/>
                <w:szCs w:val="20"/>
              </w:rPr>
            </w:pPr>
          </w:p>
          <w:p w:rsidR="00C76880" w:rsidRDefault="00C76880" w:rsidP="00C76880">
            <w:pPr>
              <w:spacing w:before="4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C76880" w:rsidRDefault="00C76880" w:rsidP="00C76880">
            <w:pPr>
              <w:snapToGrid w:val="0"/>
              <w:spacing w:before="40"/>
              <w:rPr>
                <w:rFonts w:ascii="Century Gothic" w:hAnsi="Century Gothic" w:cs="Century Gothic"/>
                <w:sz w:val="20"/>
                <w:szCs w:val="20"/>
              </w:rPr>
            </w:pPr>
          </w:p>
          <w:p w:rsidR="00C76880" w:rsidRDefault="00C76880" w:rsidP="00C76880">
            <w:r>
              <w:rPr>
                <w:rFonts w:ascii="Century Gothic" w:hAnsi="Century Gothic" w:cs="Century Gothic"/>
                <w:sz w:val="20"/>
                <w:szCs w:val="20"/>
              </w:rPr>
              <w:t>Javni scenski nastup.</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76880" w:rsidRDefault="00C76880" w:rsidP="00C76880">
            <w:pPr>
              <w:snapToGrid w:val="0"/>
              <w:spacing w:before="40" w:after="0"/>
              <w:rPr>
                <w:rFonts w:ascii="Century Gothic" w:hAnsi="Century Gothic" w:cs="Century Gothic"/>
                <w:sz w:val="20"/>
                <w:szCs w:val="20"/>
              </w:rPr>
            </w:pPr>
          </w:p>
          <w:p w:rsidR="00C76880" w:rsidRDefault="00C76880" w:rsidP="00C76880">
            <w:pPr>
              <w:spacing w:before="40"/>
            </w:pPr>
            <w:r>
              <w:rPr>
                <w:rFonts w:ascii="Century Gothic" w:hAnsi="Century Gothic" w:cs="Century Gothic"/>
                <w:sz w:val="20"/>
                <w:szCs w:val="20"/>
              </w:rPr>
              <w:t>Kreativni ples zadovoljit će potrebe svih koji žele unaprijediti svoja znanja i vještine u dosadašnjem radu.</w:t>
            </w:r>
          </w:p>
          <w:p w:rsidR="00C76880" w:rsidRDefault="00C76880" w:rsidP="00C76880">
            <w:pPr>
              <w:spacing w:before="40"/>
            </w:pPr>
            <w:r>
              <w:rPr>
                <w:rFonts w:ascii="Century Gothic" w:hAnsi="Century Gothic" w:cs="Century Gothic"/>
                <w:sz w:val="20"/>
                <w:szCs w:val="20"/>
              </w:rPr>
              <w:t>Održavanje tjelesne kondicije kroz ples.</w:t>
            </w:r>
          </w:p>
          <w:p w:rsidR="00C76880" w:rsidRDefault="00C76880" w:rsidP="00C76880">
            <w:pPr>
              <w:spacing w:before="40"/>
            </w:pPr>
            <w:r>
              <w:rPr>
                <w:rFonts w:ascii="Century Gothic" w:hAnsi="Century Gothic" w:cs="Century Gothic"/>
                <w:sz w:val="20"/>
                <w:szCs w:val="20"/>
              </w:rPr>
              <w:t>Izgradnja samopouzdanja kroz plesne nastupe.</w:t>
            </w:r>
          </w:p>
        </w:tc>
      </w:tr>
      <w:bookmarkEnd w:id="5"/>
    </w:tbl>
    <w:p w:rsidR="007D38FB" w:rsidRDefault="007D38FB">
      <w:r>
        <w:br w:type="page"/>
      </w:r>
    </w:p>
    <w:tbl>
      <w:tblPr>
        <w:tblW w:w="16039" w:type="dxa"/>
        <w:tblInd w:w="-895" w:type="dxa"/>
        <w:tblLayout w:type="fixed"/>
        <w:tblLook w:val="0000"/>
      </w:tblPr>
      <w:tblGrid>
        <w:gridCol w:w="3120"/>
        <w:gridCol w:w="2693"/>
        <w:gridCol w:w="2551"/>
        <w:gridCol w:w="2127"/>
        <w:gridCol w:w="2551"/>
        <w:gridCol w:w="2997"/>
      </w:tblGrid>
      <w:tr w:rsidR="00C76880" w:rsidTr="00DC43B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C76880" w:rsidRDefault="00C76880" w:rsidP="00DC43BD">
            <w:pPr>
              <w:spacing w:before="40" w:after="0"/>
              <w:jc w:val="center"/>
            </w:pPr>
            <w:bookmarkStart w:id="6" w:name="_Hlk51755898"/>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C76880" w:rsidRDefault="00C76880" w:rsidP="00DC43BD">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C76880" w:rsidRDefault="00C76880" w:rsidP="00DC43B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C76880" w:rsidRDefault="00C76880" w:rsidP="00DC43B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C76880" w:rsidRDefault="00C76880" w:rsidP="00DC43B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880" w:rsidRDefault="00C76880" w:rsidP="00DC43BD">
            <w:pPr>
              <w:spacing w:before="40" w:after="0"/>
              <w:jc w:val="center"/>
            </w:pPr>
            <w:r>
              <w:rPr>
                <w:rFonts w:ascii="Century Gothic" w:hAnsi="Century Gothic" w:cs="Century Gothic"/>
                <w:b/>
                <w:sz w:val="21"/>
                <w:szCs w:val="21"/>
              </w:rPr>
              <w:t xml:space="preserve">NAČIN KORIŠTENJA </w:t>
            </w:r>
          </w:p>
          <w:p w:rsidR="00C76880" w:rsidRDefault="00C76880" w:rsidP="00DC43BD">
            <w:pPr>
              <w:spacing w:before="40" w:after="0"/>
              <w:jc w:val="center"/>
            </w:pPr>
            <w:r>
              <w:rPr>
                <w:rFonts w:ascii="Century Gothic" w:hAnsi="Century Gothic" w:cs="Century Gothic"/>
                <w:b/>
                <w:sz w:val="21"/>
                <w:szCs w:val="21"/>
              </w:rPr>
              <w:t>REZULTATA VREDNOVANJA</w:t>
            </w:r>
          </w:p>
        </w:tc>
      </w:tr>
      <w:bookmarkEnd w:id="6"/>
      <w:tr w:rsidR="00C76880" w:rsidTr="00DC43BD">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C76880" w:rsidRDefault="00C76880" w:rsidP="007D38FB">
            <w:pPr>
              <w:spacing w:before="40" w:after="40"/>
            </w:pPr>
            <w:r>
              <w:rPr>
                <w:rFonts w:ascii="Century Gothic" w:hAnsi="Century Gothic" w:cs="Century Gothic"/>
                <w:b/>
                <w:sz w:val="20"/>
                <w:szCs w:val="20"/>
              </w:rPr>
              <w:t xml:space="preserve">NAZIV AKTIVNOSTI: DANI KRUHA I ZAHVALE ZA PLODOVE ZEMLJE- JESENSKI SAJAM     </w:t>
            </w:r>
          </w:p>
          <w:p w:rsidR="00C76880" w:rsidRDefault="00C76880" w:rsidP="007D38FB">
            <w:pPr>
              <w:spacing w:before="40" w:after="40"/>
            </w:pPr>
            <w:r>
              <w:rPr>
                <w:rFonts w:ascii="Century Gothic" w:hAnsi="Century Gothic" w:cs="Century Gothic"/>
                <w:b/>
                <w:sz w:val="20"/>
                <w:szCs w:val="20"/>
              </w:rPr>
              <w:t xml:space="preserve">NOSITELJI: Učitelji, učenici, roditelji, stručni suradnici i ravnatelj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C76880" w:rsidRDefault="00C76880" w:rsidP="007D38FB">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listopad </w:t>
            </w:r>
          </w:p>
          <w:p w:rsidR="00C76880" w:rsidRDefault="00C76880" w:rsidP="007D38FB">
            <w:pPr>
              <w:spacing w:before="40" w:after="40"/>
            </w:pPr>
            <w:r>
              <w:rPr>
                <w:rFonts w:ascii="Century Gothic" w:hAnsi="Century Gothic" w:cs="Century Gothic"/>
                <w:b/>
                <w:sz w:val="20"/>
                <w:szCs w:val="20"/>
              </w:rPr>
              <w:t>RAZRED: 1.- 4. razredi</w:t>
            </w:r>
          </w:p>
        </w:tc>
      </w:tr>
      <w:tr w:rsidR="00C76880" w:rsidTr="00DC43BD">
        <w:trPr>
          <w:trHeight w:val="880"/>
        </w:trPr>
        <w:tc>
          <w:tcPr>
            <w:tcW w:w="3120" w:type="dxa"/>
            <w:tcBorders>
              <w:top w:val="single" w:sz="4" w:space="0" w:color="000000"/>
              <w:left w:val="single" w:sz="4" w:space="0" w:color="000000"/>
              <w:bottom w:val="single" w:sz="4" w:space="0" w:color="000000"/>
            </w:tcBorders>
            <w:shd w:val="clear" w:color="auto" w:fill="auto"/>
          </w:tcPr>
          <w:p w:rsidR="007D38FB" w:rsidRDefault="007D38FB" w:rsidP="00C76880">
            <w:pPr>
              <w:spacing w:before="40" w:after="0"/>
              <w:rPr>
                <w:rFonts w:ascii="Century Gothic" w:hAnsi="Century Gothic" w:cs="Century Gothic"/>
                <w:sz w:val="19"/>
                <w:szCs w:val="19"/>
              </w:rPr>
            </w:pPr>
          </w:p>
          <w:p w:rsidR="00C76880" w:rsidRDefault="00C76880" w:rsidP="00C76880">
            <w:pPr>
              <w:spacing w:before="40" w:after="0"/>
            </w:pPr>
            <w:r>
              <w:rPr>
                <w:rFonts w:ascii="Century Gothic" w:hAnsi="Century Gothic" w:cs="Century Gothic"/>
                <w:sz w:val="19"/>
                <w:szCs w:val="19"/>
              </w:rPr>
              <w:t>Razvijati osjećaj  zahvalnosti za            plodove žetve i berbe.</w:t>
            </w:r>
          </w:p>
          <w:p w:rsidR="00C76880" w:rsidRDefault="00C76880" w:rsidP="00C76880">
            <w:pPr>
              <w:spacing w:before="40" w:after="0"/>
            </w:pPr>
            <w:r>
              <w:rPr>
                <w:rFonts w:ascii="Century Gothic" w:hAnsi="Century Gothic" w:cs="Century Gothic"/>
                <w:sz w:val="19"/>
                <w:szCs w:val="19"/>
              </w:rPr>
              <w:t>Njegovati tradicionalnu kulturnu baštinu svoga zavičaja.</w:t>
            </w:r>
          </w:p>
        </w:tc>
        <w:tc>
          <w:tcPr>
            <w:tcW w:w="2693" w:type="dxa"/>
            <w:tcBorders>
              <w:top w:val="single" w:sz="4" w:space="0" w:color="000000"/>
              <w:left w:val="single" w:sz="4" w:space="0" w:color="000000"/>
              <w:bottom w:val="single" w:sz="4" w:space="0" w:color="000000"/>
            </w:tcBorders>
            <w:shd w:val="clear" w:color="auto" w:fill="auto"/>
          </w:tcPr>
          <w:p w:rsidR="007D38FB" w:rsidRDefault="007D38FB" w:rsidP="00C76880">
            <w:pPr>
              <w:spacing w:before="40" w:after="0"/>
              <w:rPr>
                <w:rFonts w:ascii="Century Gothic" w:hAnsi="Century Gothic" w:cs="Century Gothic"/>
                <w:sz w:val="19"/>
                <w:szCs w:val="19"/>
              </w:rPr>
            </w:pPr>
          </w:p>
          <w:p w:rsidR="00C76880" w:rsidRDefault="00C76880" w:rsidP="00C76880">
            <w:pPr>
              <w:spacing w:before="40" w:after="0"/>
            </w:pPr>
            <w:r>
              <w:rPr>
                <w:rFonts w:ascii="Century Gothic" w:hAnsi="Century Gothic" w:cs="Century Gothic"/>
                <w:sz w:val="19"/>
                <w:szCs w:val="19"/>
              </w:rPr>
              <w:t>Radovati se zajedništvu i zajedničkom blagovanju. Potaknuti želju za istraživanjem, prikupljanjem i širenjem interesa za očuvanjem narodne i vjerske tradicije.</w:t>
            </w:r>
          </w:p>
        </w:tc>
        <w:tc>
          <w:tcPr>
            <w:tcW w:w="2551" w:type="dxa"/>
            <w:tcBorders>
              <w:top w:val="single" w:sz="4" w:space="0" w:color="000000"/>
              <w:left w:val="single" w:sz="4" w:space="0" w:color="000000"/>
              <w:bottom w:val="single" w:sz="4" w:space="0" w:color="000000"/>
            </w:tcBorders>
            <w:shd w:val="clear" w:color="auto" w:fill="auto"/>
          </w:tcPr>
          <w:p w:rsidR="007D38FB" w:rsidRDefault="007D38FB" w:rsidP="00C76880">
            <w:pPr>
              <w:spacing w:before="40" w:after="0"/>
              <w:rPr>
                <w:rFonts w:ascii="Century Gothic" w:hAnsi="Century Gothic" w:cs="Century Gothic"/>
                <w:sz w:val="19"/>
                <w:szCs w:val="19"/>
              </w:rPr>
            </w:pPr>
          </w:p>
          <w:p w:rsidR="00C76880" w:rsidRDefault="00C76880" w:rsidP="00C76880">
            <w:pPr>
              <w:spacing w:before="40" w:after="0"/>
            </w:pPr>
            <w:r>
              <w:rPr>
                <w:rFonts w:ascii="Century Gothic" w:hAnsi="Century Gothic" w:cs="Century Gothic"/>
                <w:sz w:val="19"/>
                <w:szCs w:val="19"/>
              </w:rPr>
              <w:t>Sakupljanje plodova zemlje, recepata, etno predmeta i odjeće. Izrada pekarskih proizvoda, uređenje prostora škole.</w:t>
            </w:r>
          </w:p>
          <w:p w:rsidR="00C76880" w:rsidRDefault="00C76880" w:rsidP="00C76880">
            <w:pPr>
              <w:spacing w:before="40" w:after="0"/>
            </w:pPr>
            <w:r>
              <w:rPr>
                <w:rFonts w:ascii="Century Gothic" w:hAnsi="Century Gothic" w:cs="Century Gothic"/>
                <w:sz w:val="19"/>
                <w:szCs w:val="19"/>
              </w:rPr>
              <w:t>Organiziranje i provedba prigodnog jesenskog sajma.</w:t>
            </w:r>
          </w:p>
        </w:tc>
        <w:tc>
          <w:tcPr>
            <w:tcW w:w="2127" w:type="dxa"/>
            <w:tcBorders>
              <w:top w:val="single" w:sz="4" w:space="0" w:color="000000"/>
              <w:left w:val="single" w:sz="4" w:space="0" w:color="000000"/>
              <w:bottom w:val="single" w:sz="4" w:space="0" w:color="000000"/>
            </w:tcBorders>
            <w:shd w:val="clear" w:color="auto" w:fill="auto"/>
            <w:vAlign w:val="center"/>
          </w:tcPr>
          <w:p w:rsidR="00C76880" w:rsidRDefault="00C76880" w:rsidP="00C76880">
            <w:pPr>
              <w:spacing w:before="40" w:after="0"/>
              <w:jc w:val="center"/>
            </w:pPr>
            <w:r>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7D38FB" w:rsidRDefault="007D38FB" w:rsidP="00C76880">
            <w:pPr>
              <w:spacing w:before="40" w:after="0"/>
              <w:rPr>
                <w:rFonts w:ascii="Century Gothic" w:hAnsi="Century Gothic" w:cs="Century Gothic"/>
                <w:sz w:val="19"/>
                <w:szCs w:val="19"/>
              </w:rPr>
            </w:pPr>
          </w:p>
          <w:p w:rsidR="00C76880" w:rsidRDefault="00C76880" w:rsidP="00C76880">
            <w:pPr>
              <w:spacing w:before="40" w:after="0"/>
            </w:pPr>
            <w:r>
              <w:rPr>
                <w:rFonts w:ascii="Century Gothic" w:hAnsi="Century Gothic" w:cs="Century Gothic"/>
                <w:sz w:val="19"/>
                <w:szCs w:val="19"/>
              </w:rPr>
              <w:t>Vrednuje se timski rad sudionika, prezentiranje i degustacija ispečenih i izrađenih proizvoda.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7D38FB" w:rsidRDefault="007D38FB" w:rsidP="00C76880">
            <w:pPr>
              <w:spacing w:before="40" w:after="0"/>
              <w:rPr>
                <w:rFonts w:ascii="Century Gothic" w:hAnsi="Century Gothic" w:cs="Century Gothic"/>
                <w:sz w:val="19"/>
                <w:szCs w:val="19"/>
              </w:rPr>
            </w:pPr>
          </w:p>
          <w:p w:rsidR="00C76880" w:rsidRDefault="00C76880" w:rsidP="00C76880">
            <w:pPr>
              <w:spacing w:before="40" w:after="0"/>
            </w:pPr>
            <w:r>
              <w:rPr>
                <w:rFonts w:ascii="Century Gothic" w:hAnsi="Century Gothic" w:cs="Century Gothic"/>
                <w:sz w:val="19"/>
                <w:szCs w:val="19"/>
              </w:rPr>
              <w:t>Stečena znanja i vještine primijeniti u svakodnevnom životu i radu.</w:t>
            </w:r>
          </w:p>
        </w:tc>
      </w:tr>
      <w:tr w:rsidR="007D38FB" w:rsidTr="007D38FB">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7D38FB" w:rsidRDefault="007D38FB" w:rsidP="007D38FB">
            <w:pPr>
              <w:spacing w:before="40" w:after="40"/>
            </w:pPr>
            <w:r>
              <w:rPr>
                <w:rFonts w:ascii="Century Gothic" w:hAnsi="Century Gothic" w:cs="Century Gothic"/>
                <w:b/>
                <w:sz w:val="20"/>
                <w:szCs w:val="20"/>
              </w:rPr>
              <w:t xml:space="preserve">NAZIV AKTIVNOSTI: BOŽIĆNA PRIREDBA        </w:t>
            </w:r>
          </w:p>
          <w:p w:rsidR="007D38FB" w:rsidRDefault="007D38FB" w:rsidP="007D38FB">
            <w:pPr>
              <w:spacing w:before="40" w:after="40"/>
            </w:pPr>
            <w:r>
              <w:rPr>
                <w:rFonts w:ascii="Century Gothic" w:hAnsi="Century Gothic" w:cs="Century Gothic"/>
                <w:b/>
                <w:sz w:val="20"/>
                <w:szCs w:val="20"/>
              </w:rPr>
              <w:t xml:space="preserve">NOSITELJI: Članovi KUDA, učenici i roditelji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FB" w:rsidRDefault="007D38FB" w:rsidP="007D38FB">
            <w:pPr>
              <w:spacing w:before="40" w:after="40"/>
            </w:pPr>
            <w:r>
              <w:rPr>
                <w:rFonts w:ascii="Century Gothic" w:hAnsi="Century Gothic" w:cs="Century Gothic"/>
                <w:b/>
                <w:sz w:val="20"/>
                <w:szCs w:val="20"/>
              </w:rPr>
              <w:t xml:space="preserve">VREMENIK: prosinac </w:t>
            </w:r>
          </w:p>
          <w:p w:rsidR="007D38FB" w:rsidRDefault="007D38FB" w:rsidP="007D38FB">
            <w:pPr>
              <w:spacing w:before="40" w:after="40"/>
            </w:pPr>
            <w:r>
              <w:rPr>
                <w:rFonts w:ascii="Century Gothic" w:hAnsi="Century Gothic" w:cs="Century Gothic"/>
                <w:b/>
                <w:sz w:val="20"/>
                <w:szCs w:val="20"/>
              </w:rPr>
              <w:t>RAZRED: 1.- 4. razredi</w:t>
            </w:r>
          </w:p>
        </w:tc>
      </w:tr>
      <w:tr w:rsidR="007D38FB" w:rsidTr="00DC43BD">
        <w:trPr>
          <w:trHeight w:val="880"/>
        </w:trPr>
        <w:tc>
          <w:tcPr>
            <w:tcW w:w="3120" w:type="dxa"/>
            <w:tcBorders>
              <w:top w:val="single" w:sz="4" w:space="0" w:color="000000"/>
              <w:left w:val="single" w:sz="4" w:space="0" w:color="000000"/>
              <w:bottom w:val="single" w:sz="4" w:space="0" w:color="000000"/>
            </w:tcBorders>
            <w:shd w:val="clear" w:color="auto" w:fill="auto"/>
          </w:tcPr>
          <w:p w:rsidR="007D38FB" w:rsidRDefault="007D38FB" w:rsidP="007D38FB">
            <w:pPr>
              <w:spacing w:before="40" w:after="0"/>
              <w:rPr>
                <w:rFonts w:ascii="Century Gothic" w:hAnsi="Century Gothic" w:cs="Century Gothic"/>
                <w:sz w:val="19"/>
                <w:szCs w:val="19"/>
              </w:rPr>
            </w:pPr>
          </w:p>
          <w:p w:rsidR="007D38FB" w:rsidRDefault="007D38FB" w:rsidP="007D38FB">
            <w:pPr>
              <w:spacing w:before="40" w:after="0"/>
            </w:pPr>
            <w:r>
              <w:rPr>
                <w:rFonts w:ascii="Century Gothic" w:hAnsi="Century Gothic" w:cs="Century Gothic"/>
                <w:sz w:val="19"/>
                <w:szCs w:val="19"/>
              </w:rPr>
              <w:t xml:space="preserve">Prezentiranje postignuća učenika. Razvijanje i njegovanje </w:t>
            </w:r>
          </w:p>
          <w:p w:rsidR="007D38FB" w:rsidRDefault="007D38FB" w:rsidP="007D38FB">
            <w:pPr>
              <w:spacing w:before="40" w:after="0"/>
            </w:pPr>
            <w:r>
              <w:rPr>
                <w:rFonts w:ascii="Century Gothic" w:hAnsi="Century Gothic" w:cs="Century Gothic"/>
                <w:sz w:val="19"/>
                <w:szCs w:val="19"/>
              </w:rPr>
              <w:t xml:space="preserve">kulturne i vjerske tradicije. Shvatiti smisao slavljenja Božića i Nove godine. </w:t>
            </w:r>
          </w:p>
        </w:tc>
        <w:tc>
          <w:tcPr>
            <w:tcW w:w="2693" w:type="dxa"/>
            <w:tcBorders>
              <w:top w:val="single" w:sz="4" w:space="0" w:color="000000"/>
              <w:left w:val="single" w:sz="4" w:space="0" w:color="000000"/>
              <w:bottom w:val="single" w:sz="4" w:space="0" w:color="000000"/>
            </w:tcBorders>
            <w:shd w:val="clear" w:color="auto" w:fill="auto"/>
          </w:tcPr>
          <w:p w:rsidR="004568F6" w:rsidRDefault="004568F6" w:rsidP="007D38FB">
            <w:pPr>
              <w:spacing w:before="40" w:after="0"/>
              <w:rPr>
                <w:rFonts w:ascii="Century Gothic" w:hAnsi="Century Gothic" w:cs="Century Gothic"/>
                <w:sz w:val="19"/>
                <w:szCs w:val="19"/>
              </w:rPr>
            </w:pPr>
          </w:p>
          <w:p w:rsidR="007D38FB" w:rsidRDefault="007D38FB" w:rsidP="007D38FB">
            <w:pPr>
              <w:spacing w:before="40" w:after="0"/>
            </w:pPr>
            <w:r>
              <w:rPr>
                <w:rFonts w:ascii="Century Gothic" w:hAnsi="Century Gothic" w:cs="Century Gothic"/>
                <w:sz w:val="19"/>
                <w:szCs w:val="19"/>
              </w:rPr>
              <w:t xml:space="preserve">Putem javnih nastupa prezentirati naučeno. </w:t>
            </w:r>
          </w:p>
          <w:p w:rsidR="007D38FB" w:rsidRDefault="007D38FB" w:rsidP="007D38FB">
            <w:pPr>
              <w:spacing w:before="40" w:after="0"/>
              <w:rPr>
                <w:rFonts w:ascii="Century Gothic" w:hAnsi="Century Gothic" w:cs="Century Gothic"/>
                <w:sz w:val="19"/>
                <w:szCs w:val="19"/>
              </w:rPr>
            </w:pPr>
            <w:r>
              <w:rPr>
                <w:rFonts w:ascii="Century Gothic" w:hAnsi="Century Gothic" w:cs="Century Gothic"/>
                <w:sz w:val="19"/>
                <w:szCs w:val="19"/>
              </w:rPr>
              <w:t xml:space="preserve">Razvijati zajedništvo i suradnju. Poticati učenike na aktivno sudjelovanje na javnim nastupima. </w:t>
            </w:r>
          </w:p>
          <w:p w:rsidR="00433DC7" w:rsidRDefault="00433DC7" w:rsidP="007D38FB">
            <w:pPr>
              <w:spacing w:before="40" w:after="0"/>
            </w:pPr>
          </w:p>
        </w:tc>
        <w:tc>
          <w:tcPr>
            <w:tcW w:w="2551" w:type="dxa"/>
            <w:tcBorders>
              <w:top w:val="single" w:sz="4" w:space="0" w:color="000000"/>
              <w:left w:val="single" w:sz="4" w:space="0" w:color="000000"/>
              <w:bottom w:val="single" w:sz="4" w:space="0" w:color="000000"/>
            </w:tcBorders>
            <w:shd w:val="clear" w:color="auto" w:fill="auto"/>
          </w:tcPr>
          <w:p w:rsidR="004568F6" w:rsidRDefault="004568F6" w:rsidP="007D38FB">
            <w:pPr>
              <w:spacing w:before="40" w:after="0"/>
              <w:rPr>
                <w:rFonts w:ascii="Century Gothic" w:hAnsi="Century Gothic" w:cs="Century Gothic"/>
                <w:sz w:val="19"/>
                <w:szCs w:val="19"/>
              </w:rPr>
            </w:pPr>
          </w:p>
          <w:p w:rsidR="007D38FB" w:rsidRDefault="007D38FB" w:rsidP="007D38FB">
            <w:pPr>
              <w:spacing w:before="40" w:after="0"/>
            </w:pPr>
            <w:r>
              <w:rPr>
                <w:rFonts w:ascii="Century Gothic" w:hAnsi="Century Gothic" w:cs="Century Gothic"/>
                <w:sz w:val="19"/>
                <w:szCs w:val="19"/>
              </w:rPr>
              <w:t>Sudjelovanje na javnim nastupima.</w:t>
            </w:r>
          </w:p>
        </w:tc>
        <w:tc>
          <w:tcPr>
            <w:tcW w:w="2127" w:type="dxa"/>
            <w:tcBorders>
              <w:top w:val="single" w:sz="4" w:space="0" w:color="000000"/>
              <w:left w:val="single" w:sz="4" w:space="0" w:color="000000"/>
              <w:bottom w:val="single" w:sz="4" w:space="0" w:color="000000"/>
            </w:tcBorders>
            <w:shd w:val="clear" w:color="auto" w:fill="auto"/>
          </w:tcPr>
          <w:p w:rsidR="004568F6" w:rsidRDefault="004568F6" w:rsidP="007D38FB">
            <w:pPr>
              <w:spacing w:before="40" w:after="0"/>
              <w:rPr>
                <w:rFonts w:ascii="Century Gothic" w:hAnsi="Century Gothic" w:cs="Century Gothic"/>
                <w:sz w:val="19"/>
                <w:szCs w:val="19"/>
              </w:rPr>
            </w:pPr>
          </w:p>
          <w:p w:rsidR="007D38FB" w:rsidRDefault="007D38FB" w:rsidP="007D38FB">
            <w:pPr>
              <w:spacing w:before="40" w:after="0"/>
            </w:pPr>
            <w:r>
              <w:rPr>
                <w:rFonts w:ascii="Century Gothic" w:hAnsi="Century Gothic" w:cs="Century Gothic"/>
                <w:sz w:val="19"/>
                <w:szCs w:val="19"/>
              </w:rPr>
              <w:t>Poklon paketi        (30 kn)</w:t>
            </w:r>
          </w:p>
        </w:tc>
        <w:tc>
          <w:tcPr>
            <w:tcW w:w="2551" w:type="dxa"/>
            <w:tcBorders>
              <w:top w:val="single" w:sz="4" w:space="0" w:color="000000"/>
              <w:left w:val="single" w:sz="4" w:space="0" w:color="000000"/>
              <w:bottom w:val="single" w:sz="4" w:space="0" w:color="000000"/>
            </w:tcBorders>
            <w:shd w:val="clear" w:color="auto" w:fill="auto"/>
          </w:tcPr>
          <w:p w:rsidR="004568F6" w:rsidRDefault="004568F6" w:rsidP="007D38FB">
            <w:pPr>
              <w:spacing w:before="40" w:after="0"/>
              <w:rPr>
                <w:rFonts w:ascii="Century Gothic" w:hAnsi="Century Gothic" w:cs="Century Gothic"/>
                <w:sz w:val="19"/>
                <w:szCs w:val="19"/>
              </w:rPr>
            </w:pPr>
          </w:p>
          <w:p w:rsidR="007D38FB" w:rsidRDefault="007D38FB" w:rsidP="007D38FB">
            <w:pPr>
              <w:spacing w:before="40" w:after="0"/>
            </w:pPr>
            <w:r>
              <w:rPr>
                <w:rFonts w:ascii="Century Gothic" w:hAnsi="Century Gothic" w:cs="Century Gothic"/>
                <w:sz w:val="19"/>
                <w:szCs w:val="19"/>
              </w:rPr>
              <w:t>Aktivno sudjelovanje u programu.</w:t>
            </w:r>
          </w:p>
          <w:p w:rsidR="007D38FB" w:rsidRDefault="007D38FB" w:rsidP="007D38FB">
            <w:pPr>
              <w:spacing w:before="40" w:after="0"/>
            </w:pPr>
            <w:r>
              <w:rPr>
                <w:rFonts w:ascii="Century Gothic" w:hAnsi="Century Gothic" w:cs="Century Gothic"/>
                <w:sz w:val="19"/>
                <w:szCs w:val="19"/>
              </w:rPr>
              <w:t xml:space="preserve">Zadovoljstvo sudionika i publike.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4568F6" w:rsidRDefault="004568F6" w:rsidP="007D38FB">
            <w:pPr>
              <w:spacing w:before="40" w:after="0"/>
              <w:rPr>
                <w:rFonts w:ascii="Century Gothic" w:hAnsi="Century Gothic" w:cs="Century Gothic"/>
                <w:sz w:val="19"/>
                <w:szCs w:val="19"/>
              </w:rPr>
            </w:pPr>
          </w:p>
          <w:p w:rsidR="007D38FB" w:rsidRDefault="007D38FB" w:rsidP="007D38FB">
            <w:pPr>
              <w:spacing w:before="40" w:after="0"/>
            </w:pPr>
            <w:r>
              <w:rPr>
                <w:rFonts w:ascii="Century Gothic" w:hAnsi="Century Gothic" w:cs="Century Gothic"/>
                <w:sz w:val="19"/>
                <w:szCs w:val="19"/>
              </w:rPr>
              <w:t>Sudjelovanje na LIDRANU i gradskoj priredbi.</w:t>
            </w:r>
          </w:p>
        </w:tc>
      </w:tr>
    </w:tbl>
    <w:p w:rsidR="007D38FB" w:rsidRDefault="007D38FB"/>
    <w:p w:rsidR="00667323" w:rsidRDefault="00667323"/>
    <w:p w:rsidR="00667323" w:rsidRDefault="00667323"/>
    <w:tbl>
      <w:tblPr>
        <w:tblW w:w="16039" w:type="dxa"/>
        <w:tblInd w:w="-895" w:type="dxa"/>
        <w:tblLayout w:type="fixed"/>
        <w:tblLook w:val="0000"/>
      </w:tblPr>
      <w:tblGrid>
        <w:gridCol w:w="3120"/>
        <w:gridCol w:w="2693"/>
        <w:gridCol w:w="2551"/>
        <w:gridCol w:w="2127"/>
        <w:gridCol w:w="2551"/>
        <w:gridCol w:w="2997"/>
      </w:tblGrid>
      <w:tr w:rsidR="007D38FB" w:rsidTr="00DC43B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7D38FB" w:rsidRDefault="007D38FB" w:rsidP="00DC43BD">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7D38FB" w:rsidRDefault="007D38FB" w:rsidP="00DC43BD">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7D38FB" w:rsidRDefault="007D38FB" w:rsidP="00DC43B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7D38FB" w:rsidRDefault="007D38FB" w:rsidP="00DC43B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7D38FB" w:rsidRDefault="007D38FB" w:rsidP="00DC43B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8FB" w:rsidRDefault="007D38FB" w:rsidP="00DC43BD">
            <w:pPr>
              <w:spacing w:before="40" w:after="0"/>
              <w:jc w:val="center"/>
            </w:pPr>
            <w:r>
              <w:rPr>
                <w:rFonts w:ascii="Century Gothic" w:hAnsi="Century Gothic" w:cs="Century Gothic"/>
                <w:b/>
                <w:sz w:val="21"/>
                <w:szCs w:val="21"/>
              </w:rPr>
              <w:t xml:space="preserve">NAČIN KORIŠTENJA </w:t>
            </w:r>
          </w:p>
          <w:p w:rsidR="007D38FB" w:rsidRDefault="007D38FB" w:rsidP="00DC43BD">
            <w:pPr>
              <w:spacing w:before="40" w:after="0"/>
              <w:jc w:val="center"/>
            </w:pPr>
            <w:r>
              <w:rPr>
                <w:rFonts w:ascii="Century Gothic" w:hAnsi="Century Gothic" w:cs="Century Gothic"/>
                <w:b/>
                <w:sz w:val="21"/>
                <w:szCs w:val="21"/>
              </w:rPr>
              <w:t>REZULTATA VREDNOVANJA</w:t>
            </w:r>
          </w:p>
        </w:tc>
      </w:tr>
      <w:tr w:rsidR="007D38FB" w:rsidTr="00DC43BD">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7D38FB" w:rsidRDefault="007D38FB" w:rsidP="00DC32B1">
            <w:pPr>
              <w:spacing w:before="40" w:after="40"/>
            </w:pPr>
            <w:r>
              <w:rPr>
                <w:rFonts w:ascii="Century Gothic" w:hAnsi="Century Gothic" w:cs="Century Gothic"/>
                <w:b/>
                <w:sz w:val="20"/>
                <w:szCs w:val="20"/>
              </w:rPr>
              <w:t>NAZIV AKTIVNOSTI:   Božićni koncert</w:t>
            </w:r>
          </w:p>
          <w:p w:rsidR="007D38FB" w:rsidRDefault="007D38FB" w:rsidP="00DC32B1">
            <w:pPr>
              <w:spacing w:before="40" w:after="40"/>
            </w:pPr>
            <w:r>
              <w:rPr>
                <w:rFonts w:ascii="Century Gothic" w:hAnsi="Century Gothic" w:cs="Century Gothic"/>
                <w:b/>
                <w:sz w:val="20"/>
                <w:szCs w:val="20"/>
              </w:rPr>
              <w:t>NOSITELJI: članovi KUD-a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FB" w:rsidRDefault="007D38FB" w:rsidP="00DC32B1">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prosinac </w:t>
            </w:r>
          </w:p>
          <w:p w:rsidR="007D38FB" w:rsidRDefault="007D38FB" w:rsidP="00DC32B1">
            <w:pPr>
              <w:spacing w:before="40" w:after="40"/>
            </w:pPr>
            <w:r>
              <w:rPr>
                <w:rFonts w:ascii="Century Gothic" w:hAnsi="Century Gothic" w:cs="Century Gothic"/>
                <w:b/>
                <w:sz w:val="20"/>
                <w:szCs w:val="20"/>
              </w:rPr>
              <w:t>RAZRED: učenici od 1. do 4. razreda</w:t>
            </w:r>
          </w:p>
        </w:tc>
      </w:tr>
      <w:tr w:rsidR="007D38FB" w:rsidTr="00DC43BD">
        <w:trPr>
          <w:trHeight w:val="880"/>
        </w:trPr>
        <w:tc>
          <w:tcPr>
            <w:tcW w:w="3120" w:type="dxa"/>
            <w:tcBorders>
              <w:top w:val="single" w:sz="4" w:space="0" w:color="000000"/>
              <w:left w:val="single" w:sz="4" w:space="0" w:color="000000"/>
              <w:bottom w:val="single" w:sz="4" w:space="0" w:color="000000"/>
            </w:tcBorders>
            <w:shd w:val="clear" w:color="auto" w:fill="auto"/>
          </w:tcPr>
          <w:p w:rsidR="007D38FB" w:rsidRDefault="007D38FB" w:rsidP="007D38FB">
            <w:pPr>
              <w:spacing w:before="40" w:after="0"/>
            </w:pPr>
            <w:r>
              <w:rPr>
                <w:rFonts w:ascii="Century Gothic" w:hAnsi="Century Gothic" w:cs="Century Gothic"/>
                <w:sz w:val="19"/>
                <w:szCs w:val="19"/>
              </w:rPr>
              <w:t xml:space="preserve">Prezentiranje postignuća bivših i sadašnjih učenika, ljubitelja i poznavatelja glazbenog stvaralaštva. Razvijanje i njegovanje  kulturne i vjerske tradicije. Shvatiti smisao slavljenja Božića i Nove godine.  </w:t>
            </w:r>
          </w:p>
          <w:p w:rsidR="007D38FB" w:rsidRDefault="007D38FB" w:rsidP="007D38FB">
            <w:pPr>
              <w:autoSpaceDE w:val="0"/>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7D38FB" w:rsidRDefault="007D38FB" w:rsidP="007D38FB">
            <w:pPr>
              <w:autoSpaceDE w:val="0"/>
              <w:spacing w:before="40" w:after="0"/>
            </w:pPr>
            <w:r>
              <w:rPr>
                <w:rFonts w:ascii="Century Gothic" w:hAnsi="Century Gothic" w:cs="Century Gothic"/>
                <w:sz w:val="19"/>
                <w:szCs w:val="19"/>
              </w:rPr>
              <w:t>Putem javnih nastupa prezentirati rad naših bivših i sadašnjih učenika.  Razvijati zajedništvo i suradnju. Poticati učenike na aktivno sudjelovanje na javnim nastupima te uživanje u nastupu prijatelja škole.</w:t>
            </w:r>
          </w:p>
        </w:tc>
        <w:tc>
          <w:tcPr>
            <w:tcW w:w="2551" w:type="dxa"/>
            <w:tcBorders>
              <w:top w:val="single" w:sz="4" w:space="0" w:color="000000"/>
              <w:left w:val="single" w:sz="4" w:space="0" w:color="000000"/>
              <w:bottom w:val="single" w:sz="4" w:space="0" w:color="000000"/>
            </w:tcBorders>
            <w:shd w:val="clear" w:color="auto" w:fill="auto"/>
          </w:tcPr>
          <w:p w:rsidR="007D38FB" w:rsidRDefault="007D38FB" w:rsidP="007D38FB">
            <w:pPr>
              <w:spacing w:before="40" w:after="0"/>
            </w:pPr>
            <w:r>
              <w:rPr>
                <w:rFonts w:ascii="Century Gothic" w:hAnsi="Century Gothic" w:cs="Century Gothic"/>
                <w:sz w:val="19"/>
                <w:szCs w:val="19"/>
              </w:rPr>
              <w:t>Sudjelovanje na javnim nastupima ( kao izvođač ili publika)</w:t>
            </w:r>
          </w:p>
          <w:p w:rsidR="007D38FB" w:rsidRDefault="007D38FB" w:rsidP="007D38FB">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7D38FB" w:rsidRDefault="007D38FB" w:rsidP="007D38FB">
            <w:pPr>
              <w:spacing w:before="40" w:after="0"/>
            </w:pPr>
            <w:r>
              <w:rPr>
                <w:rFonts w:ascii="Century Gothic" w:hAnsi="Century Gothic" w:cs="Century Gothic"/>
                <w:sz w:val="19"/>
                <w:szCs w:val="19"/>
              </w:rPr>
              <w:t xml:space="preserve">Izrada reklamnih plakata </w:t>
            </w:r>
          </w:p>
        </w:tc>
        <w:tc>
          <w:tcPr>
            <w:tcW w:w="2551" w:type="dxa"/>
            <w:tcBorders>
              <w:top w:val="single" w:sz="4" w:space="0" w:color="000000"/>
              <w:left w:val="single" w:sz="4" w:space="0" w:color="000000"/>
              <w:bottom w:val="single" w:sz="4" w:space="0" w:color="000000"/>
            </w:tcBorders>
            <w:shd w:val="clear" w:color="auto" w:fill="auto"/>
          </w:tcPr>
          <w:p w:rsidR="007D38FB" w:rsidRDefault="007D38FB" w:rsidP="007D38FB">
            <w:pPr>
              <w:spacing w:before="40" w:after="0"/>
            </w:pPr>
            <w:r>
              <w:rPr>
                <w:rFonts w:ascii="Century Gothic" w:hAnsi="Century Gothic" w:cs="Century Gothic"/>
                <w:sz w:val="19"/>
                <w:szCs w:val="19"/>
              </w:rPr>
              <w:t xml:space="preserve">Aktivno sudjelovanje u programu. Zadovoljstvo sudionika i publike.  </w:t>
            </w:r>
          </w:p>
          <w:p w:rsidR="007D38FB" w:rsidRDefault="007D38FB" w:rsidP="007D38FB">
            <w:pPr>
              <w:pStyle w:val="ListParagraph"/>
              <w:spacing w:before="40" w:after="0"/>
              <w:ind w:left="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7D38FB" w:rsidRDefault="007D38FB" w:rsidP="007D38FB">
            <w:pPr>
              <w:pStyle w:val="ListParagraph"/>
              <w:spacing w:before="40" w:after="0"/>
              <w:ind w:left="0"/>
            </w:pPr>
            <w:r>
              <w:rPr>
                <w:rFonts w:ascii="Century Gothic" w:eastAsia="Century Gothic" w:hAnsi="Century Gothic" w:cs="Century Gothic"/>
                <w:sz w:val="19"/>
                <w:szCs w:val="19"/>
              </w:rPr>
              <w:t xml:space="preserve"> </w:t>
            </w:r>
          </w:p>
        </w:tc>
      </w:tr>
      <w:tr w:rsidR="00667323" w:rsidTr="00667323">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667323" w:rsidRDefault="00667323" w:rsidP="00667323">
            <w:pPr>
              <w:spacing w:before="40" w:after="40"/>
            </w:pPr>
            <w:r>
              <w:rPr>
                <w:rFonts w:ascii="Century Gothic" w:hAnsi="Century Gothic" w:cs="Century Gothic"/>
                <w:b/>
                <w:sz w:val="20"/>
                <w:szCs w:val="20"/>
              </w:rPr>
              <w:t xml:space="preserve">NAZIV AKTIVNOSTI: DAN ŠKOLE      </w:t>
            </w:r>
          </w:p>
          <w:p w:rsidR="00667323" w:rsidRDefault="00667323" w:rsidP="00667323">
            <w:pPr>
              <w:spacing w:before="40" w:after="40"/>
            </w:pPr>
            <w:r>
              <w:rPr>
                <w:rFonts w:ascii="Century Gothic" w:hAnsi="Century Gothic" w:cs="Century Gothic"/>
                <w:b/>
                <w:sz w:val="20"/>
                <w:szCs w:val="20"/>
              </w:rPr>
              <w:t>NOSITELJI: Članovi KUD-a, voditelji izvannastavnih aktivnosti, učenici, roditelji, ravnatelj, stručn</w:t>
            </w:r>
            <w:r w:rsidR="00135096">
              <w:rPr>
                <w:rFonts w:ascii="Century Gothic" w:hAnsi="Century Gothic" w:cs="Century Gothic"/>
                <w:b/>
                <w:sz w:val="20"/>
                <w:szCs w:val="20"/>
              </w:rPr>
              <w:t>i</w:t>
            </w:r>
            <w:r>
              <w:rPr>
                <w:rFonts w:ascii="Century Gothic" w:hAnsi="Century Gothic" w:cs="Century Gothic"/>
                <w:b/>
                <w:sz w:val="20"/>
                <w:szCs w:val="20"/>
              </w:rPr>
              <w:t xml:space="preserve"> suradnic</w:t>
            </w:r>
            <w:r w:rsidR="00135096">
              <w:rPr>
                <w:rFonts w:ascii="Century Gothic" w:hAnsi="Century Gothic" w:cs="Century Gothic"/>
                <w:b/>
                <w:sz w:val="20"/>
                <w:szCs w:val="20"/>
              </w:rPr>
              <w:t>i</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5B6BA6" w:rsidRDefault="00667323" w:rsidP="005B6BA6">
            <w:pPr>
              <w:spacing w:before="40" w:after="40"/>
              <w:rPr>
                <w:rFonts w:ascii="Century Gothic" w:hAnsi="Century Gothic" w:cs="Century Gothic"/>
                <w:b/>
                <w:sz w:val="20"/>
                <w:szCs w:val="20"/>
              </w:rPr>
            </w:pPr>
            <w:r>
              <w:rPr>
                <w:rFonts w:ascii="Century Gothic" w:hAnsi="Century Gothic" w:cs="Century Gothic"/>
                <w:b/>
                <w:sz w:val="20"/>
                <w:szCs w:val="20"/>
              </w:rPr>
              <w:t>VREMENIK: ožujak</w:t>
            </w:r>
            <w:r w:rsidR="005B6BA6">
              <w:rPr>
                <w:rFonts w:ascii="Century Gothic" w:hAnsi="Century Gothic" w:cs="Century Gothic"/>
                <w:b/>
                <w:sz w:val="20"/>
                <w:szCs w:val="20"/>
              </w:rPr>
              <w:t>/</w:t>
            </w:r>
            <w:r>
              <w:rPr>
                <w:rFonts w:ascii="Century Gothic" w:hAnsi="Century Gothic" w:cs="Century Gothic"/>
                <w:b/>
                <w:sz w:val="20"/>
                <w:szCs w:val="20"/>
              </w:rPr>
              <w:t xml:space="preserve">svibanj </w:t>
            </w:r>
          </w:p>
          <w:p w:rsidR="00667323" w:rsidRDefault="00667323" w:rsidP="005B6BA6">
            <w:pPr>
              <w:spacing w:before="40" w:after="40"/>
            </w:pPr>
            <w:r>
              <w:rPr>
                <w:rFonts w:ascii="Century Gothic" w:hAnsi="Century Gothic" w:cs="Century Gothic"/>
                <w:b/>
                <w:sz w:val="20"/>
                <w:szCs w:val="20"/>
              </w:rPr>
              <w:t>RAZRED: 1.- 4. razreda</w:t>
            </w:r>
          </w:p>
        </w:tc>
      </w:tr>
      <w:tr w:rsidR="00667323" w:rsidTr="00DC43BD">
        <w:trPr>
          <w:trHeight w:val="880"/>
        </w:trPr>
        <w:tc>
          <w:tcPr>
            <w:tcW w:w="3120" w:type="dxa"/>
            <w:tcBorders>
              <w:top w:val="single" w:sz="4" w:space="0" w:color="000000"/>
              <w:left w:val="single" w:sz="4" w:space="0" w:color="000000"/>
              <w:bottom w:val="single" w:sz="4" w:space="0" w:color="000000"/>
            </w:tcBorders>
            <w:shd w:val="clear" w:color="auto" w:fill="auto"/>
          </w:tcPr>
          <w:p w:rsidR="00667323" w:rsidRDefault="00667323" w:rsidP="00667323">
            <w:pPr>
              <w:snapToGrid w:val="0"/>
              <w:spacing w:before="40" w:after="0"/>
              <w:rPr>
                <w:rFonts w:ascii="Century Gothic" w:hAnsi="Century Gothic" w:cs="Century Gothic"/>
                <w:b/>
                <w:sz w:val="19"/>
                <w:szCs w:val="19"/>
              </w:rPr>
            </w:pPr>
          </w:p>
          <w:p w:rsidR="00667323" w:rsidRDefault="00667323" w:rsidP="00667323">
            <w:pPr>
              <w:spacing w:before="40" w:after="0"/>
            </w:pPr>
            <w:r>
              <w:rPr>
                <w:rFonts w:ascii="Century Gothic" w:hAnsi="Century Gothic" w:cs="Century Gothic"/>
                <w:sz w:val="19"/>
                <w:szCs w:val="19"/>
              </w:rPr>
              <w:t xml:space="preserve">Obilježavanje Dana škole kroz kulturni i sportski program. </w:t>
            </w:r>
          </w:p>
          <w:p w:rsidR="00667323" w:rsidRDefault="00667323" w:rsidP="00667323">
            <w:pPr>
              <w:spacing w:before="40" w:after="0"/>
            </w:pPr>
            <w:r>
              <w:rPr>
                <w:rFonts w:ascii="Century Gothic" w:hAnsi="Century Gothic" w:cs="Century Gothic"/>
                <w:sz w:val="19"/>
                <w:szCs w:val="19"/>
              </w:rPr>
              <w:t xml:space="preserve">Prezentiranje postignuća učenika i učitelja tijekom školske godine. </w:t>
            </w:r>
          </w:p>
          <w:p w:rsidR="00667323" w:rsidRDefault="00667323" w:rsidP="00667323">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667323" w:rsidRDefault="00667323" w:rsidP="00667323">
            <w:pPr>
              <w:snapToGrid w:val="0"/>
              <w:spacing w:before="40" w:after="0"/>
              <w:rPr>
                <w:rFonts w:ascii="Century Gothic" w:hAnsi="Century Gothic" w:cs="Century Gothic"/>
                <w:sz w:val="19"/>
                <w:szCs w:val="19"/>
              </w:rPr>
            </w:pPr>
          </w:p>
          <w:p w:rsidR="00667323" w:rsidRDefault="00667323" w:rsidP="00667323">
            <w:pPr>
              <w:spacing w:before="40" w:after="0"/>
            </w:pPr>
            <w:r>
              <w:rPr>
                <w:rFonts w:ascii="Century Gothic" w:hAnsi="Century Gothic" w:cs="Century Gothic"/>
                <w:sz w:val="19"/>
                <w:szCs w:val="19"/>
              </w:rPr>
              <w:t xml:space="preserve">Razvijati čitateljske, izražajne, scenske, pjevne i plesne sposobnosti učenika. Stečena znanja i vještine prezentirati ostalim učenicima, učiteljima i roditeljima.   </w:t>
            </w:r>
          </w:p>
        </w:tc>
        <w:tc>
          <w:tcPr>
            <w:tcW w:w="2551" w:type="dxa"/>
            <w:tcBorders>
              <w:top w:val="single" w:sz="4" w:space="0" w:color="000000"/>
              <w:left w:val="single" w:sz="4" w:space="0" w:color="000000"/>
              <w:bottom w:val="single" w:sz="4" w:space="0" w:color="000000"/>
            </w:tcBorders>
            <w:shd w:val="clear" w:color="auto" w:fill="auto"/>
          </w:tcPr>
          <w:p w:rsidR="00667323" w:rsidRDefault="00667323" w:rsidP="00667323">
            <w:pPr>
              <w:snapToGrid w:val="0"/>
              <w:spacing w:before="40" w:after="0"/>
              <w:rPr>
                <w:rFonts w:ascii="Century Gothic" w:hAnsi="Century Gothic" w:cs="Century Gothic"/>
                <w:sz w:val="19"/>
                <w:szCs w:val="19"/>
              </w:rPr>
            </w:pPr>
          </w:p>
          <w:p w:rsidR="00667323" w:rsidRDefault="00667323" w:rsidP="00667323">
            <w:pPr>
              <w:spacing w:before="40" w:after="0"/>
            </w:pPr>
            <w:r>
              <w:rPr>
                <w:rFonts w:ascii="Century Gothic" w:hAnsi="Century Gothic" w:cs="Century Gothic"/>
                <w:sz w:val="19"/>
                <w:szCs w:val="19"/>
              </w:rPr>
              <w:t xml:space="preserve">Sudjelovanje na javnim nastupima. </w:t>
            </w:r>
          </w:p>
        </w:tc>
        <w:tc>
          <w:tcPr>
            <w:tcW w:w="2127" w:type="dxa"/>
            <w:tcBorders>
              <w:top w:val="single" w:sz="4" w:space="0" w:color="000000"/>
              <w:left w:val="single" w:sz="4" w:space="0" w:color="000000"/>
              <w:bottom w:val="single" w:sz="4" w:space="0" w:color="000000"/>
            </w:tcBorders>
            <w:shd w:val="clear" w:color="auto" w:fill="auto"/>
          </w:tcPr>
          <w:p w:rsidR="00667323" w:rsidRDefault="00667323" w:rsidP="00667323">
            <w:pPr>
              <w:snapToGrid w:val="0"/>
              <w:spacing w:before="40" w:after="0"/>
              <w:rPr>
                <w:rFonts w:ascii="Century Gothic" w:hAnsi="Century Gothic" w:cs="Century Gothic"/>
                <w:sz w:val="19"/>
                <w:szCs w:val="19"/>
              </w:rPr>
            </w:pPr>
          </w:p>
          <w:p w:rsidR="00667323" w:rsidRDefault="00667323" w:rsidP="00667323">
            <w:pPr>
              <w:spacing w:before="40" w:after="0"/>
            </w:pPr>
            <w:r>
              <w:rPr>
                <w:rFonts w:ascii="Century Gothic" w:hAnsi="Century Gothic" w:cs="Century Gothic"/>
                <w:sz w:val="19"/>
                <w:szCs w:val="19"/>
              </w:rPr>
              <w:t xml:space="preserve">Materijal za odjeću ritmičke skupine, zbora i izradu lutaka </w:t>
            </w:r>
          </w:p>
          <w:p w:rsidR="00667323" w:rsidRDefault="00667323" w:rsidP="00667323">
            <w:pPr>
              <w:spacing w:before="40" w:after="0"/>
            </w:pPr>
            <w:r>
              <w:rPr>
                <w:rFonts w:ascii="Century Gothic" w:hAnsi="Century Gothic" w:cs="Century Gothic"/>
                <w:sz w:val="19"/>
                <w:szCs w:val="19"/>
              </w:rPr>
              <w:t xml:space="preserve">(100 kn). </w:t>
            </w:r>
          </w:p>
        </w:tc>
        <w:tc>
          <w:tcPr>
            <w:tcW w:w="2551" w:type="dxa"/>
            <w:tcBorders>
              <w:top w:val="single" w:sz="4" w:space="0" w:color="000000"/>
              <w:left w:val="single" w:sz="4" w:space="0" w:color="000000"/>
              <w:bottom w:val="single" w:sz="4" w:space="0" w:color="000000"/>
            </w:tcBorders>
            <w:shd w:val="clear" w:color="auto" w:fill="auto"/>
          </w:tcPr>
          <w:p w:rsidR="00667323" w:rsidRDefault="00667323" w:rsidP="00667323">
            <w:pPr>
              <w:snapToGrid w:val="0"/>
              <w:spacing w:before="40" w:after="0"/>
              <w:rPr>
                <w:rFonts w:ascii="Century Gothic" w:hAnsi="Century Gothic" w:cs="Century Gothic"/>
                <w:sz w:val="19"/>
                <w:szCs w:val="19"/>
              </w:rPr>
            </w:pPr>
          </w:p>
          <w:p w:rsidR="00667323" w:rsidRDefault="00667323" w:rsidP="00667323">
            <w:pPr>
              <w:spacing w:before="40" w:after="0"/>
            </w:pPr>
            <w:r>
              <w:rPr>
                <w:rFonts w:ascii="Century Gothic" w:hAnsi="Century Gothic" w:cs="Century Gothic"/>
                <w:sz w:val="19"/>
                <w:szCs w:val="19"/>
              </w:rPr>
              <w:t xml:space="preserve">Ocijeniti kvalitetu izvođenja pojedinih točaka u programu.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667323" w:rsidRDefault="00667323" w:rsidP="00667323">
            <w:pPr>
              <w:snapToGrid w:val="0"/>
              <w:spacing w:before="40" w:after="0"/>
              <w:rPr>
                <w:rFonts w:ascii="Century Gothic" w:hAnsi="Century Gothic" w:cs="Century Gothic"/>
                <w:sz w:val="19"/>
                <w:szCs w:val="19"/>
              </w:rPr>
            </w:pPr>
          </w:p>
          <w:p w:rsidR="00667323" w:rsidRDefault="00667323" w:rsidP="00667323">
            <w:pPr>
              <w:spacing w:before="40" w:after="0"/>
            </w:pPr>
            <w:r>
              <w:rPr>
                <w:rFonts w:ascii="Century Gothic" w:hAnsi="Century Gothic" w:cs="Century Gothic"/>
                <w:sz w:val="19"/>
                <w:szCs w:val="19"/>
              </w:rPr>
              <w:t xml:space="preserve">Stečeno samopouzdanje i kvalitetu u radu koristiti na drugim javnim nastupima. </w:t>
            </w:r>
          </w:p>
        </w:tc>
      </w:tr>
      <w:tr w:rsidR="00667323" w:rsidTr="00667323">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667323" w:rsidRPr="00CB6465" w:rsidRDefault="00667323" w:rsidP="00667323">
            <w:pPr>
              <w:spacing w:before="40" w:after="40"/>
              <w:rPr>
                <w:sz w:val="20"/>
                <w:szCs w:val="20"/>
              </w:rPr>
            </w:pPr>
            <w:r w:rsidRPr="00CB6465">
              <w:rPr>
                <w:rFonts w:ascii="Century Gothic" w:hAnsi="Century Gothic" w:cs="Century Gothic"/>
                <w:b/>
                <w:sz w:val="20"/>
                <w:szCs w:val="20"/>
              </w:rPr>
              <w:t>NAZIV AKTIVNOSTI:</w:t>
            </w:r>
            <w:r w:rsidR="00CB6465">
              <w:rPr>
                <w:rFonts w:ascii="Century Gothic" w:hAnsi="Century Gothic" w:cs="Century Gothic"/>
                <w:b/>
                <w:sz w:val="20"/>
                <w:szCs w:val="20"/>
              </w:rPr>
              <w:t xml:space="preserve"> </w:t>
            </w:r>
            <w:r w:rsidRPr="00CB6465">
              <w:rPr>
                <w:rFonts w:ascii="Century Gothic" w:hAnsi="Century Gothic" w:cs="Century Gothic"/>
                <w:b/>
                <w:sz w:val="20"/>
                <w:szCs w:val="20"/>
              </w:rPr>
              <w:t>Obilježavanje Svjetskog dana športa – školski kros, Stare i moderne igre u PŠ Š</w:t>
            </w:r>
            <w:r w:rsidR="00CB6465">
              <w:rPr>
                <w:rFonts w:ascii="Century Gothic" w:hAnsi="Century Gothic" w:cs="Century Gothic"/>
                <w:b/>
                <w:sz w:val="20"/>
                <w:szCs w:val="20"/>
              </w:rPr>
              <w:t>.</w:t>
            </w:r>
            <w:r w:rsidRPr="00CB6465">
              <w:rPr>
                <w:rFonts w:ascii="Century Gothic" w:hAnsi="Century Gothic" w:cs="Century Gothic"/>
                <w:b/>
                <w:sz w:val="20"/>
                <w:szCs w:val="20"/>
              </w:rPr>
              <w:t xml:space="preserve"> Polje    </w:t>
            </w:r>
          </w:p>
          <w:p w:rsidR="00667323" w:rsidRPr="00CB6465" w:rsidRDefault="00667323" w:rsidP="00667323">
            <w:pPr>
              <w:spacing w:before="40" w:after="40"/>
              <w:rPr>
                <w:sz w:val="20"/>
                <w:szCs w:val="20"/>
              </w:rPr>
            </w:pPr>
            <w:r w:rsidRPr="00CB6465">
              <w:rPr>
                <w:rFonts w:ascii="Century Gothic" w:hAnsi="Century Gothic" w:cs="Century Gothic"/>
                <w:b/>
                <w:sz w:val="20"/>
                <w:szCs w:val="20"/>
              </w:rPr>
              <w:t xml:space="preserve">NOSITELJI:   učitelji TZK i učitelji razredne nastave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5B6BA6" w:rsidRDefault="00667323" w:rsidP="005B6BA6">
            <w:pPr>
              <w:spacing w:before="40" w:after="40"/>
              <w:rPr>
                <w:rFonts w:ascii="Century Gothic" w:hAnsi="Century Gothic" w:cs="Century Gothic"/>
                <w:b/>
                <w:sz w:val="20"/>
                <w:szCs w:val="20"/>
              </w:rPr>
            </w:pPr>
            <w:r w:rsidRPr="00CB6465">
              <w:rPr>
                <w:rFonts w:ascii="Century Gothic" w:hAnsi="Century Gothic" w:cs="Century Gothic"/>
                <w:b/>
                <w:sz w:val="20"/>
                <w:szCs w:val="20"/>
              </w:rPr>
              <w:t xml:space="preserve">VREMENIK:  svibanj/lipanj </w:t>
            </w:r>
          </w:p>
          <w:p w:rsidR="00667323" w:rsidRPr="00CB6465" w:rsidRDefault="00667323" w:rsidP="005B6BA6">
            <w:pPr>
              <w:spacing w:before="40" w:after="40"/>
              <w:rPr>
                <w:sz w:val="20"/>
                <w:szCs w:val="20"/>
              </w:rPr>
            </w:pPr>
            <w:r w:rsidRPr="00CB6465">
              <w:rPr>
                <w:rFonts w:ascii="Century Gothic" w:hAnsi="Century Gothic" w:cs="Century Gothic"/>
                <w:b/>
                <w:sz w:val="20"/>
                <w:szCs w:val="20"/>
              </w:rPr>
              <w:t>RAZRED: 1. – 4. razredi</w:t>
            </w:r>
          </w:p>
        </w:tc>
      </w:tr>
      <w:tr w:rsidR="00667323" w:rsidTr="00DC43BD">
        <w:trPr>
          <w:trHeight w:val="880"/>
        </w:trPr>
        <w:tc>
          <w:tcPr>
            <w:tcW w:w="3120" w:type="dxa"/>
            <w:tcBorders>
              <w:top w:val="single" w:sz="4" w:space="0" w:color="000000"/>
              <w:left w:val="single" w:sz="4" w:space="0" w:color="000000"/>
              <w:bottom w:val="single" w:sz="4" w:space="0" w:color="000000"/>
            </w:tcBorders>
            <w:shd w:val="clear" w:color="auto" w:fill="auto"/>
          </w:tcPr>
          <w:p w:rsidR="00667323" w:rsidRDefault="00667323" w:rsidP="00667323">
            <w:pPr>
              <w:spacing w:before="40" w:after="0"/>
            </w:pPr>
            <w:r>
              <w:rPr>
                <w:rFonts w:ascii="Century Gothic" w:hAnsi="Century Gothic" w:cs="Century Gothic"/>
                <w:sz w:val="19"/>
                <w:szCs w:val="19"/>
              </w:rPr>
              <w:t xml:space="preserve">-tjelesna aktivnost učenika, razvijanje  sposobnosti i potrebe za aktivnim </w:t>
            </w:r>
            <w:r>
              <w:rPr>
                <w:rFonts w:ascii="Century Gothic" w:hAnsi="Century Gothic" w:cs="Century Gothic"/>
                <w:sz w:val="19"/>
                <w:szCs w:val="19"/>
              </w:rPr>
              <w:lastRenderedPageBreak/>
              <w:t>vježbanjem</w:t>
            </w:r>
          </w:p>
          <w:p w:rsidR="00667323" w:rsidRDefault="00667323" w:rsidP="00667323">
            <w:pPr>
              <w:spacing w:before="40" w:after="0"/>
            </w:pPr>
            <w:r>
              <w:rPr>
                <w:rFonts w:ascii="Century Gothic" w:hAnsi="Century Gothic" w:cs="Century Gothic"/>
                <w:sz w:val="19"/>
                <w:szCs w:val="19"/>
              </w:rPr>
              <w:t>-promicanje zajedništva i suradnje, razvijanje osobnih talenata</w:t>
            </w:r>
          </w:p>
        </w:tc>
        <w:tc>
          <w:tcPr>
            <w:tcW w:w="2693" w:type="dxa"/>
            <w:tcBorders>
              <w:top w:val="single" w:sz="4" w:space="0" w:color="000000"/>
              <w:left w:val="single" w:sz="4" w:space="0" w:color="000000"/>
              <w:bottom w:val="single" w:sz="4" w:space="0" w:color="000000"/>
            </w:tcBorders>
            <w:shd w:val="clear" w:color="auto" w:fill="auto"/>
          </w:tcPr>
          <w:p w:rsidR="00667323" w:rsidRDefault="00667323" w:rsidP="00667323">
            <w:pPr>
              <w:spacing w:before="40" w:after="0"/>
            </w:pPr>
            <w:r>
              <w:rPr>
                <w:rFonts w:ascii="Century Gothic" w:hAnsi="Century Gothic" w:cs="Century Gothic"/>
                <w:sz w:val="19"/>
                <w:szCs w:val="19"/>
              </w:rPr>
              <w:lastRenderedPageBreak/>
              <w:t>-razvoj kreativnosti, timskog rada</w:t>
            </w:r>
          </w:p>
          <w:p w:rsidR="00667323" w:rsidRDefault="00667323" w:rsidP="00667323">
            <w:pPr>
              <w:spacing w:before="40" w:after="0"/>
            </w:pPr>
            <w:r>
              <w:rPr>
                <w:rFonts w:ascii="Century Gothic" w:hAnsi="Century Gothic" w:cs="Century Gothic"/>
                <w:sz w:val="19"/>
                <w:szCs w:val="19"/>
              </w:rPr>
              <w:t xml:space="preserve">-socijalizacija u procesu </w:t>
            </w:r>
            <w:r>
              <w:rPr>
                <w:rFonts w:ascii="Century Gothic" w:hAnsi="Century Gothic" w:cs="Century Gothic"/>
                <w:sz w:val="19"/>
                <w:szCs w:val="19"/>
              </w:rPr>
              <w:lastRenderedPageBreak/>
              <w:t>zajedničkog vježbanja</w:t>
            </w:r>
          </w:p>
          <w:p w:rsidR="00667323" w:rsidRDefault="00667323" w:rsidP="00667323">
            <w:pPr>
              <w:spacing w:before="40" w:after="0"/>
            </w:pPr>
            <w:r>
              <w:rPr>
                <w:rFonts w:ascii="Century Gothic" w:hAnsi="Century Gothic" w:cs="Century Gothic"/>
                <w:sz w:val="19"/>
                <w:szCs w:val="19"/>
              </w:rPr>
              <w:t>-afirmacija učenika kroz natjecanja</w:t>
            </w:r>
          </w:p>
        </w:tc>
        <w:tc>
          <w:tcPr>
            <w:tcW w:w="2551" w:type="dxa"/>
            <w:tcBorders>
              <w:top w:val="single" w:sz="4" w:space="0" w:color="000000"/>
              <w:left w:val="single" w:sz="4" w:space="0" w:color="000000"/>
              <w:bottom w:val="single" w:sz="4" w:space="0" w:color="000000"/>
            </w:tcBorders>
            <w:shd w:val="clear" w:color="auto" w:fill="auto"/>
          </w:tcPr>
          <w:p w:rsidR="00667323" w:rsidRDefault="00667323" w:rsidP="00667323">
            <w:pPr>
              <w:spacing w:before="40" w:after="0"/>
            </w:pPr>
            <w:r>
              <w:rPr>
                <w:rFonts w:ascii="Century Gothic" w:hAnsi="Century Gothic" w:cs="Century Gothic"/>
                <w:sz w:val="19"/>
                <w:szCs w:val="19"/>
              </w:rPr>
              <w:lastRenderedPageBreak/>
              <w:t>- organizacija natjecanja</w:t>
            </w:r>
          </w:p>
          <w:p w:rsidR="00667323" w:rsidRDefault="00667323" w:rsidP="00667323">
            <w:pPr>
              <w:spacing w:before="40" w:after="0"/>
            </w:pPr>
            <w:r>
              <w:rPr>
                <w:rFonts w:ascii="Century Gothic" w:hAnsi="Century Gothic" w:cs="Century Gothic"/>
                <w:sz w:val="19"/>
                <w:szCs w:val="19"/>
              </w:rPr>
              <w:t>- školski kros</w:t>
            </w:r>
          </w:p>
          <w:p w:rsidR="00667323" w:rsidRDefault="00667323" w:rsidP="00667323">
            <w:pPr>
              <w:spacing w:before="40" w:after="0"/>
            </w:pPr>
            <w:r>
              <w:rPr>
                <w:rFonts w:ascii="Century Gothic" w:hAnsi="Century Gothic" w:cs="Century Gothic"/>
                <w:sz w:val="19"/>
                <w:szCs w:val="19"/>
              </w:rPr>
              <w:t xml:space="preserve">- stare i moderne igre u </w:t>
            </w:r>
            <w:r>
              <w:rPr>
                <w:rFonts w:ascii="Century Gothic" w:hAnsi="Century Gothic" w:cs="Century Gothic"/>
                <w:sz w:val="19"/>
                <w:szCs w:val="19"/>
              </w:rPr>
              <w:lastRenderedPageBreak/>
              <w:t>PŠ Široko Polje</w:t>
            </w:r>
          </w:p>
        </w:tc>
        <w:tc>
          <w:tcPr>
            <w:tcW w:w="2127" w:type="dxa"/>
            <w:tcBorders>
              <w:top w:val="single" w:sz="4" w:space="0" w:color="000000"/>
              <w:left w:val="single" w:sz="4" w:space="0" w:color="000000"/>
              <w:bottom w:val="single" w:sz="4" w:space="0" w:color="000000"/>
            </w:tcBorders>
            <w:shd w:val="clear" w:color="auto" w:fill="auto"/>
          </w:tcPr>
          <w:p w:rsidR="00667323" w:rsidRDefault="00667323" w:rsidP="00667323">
            <w:pPr>
              <w:spacing w:before="40" w:after="0"/>
            </w:pPr>
            <w:r>
              <w:rPr>
                <w:rFonts w:ascii="Century Gothic" w:hAnsi="Century Gothic" w:cs="Century Gothic"/>
                <w:sz w:val="19"/>
                <w:szCs w:val="19"/>
              </w:rPr>
              <w:lastRenderedPageBreak/>
              <w:t xml:space="preserve">-prijevoz učenika područnih škola (autobusom) </w:t>
            </w:r>
          </w:p>
          <w:p w:rsidR="00667323" w:rsidRDefault="00667323" w:rsidP="00667323">
            <w:pPr>
              <w:spacing w:before="40" w:after="0"/>
            </w:pPr>
            <w:r>
              <w:rPr>
                <w:rFonts w:ascii="Century Gothic" w:hAnsi="Century Gothic" w:cs="Century Gothic"/>
                <w:sz w:val="19"/>
                <w:szCs w:val="19"/>
              </w:rPr>
              <w:lastRenderedPageBreak/>
              <w:t>- trošak izrade medalja</w:t>
            </w:r>
          </w:p>
        </w:tc>
        <w:tc>
          <w:tcPr>
            <w:tcW w:w="2551" w:type="dxa"/>
            <w:tcBorders>
              <w:top w:val="single" w:sz="4" w:space="0" w:color="000000"/>
              <w:left w:val="single" w:sz="4" w:space="0" w:color="000000"/>
              <w:bottom w:val="single" w:sz="4" w:space="0" w:color="000000"/>
            </w:tcBorders>
            <w:shd w:val="clear" w:color="auto" w:fill="auto"/>
          </w:tcPr>
          <w:p w:rsidR="00667323" w:rsidRDefault="00667323" w:rsidP="00667323">
            <w:pPr>
              <w:spacing w:before="40" w:after="0"/>
            </w:pPr>
            <w:r>
              <w:rPr>
                <w:rFonts w:ascii="Century Gothic" w:hAnsi="Century Gothic" w:cs="Century Gothic"/>
                <w:sz w:val="19"/>
                <w:szCs w:val="19"/>
              </w:rPr>
              <w:lastRenderedPageBreak/>
              <w:t>-dodjela medalja za najbolje postignute rezultate 1., 2. i 3. mjesto.</w:t>
            </w:r>
          </w:p>
          <w:p w:rsidR="00667323" w:rsidRPr="00667323" w:rsidRDefault="00667323" w:rsidP="00667323">
            <w:pPr>
              <w:spacing w:before="40" w:after="0"/>
            </w:pPr>
            <w:r>
              <w:rPr>
                <w:rFonts w:ascii="Century Gothic" w:hAnsi="Century Gothic" w:cs="Century Gothic"/>
                <w:sz w:val="19"/>
                <w:szCs w:val="19"/>
              </w:rPr>
              <w:lastRenderedPageBreak/>
              <w:t>-opisno praćenje učeničkih dostignuća i interesa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667323" w:rsidRDefault="00667323" w:rsidP="00667323">
            <w:pPr>
              <w:spacing w:before="40" w:after="0"/>
            </w:pPr>
            <w:r>
              <w:rPr>
                <w:rFonts w:ascii="Century Gothic" w:hAnsi="Century Gothic" w:cs="Century Gothic"/>
                <w:sz w:val="19"/>
                <w:szCs w:val="19"/>
              </w:rPr>
              <w:lastRenderedPageBreak/>
              <w:t>-motivacija učenika</w:t>
            </w:r>
          </w:p>
        </w:tc>
      </w:tr>
    </w:tbl>
    <w:p w:rsidR="007D38FB" w:rsidRDefault="007D38FB"/>
    <w:tbl>
      <w:tblPr>
        <w:tblW w:w="16031" w:type="dxa"/>
        <w:tblInd w:w="-897" w:type="dxa"/>
        <w:tblLayout w:type="fixed"/>
        <w:tblLook w:val="0000"/>
      </w:tblPr>
      <w:tblGrid>
        <w:gridCol w:w="236"/>
        <w:gridCol w:w="3517"/>
        <w:gridCol w:w="2513"/>
        <w:gridCol w:w="2381"/>
        <w:gridCol w:w="1986"/>
        <w:gridCol w:w="2381"/>
        <w:gridCol w:w="3017"/>
      </w:tblGrid>
      <w:tr w:rsidR="00BA143E" w:rsidTr="00667323">
        <w:trPr>
          <w:trHeight w:val="741"/>
        </w:trPr>
        <w:tc>
          <w:tcPr>
            <w:tcW w:w="236" w:type="dxa"/>
            <w:shd w:val="clear" w:color="auto" w:fill="auto"/>
          </w:tcPr>
          <w:p w:rsidR="00BA143E" w:rsidRDefault="00BA143E">
            <w:pPr>
              <w:pStyle w:val="Sadrajitablice"/>
              <w:rPr>
                <w:rFonts w:ascii="Century Gothic" w:hAnsi="Century Gothic" w:cs="Century Gothic"/>
                <w:b/>
                <w:sz w:val="21"/>
                <w:szCs w:val="21"/>
              </w:rPr>
            </w:pPr>
          </w:p>
        </w:tc>
        <w:tc>
          <w:tcPr>
            <w:tcW w:w="351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ind w:left="-142" w:firstLine="142"/>
              <w:jc w:val="center"/>
            </w:pPr>
            <w:r>
              <w:rPr>
                <w:rFonts w:ascii="Century Gothic" w:hAnsi="Century Gothic" w:cs="Century Gothic"/>
                <w:b/>
                <w:sz w:val="21"/>
                <w:szCs w:val="21"/>
              </w:rPr>
              <w:t>CILJ AKTIVNOSTI</w:t>
            </w:r>
          </w:p>
        </w:tc>
        <w:tc>
          <w:tcPr>
            <w:tcW w:w="251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38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198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38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7323">
        <w:trPr>
          <w:trHeight w:val="284"/>
        </w:trPr>
        <w:tc>
          <w:tcPr>
            <w:tcW w:w="236" w:type="dxa"/>
            <w:shd w:val="clear" w:color="auto" w:fill="auto"/>
          </w:tcPr>
          <w:p w:rsidR="00BA143E" w:rsidRDefault="00BA143E">
            <w:pPr>
              <w:rPr>
                <w:rFonts w:ascii="Century Gothic" w:hAnsi="Century Gothic" w:cs="Century Gothic"/>
                <w:b/>
                <w:sz w:val="20"/>
                <w:szCs w:val="20"/>
              </w:rPr>
            </w:pPr>
          </w:p>
        </w:tc>
        <w:tc>
          <w:tcPr>
            <w:tcW w:w="10397"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PREVENCIJA NASILJA MEĐU UČENICIMA        </w:t>
            </w:r>
          </w:p>
          <w:p w:rsidR="00BA143E" w:rsidRDefault="00BA143E">
            <w:pPr>
              <w:spacing w:after="0"/>
            </w:pPr>
            <w:r>
              <w:rPr>
                <w:rFonts w:ascii="Century Gothic" w:hAnsi="Century Gothic" w:cs="Century Gothic"/>
                <w:b/>
                <w:sz w:val="20"/>
                <w:szCs w:val="20"/>
              </w:rPr>
              <w:t>NOSITELJ: psiholog</w:t>
            </w:r>
            <w:r w:rsidR="00433DC7">
              <w:rPr>
                <w:rFonts w:ascii="Century Gothic" w:hAnsi="Century Gothic" w:cs="Century Gothic"/>
                <w:b/>
                <w:sz w:val="20"/>
                <w:szCs w:val="20"/>
              </w:rPr>
              <w:t>inja Ivana Sadaić</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auto"/>
          </w:tcPr>
          <w:p w:rsidR="005B6BA6" w:rsidRDefault="00BA143E" w:rsidP="005B6BA6">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tijekom školske godine </w:t>
            </w:r>
          </w:p>
          <w:p w:rsidR="00BA143E" w:rsidRDefault="00BA143E" w:rsidP="005B6BA6">
            <w:pPr>
              <w:spacing w:before="40" w:after="40"/>
            </w:pPr>
            <w:r>
              <w:rPr>
                <w:rFonts w:ascii="Century Gothic" w:hAnsi="Century Gothic" w:cs="Century Gothic"/>
                <w:b/>
                <w:sz w:val="20"/>
                <w:szCs w:val="20"/>
              </w:rPr>
              <w:t>RAZRED: 1., 3. i 4. razredi</w:t>
            </w:r>
          </w:p>
        </w:tc>
      </w:tr>
      <w:tr w:rsidR="00BA143E" w:rsidTr="00667323">
        <w:trPr>
          <w:trHeight w:val="885"/>
        </w:trPr>
        <w:tc>
          <w:tcPr>
            <w:tcW w:w="236" w:type="dxa"/>
            <w:shd w:val="clear" w:color="auto" w:fill="auto"/>
          </w:tcPr>
          <w:p w:rsidR="00BA143E" w:rsidRDefault="00BA143E">
            <w:pPr>
              <w:rPr>
                <w:rFonts w:ascii="Century Gothic" w:hAnsi="Century Gothic" w:cs="Century Gothic"/>
                <w:b/>
                <w:sz w:val="19"/>
                <w:szCs w:val="19"/>
              </w:rPr>
            </w:pPr>
          </w:p>
        </w:tc>
        <w:tc>
          <w:tcPr>
            <w:tcW w:w="351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sz w:val="19"/>
                <w:szCs w:val="19"/>
              </w:rPr>
            </w:pPr>
          </w:p>
          <w:p w:rsidR="00BA143E" w:rsidRDefault="00BA143E">
            <w:pPr>
              <w:spacing w:before="40" w:after="0"/>
            </w:pPr>
            <w:r>
              <w:rPr>
                <w:rFonts w:ascii="Century Gothic" w:hAnsi="Century Gothic" w:cs="Century Gothic"/>
                <w:sz w:val="19"/>
                <w:szCs w:val="19"/>
              </w:rPr>
              <w:t>Osvijestiti učenike i roditelje o problemu nasilja među učenicima, te razviti specifične vještine i sposobnosti kao zaštitu od nasilničkog ponašanja.</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51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Upoznavanje s pojmom nasilja, žrtve i nasilnika.</w:t>
            </w:r>
          </w:p>
          <w:p w:rsidR="00BA143E" w:rsidRDefault="00BA143E">
            <w:pPr>
              <w:spacing w:before="40" w:after="0"/>
            </w:pPr>
            <w:r>
              <w:rPr>
                <w:rFonts w:ascii="Century Gothic" w:hAnsi="Century Gothic" w:cs="Century Gothic"/>
                <w:sz w:val="19"/>
                <w:szCs w:val="19"/>
              </w:rPr>
              <w:t>Prepoznavanje nasilnog ponašanja i načina na koji se može zaustaviti.</w:t>
            </w:r>
          </w:p>
          <w:p w:rsidR="00BA143E" w:rsidRDefault="00BA143E">
            <w:pPr>
              <w:spacing w:before="40" w:after="0"/>
            </w:pPr>
            <w:r>
              <w:rPr>
                <w:rFonts w:ascii="Century Gothic" w:hAnsi="Century Gothic" w:cs="Century Gothic"/>
                <w:sz w:val="19"/>
                <w:szCs w:val="19"/>
              </w:rPr>
              <w:t>Prepoznavanje, izražavanje i vladanje osjećajima.</w:t>
            </w:r>
          </w:p>
          <w:p w:rsidR="00BA143E" w:rsidRDefault="00BA143E">
            <w:pPr>
              <w:spacing w:before="40" w:after="0"/>
            </w:pPr>
            <w:r>
              <w:rPr>
                <w:rFonts w:ascii="Century Gothic" w:hAnsi="Century Gothic" w:cs="Century Gothic"/>
                <w:sz w:val="19"/>
                <w:szCs w:val="19"/>
              </w:rPr>
              <w:t>Pronalazak mreže podrške kao zaštita od nasilnika.</w:t>
            </w:r>
          </w:p>
          <w:p w:rsidR="00BA143E" w:rsidRDefault="00BA143E">
            <w:pPr>
              <w:spacing w:before="40" w:after="0"/>
            </w:pPr>
            <w:r>
              <w:rPr>
                <w:rFonts w:ascii="Century Gothic" w:hAnsi="Century Gothic" w:cs="Century Gothic"/>
                <w:sz w:val="19"/>
                <w:szCs w:val="19"/>
              </w:rPr>
              <w:t>Razvoj tolerancije na različitost.</w:t>
            </w:r>
          </w:p>
        </w:tc>
        <w:tc>
          <w:tcPr>
            <w:tcW w:w="238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Pedagoško-psihološke radionice za učenike na satu razredne zajednice i predavanje za roditelje na roditeljskom sastanku. </w:t>
            </w:r>
          </w:p>
        </w:tc>
        <w:tc>
          <w:tcPr>
            <w:tcW w:w="1986"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Troškovi kopiranja materijala.</w:t>
            </w:r>
          </w:p>
          <w:p w:rsidR="00BA143E" w:rsidRDefault="00BA143E">
            <w:pPr>
              <w:spacing w:before="40" w:after="0"/>
              <w:rPr>
                <w:rFonts w:ascii="Century Gothic" w:hAnsi="Century Gothic" w:cs="Century Gothic"/>
                <w:sz w:val="19"/>
                <w:szCs w:val="19"/>
              </w:rPr>
            </w:pPr>
          </w:p>
        </w:tc>
        <w:tc>
          <w:tcPr>
            <w:tcW w:w="238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Povratne informacije i uradci učenika na radionicama.</w:t>
            </w:r>
          </w:p>
          <w:p w:rsidR="00BA143E" w:rsidRDefault="00BA143E">
            <w:pPr>
              <w:spacing w:before="40" w:after="0"/>
            </w:pPr>
            <w:r>
              <w:rPr>
                <w:rFonts w:ascii="Century Gothic" w:hAnsi="Century Gothic" w:cs="Century Gothic"/>
                <w:sz w:val="19"/>
                <w:szCs w:val="19"/>
              </w:rPr>
              <w:t>Upitnici za učenike nakon provedenih radionica.</w:t>
            </w:r>
          </w:p>
          <w:p w:rsidR="00BA143E" w:rsidRDefault="00BA143E">
            <w:pPr>
              <w:spacing w:before="40" w:after="0"/>
            </w:pPr>
            <w:r>
              <w:rPr>
                <w:rFonts w:ascii="Century Gothic" w:hAnsi="Century Gothic" w:cs="Century Gothic"/>
                <w:sz w:val="19"/>
                <w:szCs w:val="19"/>
              </w:rPr>
              <w:t>Tablica evidencije nasilja.</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vrednovanja će se koristiti za procjenu učinkovitosti projekta te dodatno unaprjeđivanje preventivnog programa.</w:t>
            </w:r>
          </w:p>
        </w:tc>
      </w:tr>
    </w:tbl>
    <w:p w:rsidR="00BA143E" w:rsidRPr="005B6BA6" w:rsidRDefault="00BA143E">
      <w:pPr>
        <w:rPr>
          <w:rFonts w:ascii="Century Gothic" w:hAnsi="Century Gothic" w:cs="Century Gothic"/>
        </w:rPr>
      </w:pPr>
    </w:p>
    <w:p w:rsidR="005B6BA6" w:rsidRDefault="005B6BA6">
      <w:pPr>
        <w:rPr>
          <w:rFonts w:ascii="Century Gothic" w:hAnsi="Century Gothic" w:cs="Century Gothic"/>
          <w:sz w:val="52"/>
          <w:szCs w:val="52"/>
        </w:rPr>
      </w:pPr>
    </w:p>
    <w:p w:rsidR="005B6BA6" w:rsidRDefault="005B6BA6">
      <w:pPr>
        <w:rPr>
          <w:rFonts w:ascii="Century Gothic" w:hAnsi="Century Gothic" w:cs="Century Gothic"/>
          <w:sz w:val="52"/>
          <w:szCs w:val="52"/>
        </w:rPr>
      </w:pPr>
    </w:p>
    <w:p w:rsidR="00BA143E" w:rsidRDefault="00BA143E">
      <w:pPr>
        <w:rPr>
          <w:rFonts w:ascii="Century Gothic" w:hAnsi="Century Gothic" w:cs="Century Gothic"/>
          <w:sz w:val="20"/>
          <w:szCs w:val="20"/>
        </w:rPr>
      </w:pPr>
    </w:p>
    <w:tbl>
      <w:tblPr>
        <w:tblW w:w="16040" w:type="dxa"/>
        <w:tblInd w:w="-895" w:type="dxa"/>
        <w:tblLayout w:type="fixed"/>
        <w:tblLook w:val="0000"/>
      </w:tblPr>
      <w:tblGrid>
        <w:gridCol w:w="3120"/>
        <w:gridCol w:w="2693"/>
        <w:gridCol w:w="2551"/>
        <w:gridCol w:w="2127"/>
        <w:gridCol w:w="2551"/>
        <w:gridCol w:w="2998"/>
      </w:tblGrid>
      <w:tr w:rsidR="00BA143E" w:rsidTr="00667323">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7323">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NAZIV AKTIVNOSTI: OD DJECE ZA DJECU – HUMANITERNE AKCIJE U ŠKOLI</w:t>
            </w:r>
          </w:p>
          <w:p w:rsidR="00BA143E" w:rsidRDefault="00BA143E">
            <w:pPr>
              <w:spacing w:after="0"/>
            </w:pPr>
            <w:r>
              <w:rPr>
                <w:rFonts w:ascii="Century Gothic" w:hAnsi="Century Gothic" w:cs="Century Gothic"/>
                <w:b/>
                <w:sz w:val="20"/>
                <w:szCs w:val="20"/>
              </w:rPr>
              <w:t>NOSITELJI: učitelji razredne nastave, učenici i roditelji, ravnatelj, stručne suradnice</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VREMENIK: tijekom školske godine </w:t>
            </w:r>
          </w:p>
          <w:p w:rsidR="00BA143E" w:rsidRDefault="00BA143E">
            <w:pPr>
              <w:spacing w:after="0"/>
            </w:pPr>
            <w:r>
              <w:rPr>
                <w:rFonts w:ascii="Century Gothic" w:hAnsi="Century Gothic" w:cs="Century Gothic"/>
                <w:b/>
                <w:sz w:val="20"/>
                <w:szCs w:val="20"/>
              </w:rPr>
              <w:t xml:space="preserve">RAZRED: </w:t>
            </w:r>
            <w:r>
              <w:rPr>
                <w:rFonts w:ascii="Century Gothic" w:hAnsi="Century Gothic" w:cs="Century Gothic"/>
                <w:b/>
                <w:sz w:val="19"/>
                <w:szCs w:val="19"/>
              </w:rPr>
              <w:t xml:space="preserve"> 1. – 4. razredi</w:t>
            </w:r>
          </w:p>
        </w:tc>
      </w:tr>
      <w:tr w:rsidR="00BA143E" w:rsidTr="00667323">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sz w:val="19"/>
                <w:szCs w:val="19"/>
              </w:rPr>
            </w:pPr>
          </w:p>
          <w:p w:rsidR="00BA143E" w:rsidRDefault="00BA143E">
            <w:pPr>
              <w:spacing w:before="40" w:after="0"/>
            </w:pPr>
            <w:r>
              <w:rPr>
                <w:rFonts w:ascii="Century Gothic" w:hAnsi="Century Gothic" w:cs="Century Gothic"/>
                <w:sz w:val="19"/>
                <w:szCs w:val="19"/>
              </w:rPr>
              <w:t>Prikupljanje financijskih sredstava za potrebitu djecu u gradu, državi i u svijetu.</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Senzibilizirati učenike, roditelje i djelatnike škole za potrebe djece slabijeg imovinskog statusa.</w:t>
            </w:r>
          </w:p>
          <w:p w:rsidR="00BA143E" w:rsidRDefault="00BA143E">
            <w:pPr>
              <w:spacing w:before="40" w:after="0"/>
            </w:pPr>
            <w:r>
              <w:rPr>
                <w:rFonts w:ascii="Century Gothic" w:hAnsi="Century Gothic" w:cs="Century Gothic"/>
                <w:sz w:val="19"/>
                <w:szCs w:val="19"/>
              </w:rPr>
              <w:t>Aktivno uključivanje učenika, roditelja i učitelja u izradu i pripremu predmeta, namirnica i dr. Koje ćemo prodavati po promotivnim c</w:t>
            </w:r>
            <w:r w:rsidR="005B6BA6">
              <w:rPr>
                <w:rFonts w:ascii="Century Gothic" w:hAnsi="Century Gothic" w:cs="Century Gothic"/>
                <w:sz w:val="19"/>
                <w:szCs w:val="19"/>
              </w:rPr>
              <w:t>i</w:t>
            </w:r>
            <w:r>
              <w:rPr>
                <w:rFonts w:ascii="Century Gothic" w:hAnsi="Century Gothic" w:cs="Century Gothic"/>
                <w:sz w:val="19"/>
                <w:szCs w:val="19"/>
              </w:rPr>
              <w:t xml:space="preserve">jenama.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Provođenje radionica na kojima će se izrađivati predmeti i pripremati namirnice za prodaju.</w:t>
            </w:r>
          </w:p>
          <w:p w:rsidR="00BA143E" w:rsidRDefault="00BA143E">
            <w:pPr>
              <w:spacing w:before="40" w:after="0"/>
            </w:pPr>
            <w:r>
              <w:rPr>
                <w:rFonts w:ascii="Century Gothic" w:hAnsi="Century Gothic" w:cs="Century Gothic"/>
                <w:sz w:val="19"/>
                <w:szCs w:val="19"/>
              </w:rPr>
              <w:t>Postavljenje štandova u školi i gradu na kojima će se prodavati prigodni predmeti, namirnice i dr.</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napToGrid w:val="0"/>
              <w:spacing w:before="40" w:after="0"/>
              <w:jc w:val="center"/>
              <w:rPr>
                <w:rFonts w:ascii="Century Gothic" w:hAnsi="Century Gothic" w:cs="Century Gothic"/>
                <w:sz w:val="19"/>
                <w:szCs w:val="19"/>
              </w:rPr>
            </w:pPr>
          </w:p>
          <w:p w:rsidR="00BA143E" w:rsidRDefault="00BA143E">
            <w:pPr>
              <w:spacing w:before="40" w:after="0"/>
              <w:jc w:val="center"/>
            </w:pPr>
            <w:r>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Broj uključenih učenika, učitelja i roditelja.</w:t>
            </w:r>
          </w:p>
          <w:p w:rsidR="00BA143E" w:rsidRDefault="00BA143E">
            <w:pPr>
              <w:spacing w:before="40" w:after="0"/>
            </w:pPr>
            <w:r>
              <w:rPr>
                <w:rFonts w:ascii="Century Gothic" w:hAnsi="Century Gothic" w:cs="Century Gothic"/>
                <w:sz w:val="19"/>
                <w:szCs w:val="19"/>
              </w:rPr>
              <w:t>Prikupljena sredstva.</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Daljnje unapređenje rada.</w:t>
            </w:r>
          </w:p>
        </w:tc>
      </w:tr>
      <w:tr w:rsidR="00BA143E" w:rsidTr="00667323">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NAZIV AKTIVNOSTI: DAN OTVORENIH VRATA</w:t>
            </w:r>
          </w:p>
          <w:p w:rsidR="00BA143E" w:rsidRDefault="00BA143E">
            <w:pPr>
              <w:spacing w:after="0"/>
            </w:pPr>
            <w:r>
              <w:rPr>
                <w:rFonts w:ascii="Century Gothic" w:hAnsi="Century Gothic" w:cs="Century Gothic"/>
                <w:b/>
                <w:sz w:val="20"/>
                <w:szCs w:val="20"/>
              </w:rPr>
              <w:t>NOSITELJI: učitelji, stručn</w:t>
            </w:r>
            <w:r w:rsidR="00433DC7">
              <w:rPr>
                <w:rFonts w:ascii="Century Gothic" w:hAnsi="Century Gothic" w:cs="Century Gothic"/>
                <w:b/>
                <w:sz w:val="20"/>
                <w:szCs w:val="20"/>
              </w:rPr>
              <w:t>i</w:t>
            </w:r>
            <w:r>
              <w:rPr>
                <w:rFonts w:ascii="Century Gothic" w:hAnsi="Century Gothic" w:cs="Century Gothic"/>
                <w:b/>
                <w:sz w:val="20"/>
                <w:szCs w:val="20"/>
              </w:rPr>
              <w:t xml:space="preserve"> suradnic</w:t>
            </w:r>
            <w:r w:rsidR="00433DC7">
              <w:rPr>
                <w:rFonts w:ascii="Century Gothic" w:hAnsi="Century Gothic" w:cs="Century Gothic"/>
                <w:b/>
                <w:sz w:val="20"/>
                <w:szCs w:val="20"/>
              </w:rPr>
              <w:t>i</w:t>
            </w:r>
            <w:r>
              <w:rPr>
                <w:rFonts w:ascii="Century Gothic" w:hAnsi="Century Gothic" w:cs="Century Gothic"/>
                <w:b/>
                <w:sz w:val="20"/>
                <w:szCs w:val="20"/>
              </w:rPr>
              <w:t xml:space="preserve"> i ravnatelj</w:t>
            </w:r>
          </w:p>
        </w:tc>
        <w:tc>
          <w:tcPr>
            <w:tcW w:w="5549" w:type="dxa"/>
            <w:gridSpan w:val="2"/>
            <w:tcBorders>
              <w:top w:val="single" w:sz="4" w:space="0" w:color="000000"/>
              <w:left w:val="single" w:sz="4" w:space="0" w:color="000000"/>
              <w:bottom w:val="single" w:sz="4" w:space="0" w:color="000000"/>
              <w:right w:val="single" w:sz="4" w:space="0" w:color="000000"/>
            </w:tcBorders>
            <w:shd w:val="clear" w:color="auto" w:fill="auto"/>
          </w:tcPr>
          <w:p w:rsidR="005B6BA6" w:rsidRDefault="00BA143E" w:rsidP="005B6BA6">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ožujak </w:t>
            </w:r>
          </w:p>
          <w:p w:rsidR="00BA143E" w:rsidRDefault="00BA143E" w:rsidP="005B6BA6">
            <w:pPr>
              <w:spacing w:before="40" w:after="40"/>
            </w:pPr>
            <w:r>
              <w:rPr>
                <w:rFonts w:ascii="Century Gothic" w:hAnsi="Century Gothic" w:cs="Century Gothic"/>
                <w:b/>
                <w:sz w:val="20"/>
                <w:szCs w:val="20"/>
              </w:rPr>
              <w:t xml:space="preserve">RAZRED: </w:t>
            </w:r>
            <w:r>
              <w:rPr>
                <w:rFonts w:ascii="Century Gothic" w:hAnsi="Century Gothic" w:cs="Century Gothic"/>
                <w:b/>
                <w:sz w:val="19"/>
                <w:szCs w:val="19"/>
              </w:rPr>
              <w:t xml:space="preserve"> 1. – 4. razredi</w:t>
            </w:r>
          </w:p>
        </w:tc>
      </w:tr>
      <w:tr w:rsidR="00BA143E" w:rsidTr="00667323">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sz w:val="19"/>
                <w:szCs w:val="19"/>
              </w:rPr>
            </w:pPr>
          </w:p>
          <w:p w:rsidR="00BA143E" w:rsidRDefault="00BA143E">
            <w:pPr>
              <w:spacing w:before="40" w:after="0"/>
            </w:pPr>
            <w:r>
              <w:rPr>
                <w:rFonts w:ascii="Century Gothic" w:hAnsi="Century Gothic" w:cs="Century Gothic"/>
                <w:sz w:val="19"/>
                <w:szCs w:val="19"/>
              </w:rPr>
              <w:t xml:space="preserve">Omogućiti budućim učenicima i njihovim roditeljima te roditeljima sadašnjih učenika da prisustvuju i aktivno sudjeluju u raznim aktivnostima u školi u cilju što otvorenije i kvalitetnije suradnje između </w:t>
            </w:r>
            <w:r w:rsidR="005B6BA6">
              <w:rPr>
                <w:rFonts w:ascii="Century Gothic" w:hAnsi="Century Gothic" w:cs="Century Gothic"/>
                <w:sz w:val="19"/>
                <w:szCs w:val="19"/>
              </w:rPr>
              <w:t>š</w:t>
            </w:r>
            <w:r>
              <w:rPr>
                <w:rFonts w:ascii="Century Gothic" w:hAnsi="Century Gothic" w:cs="Century Gothic"/>
                <w:sz w:val="19"/>
                <w:szCs w:val="19"/>
              </w:rPr>
              <w:t xml:space="preserve">kole i </w:t>
            </w:r>
            <w:r>
              <w:rPr>
                <w:rFonts w:ascii="Century Gothic" w:hAnsi="Century Gothic" w:cs="Century Gothic"/>
                <w:sz w:val="19"/>
                <w:szCs w:val="19"/>
              </w:rPr>
              <w:lastRenderedPageBreak/>
              <w:t>roditelja.</w:t>
            </w: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Aktivno uključivanje roditelja u rad razrednog odjela. </w:t>
            </w:r>
          </w:p>
          <w:p w:rsidR="00BA143E" w:rsidRDefault="00BA143E">
            <w:pPr>
              <w:spacing w:before="40" w:after="0"/>
            </w:pPr>
            <w:r>
              <w:rPr>
                <w:rFonts w:ascii="Century Gothic" w:hAnsi="Century Gothic" w:cs="Century Gothic"/>
                <w:sz w:val="19"/>
                <w:szCs w:val="19"/>
              </w:rPr>
              <w:t>Uključivanje roditelja učenika kao nositelja odgojno-obrazovnog procesa.</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Radionice za učenike i  roditelje, razne inicijative od strane roditelja.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napToGrid w:val="0"/>
              <w:spacing w:before="40" w:after="0"/>
              <w:jc w:val="center"/>
              <w:rPr>
                <w:rFonts w:ascii="Century Gothic" w:hAnsi="Century Gothic" w:cs="Century Gothic"/>
                <w:sz w:val="19"/>
                <w:szCs w:val="19"/>
              </w:rPr>
            </w:pPr>
          </w:p>
          <w:p w:rsidR="00BA143E" w:rsidRDefault="00BA143E">
            <w:pPr>
              <w:spacing w:before="40" w:after="0"/>
              <w:jc w:val="center"/>
            </w:pPr>
            <w:r>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Broj učenika i roditelja aktivno uključenih u radionice</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Daljnje unapređenje rada.</w:t>
            </w:r>
          </w:p>
        </w:tc>
      </w:tr>
    </w:tbl>
    <w:p w:rsidR="005B6BA6" w:rsidRDefault="005B6BA6"/>
    <w:tbl>
      <w:tblPr>
        <w:tblW w:w="16040" w:type="dxa"/>
        <w:tblInd w:w="-895" w:type="dxa"/>
        <w:tblLayout w:type="fixed"/>
        <w:tblLook w:val="0000"/>
      </w:tblPr>
      <w:tblGrid>
        <w:gridCol w:w="2976"/>
        <w:gridCol w:w="144"/>
        <w:gridCol w:w="2551"/>
        <w:gridCol w:w="142"/>
        <w:gridCol w:w="2410"/>
        <w:gridCol w:w="141"/>
        <w:gridCol w:w="1985"/>
        <w:gridCol w:w="142"/>
        <w:gridCol w:w="2409"/>
        <w:gridCol w:w="142"/>
        <w:gridCol w:w="2998"/>
      </w:tblGrid>
      <w:tr w:rsidR="00BA143E" w:rsidTr="00667323">
        <w:trPr>
          <w:trHeight w:val="737"/>
        </w:trPr>
        <w:tc>
          <w:tcPr>
            <w:tcW w:w="312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7323">
        <w:trPr>
          <w:trHeight w:val="283"/>
        </w:trPr>
        <w:tc>
          <w:tcPr>
            <w:tcW w:w="10491" w:type="dxa"/>
            <w:gridSpan w:val="8"/>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40"/>
            </w:pPr>
            <w:r>
              <w:rPr>
                <w:rFonts w:ascii="Century Gothic" w:hAnsi="Century Gothic" w:cs="Century Gothic"/>
                <w:b/>
                <w:sz w:val="20"/>
                <w:szCs w:val="20"/>
              </w:rPr>
              <w:t>NAZIV AKTIVNOSTI: IGRE NAŠIH PREDAKA- STARI SPORTOVI</w:t>
            </w:r>
          </w:p>
          <w:p w:rsidR="00BA143E" w:rsidRDefault="00BA143E">
            <w:pPr>
              <w:spacing w:before="40" w:after="40"/>
            </w:pPr>
            <w:r>
              <w:rPr>
                <w:rFonts w:ascii="Century Gothic" w:hAnsi="Century Gothic" w:cs="Century Gothic"/>
                <w:b/>
                <w:sz w:val="20"/>
                <w:szCs w:val="20"/>
              </w:rPr>
              <w:t>NOSITELJI: učiteljice 1. razreda</w:t>
            </w:r>
          </w:p>
        </w:tc>
        <w:tc>
          <w:tcPr>
            <w:tcW w:w="55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6BA6" w:rsidRDefault="00BA143E" w:rsidP="005B6BA6">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kraj svibnja/lipanj </w:t>
            </w:r>
          </w:p>
          <w:p w:rsidR="00BA143E" w:rsidRDefault="00BA143E" w:rsidP="005B6BA6">
            <w:pPr>
              <w:spacing w:before="40" w:after="40"/>
            </w:pPr>
            <w:r>
              <w:rPr>
                <w:rFonts w:ascii="Century Gothic" w:hAnsi="Century Gothic" w:cs="Century Gothic"/>
                <w:b/>
                <w:sz w:val="20"/>
                <w:szCs w:val="20"/>
              </w:rPr>
              <w:t>RAZRED:  1.b razredi</w:t>
            </w:r>
          </w:p>
        </w:tc>
      </w:tr>
      <w:tr w:rsidR="00BA143E" w:rsidTr="00667323">
        <w:trPr>
          <w:trHeight w:val="880"/>
        </w:trPr>
        <w:tc>
          <w:tcPr>
            <w:tcW w:w="3120"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xml:space="preserve">Njegovanje, čuvanje i igranje tradicijskih, slavonskih, pomalo zaboravljenih dječjih igara naših baka i djedova, s naglaskom na dječje igre Đakovštine. Upoznavanje s vrstama igara i njihovim pravilima te izradom. </w:t>
            </w:r>
          </w:p>
          <w:p w:rsidR="00BA143E" w:rsidRDefault="00BA143E">
            <w:pPr>
              <w:spacing w:before="40" w:after="0"/>
            </w:pPr>
            <w:r>
              <w:rPr>
                <w:rFonts w:ascii="Century Gothic" w:hAnsi="Century Gothic" w:cs="Century Gothic"/>
                <w:sz w:val="19"/>
                <w:szCs w:val="19"/>
              </w:rPr>
              <w:t xml:space="preserve">Poštivanje svoje i tuđe kulturne baštine. Razvijanje suradnje među učenicima, kritičnosti i samokritičnosti, poštivanje pravila igre. </w:t>
            </w:r>
          </w:p>
        </w:tc>
        <w:tc>
          <w:tcPr>
            <w:tcW w:w="2693"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Očuvanje i oživljavanje starih, zaboravljenih igara. </w:t>
            </w:r>
          </w:p>
          <w:p w:rsidR="00BA143E" w:rsidRDefault="00BA143E">
            <w:pPr>
              <w:spacing w:before="40" w:after="0"/>
              <w:rPr>
                <w:rFonts w:ascii="Century Gothic" w:hAnsi="Century Gothic" w:cs="Century Gothic"/>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Odabir i uvježbavanje igara.</w:t>
            </w:r>
          </w:p>
          <w:p w:rsidR="00BA143E" w:rsidRDefault="00BA143E">
            <w:pPr>
              <w:spacing w:before="40" w:after="0"/>
              <w:rPr>
                <w:rFonts w:ascii="Century Gothic" w:hAnsi="Century Gothic" w:cs="Century Gothic"/>
                <w:sz w:val="19"/>
                <w:szCs w:val="19"/>
              </w:rPr>
            </w:pP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napToGrid w:val="0"/>
              <w:spacing w:before="40" w:after="0"/>
              <w:jc w:val="center"/>
              <w:rPr>
                <w:rFonts w:ascii="Century Gothic" w:hAnsi="Century Gothic" w:cs="Century Gothic"/>
                <w:sz w:val="19"/>
                <w:szCs w:val="19"/>
              </w:rPr>
            </w:pPr>
          </w:p>
          <w:p w:rsidR="00BA143E" w:rsidRDefault="00BA143E">
            <w:pPr>
              <w:spacing w:before="40" w:after="0"/>
              <w:jc w:val="center"/>
              <w:rPr>
                <w:rFonts w:ascii="Century Gothic" w:hAnsi="Century Gothic" w:cs="Century Gothic"/>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Unaprjeđenje daljnjeg rada.</w:t>
            </w:r>
          </w:p>
          <w:p w:rsidR="00BA143E" w:rsidRDefault="00BA143E">
            <w:pPr>
              <w:spacing w:before="40" w:after="0"/>
              <w:rPr>
                <w:rFonts w:ascii="Century Gothic" w:hAnsi="Century Gothic" w:cs="Century Gothic"/>
                <w:sz w:val="19"/>
                <w:szCs w:val="19"/>
              </w:rPr>
            </w:pPr>
          </w:p>
        </w:tc>
      </w:tr>
      <w:tr w:rsidR="00BA143E" w:rsidTr="00667323">
        <w:trPr>
          <w:trHeight w:val="624"/>
        </w:trPr>
        <w:tc>
          <w:tcPr>
            <w:tcW w:w="10491" w:type="dxa"/>
            <w:gridSpan w:val="8"/>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NAZIV AKTIVNOSTI:  Nevenovci u gostima</w:t>
            </w:r>
          </w:p>
          <w:p w:rsidR="00BA143E" w:rsidRDefault="00BA143E">
            <w:pPr>
              <w:spacing w:before="40" w:after="40"/>
            </w:pPr>
            <w:r>
              <w:rPr>
                <w:rFonts w:ascii="Century Gothic" w:hAnsi="Century Gothic" w:cs="Century Gothic"/>
                <w:b/>
                <w:sz w:val="20"/>
                <w:szCs w:val="20"/>
              </w:rPr>
              <w:t>NOSITELJI: članovi KUD-a</w:t>
            </w:r>
          </w:p>
        </w:tc>
        <w:tc>
          <w:tcPr>
            <w:tcW w:w="5549" w:type="dxa"/>
            <w:gridSpan w:val="3"/>
            <w:tcBorders>
              <w:top w:val="single" w:sz="4" w:space="0" w:color="000000"/>
              <w:left w:val="single" w:sz="4" w:space="0" w:color="000000"/>
              <w:bottom w:val="single" w:sz="4" w:space="0" w:color="000000"/>
              <w:right w:val="single" w:sz="4" w:space="0" w:color="000000"/>
            </w:tcBorders>
            <w:shd w:val="clear" w:color="auto" w:fill="auto"/>
          </w:tcPr>
          <w:p w:rsidR="005B6BA6" w:rsidRDefault="00BA143E" w:rsidP="005B6BA6">
            <w:pPr>
              <w:spacing w:before="40" w:after="40"/>
              <w:rPr>
                <w:rFonts w:ascii="Century Gothic" w:hAnsi="Century Gothic" w:cs="Century Gothic"/>
                <w:b/>
                <w:sz w:val="20"/>
                <w:szCs w:val="20"/>
              </w:rPr>
            </w:pPr>
            <w:r>
              <w:rPr>
                <w:rFonts w:ascii="Century Gothic" w:hAnsi="Century Gothic" w:cs="Century Gothic"/>
                <w:b/>
                <w:sz w:val="20"/>
                <w:szCs w:val="20"/>
              </w:rPr>
              <w:t>VREMENIK: svibanj</w:t>
            </w:r>
          </w:p>
          <w:p w:rsidR="00BA143E" w:rsidRDefault="00BA143E" w:rsidP="005B6BA6">
            <w:pPr>
              <w:spacing w:before="40" w:after="40"/>
            </w:pPr>
            <w:r>
              <w:rPr>
                <w:rFonts w:ascii="Century Gothic" w:hAnsi="Century Gothic" w:cs="Century Gothic"/>
                <w:b/>
                <w:sz w:val="20"/>
                <w:szCs w:val="20"/>
              </w:rPr>
              <w:t>RAZRED: 1.- 4. razredi</w:t>
            </w:r>
          </w:p>
        </w:tc>
      </w:tr>
      <w:tr w:rsidR="00BA143E" w:rsidTr="00667323">
        <w:trPr>
          <w:trHeight w:val="424"/>
        </w:trPr>
        <w:tc>
          <w:tcPr>
            <w:tcW w:w="3120" w:type="dxa"/>
            <w:gridSpan w:val="2"/>
            <w:tcBorders>
              <w:top w:val="single" w:sz="4" w:space="0" w:color="000000"/>
              <w:left w:val="single" w:sz="4" w:space="0" w:color="000000"/>
              <w:bottom w:val="single" w:sz="4" w:space="0" w:color="000000"/>
            </w:tcBorders>
            <w:shd w:val="clear" w:color="auto" w:fill="auto"/>
          </w:tcPr>
          <w:p w:rsidR="00BA143E" w:rsidRDefault="00BA143E">
            <w:r>
              <w:rPr>
                <w:rFonts w:ascii="Century Gothic" w:hAnsi="Century Gothic" w:cs="Century Gothic"/>
                <w:sz w:val="19"/>
                <w:szCs w:val="19"/>
              </w:rPr>
              <w:t>Osposobljavanje i uključivanje učenika u pomaganje djeci s posebnim potrebama.</w:t>
            </w:r>
          </w:p>
          <w:p w:rsidR="00BA143E" w:rsidRDefault="00BA143E">
            <w:r>
              <w:rPr>
                <w:rFonts w:ascii="Century Gothic" w:hAnsi="Century Gothic" w:cs="Century Gothic"/>
                <w:sz w:val="19"/>
                <w:szCs w:val="19"/>
              </w:rPr>
              <w:t>Uvažavanje i prihvaćanje različitosti</w:t>
            </w:r>
          </w:p>
        </w:tc>
        <w:tc>
          <w:tcPr>
            <w:tcW w:w="2693" w:type="dxa"/>
            <w:gridSpan w:val="2"/>
            <w:tcBorders>
              <w:top w:val="single" w:sz="4" w:space="0" w:color="000000"/>
              <w:left w:val="single" w:sz="4" w:space="0" w:color="000000"/>
              <w:bottom w:val="single" w:sz="4" w:space="0" w:color="000000"/>
            </w:tcBorders>
            <w:shd w:val="clear" w:color="auto" w:fill="auto"/>
          </w:tcPr>
          <w:p w:rsidR="00BA143E" w:rsidRDefault="00BA143E">
            <w:pPr>
              <w:autoSpaceDE w:val="0"/>
              <w:spacing w:before="40" w:after="0"/>
            </w:pPr>
            <w:r>
              <w:rPr>
                <w:rFonts w:ascii="Century Gothic" w:hAnsi="Century Gothic" w:cs="Century Gothic"/>
                <w:sz w:val="19"/>
                <w:szCs w:val="19"/>
              </w:rPr>
              <w:t xml:space="preserve">Pokazati privrženost načelima dostojanstva svake osobe, jednakosti, pravde i uključenosti svih učenika. Razvijati solidarnost i pružiti pomoć učenicima koji su žrtve </w:t>
            </w:r>
            <w:r>
              <w:rPr>
                <w:rFonts w:ascii="Century Gothic" w:hAnsi="Century Gothic" w:cs="Century Gothic"/>
                <w:sz w:val="19"/>
                <w:szCs w:val="19"/>
              </w:rPr>
              <w:lastRenderedPageBreak/>
              <w:t>nasilja među učenicima i isključenim učenicima, osobito onima s posebnim potrebama</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lastRenderedPageBreak/>
              <w:t xml:space="preserve">-pozvati u goste članove udruge Neven iz Đakova -organiziranje i sudjelovanje u radionicama na kojima ćemo vježbati kako uspostaviti pravilan </w:t>
            </w:r>
            <w:r>
              <w:rPr>
                <w:rFonts w:ascii="Century Gothic" w:hAnsi="Century Gothic" w:cs="Century Gothic"/>
                <w:sz w:val="19"/>
                <w:szCs w:val="19"/>
              </w:rPr>
              <w:lastRenderedPageBreak/>
              <w:t>odnos prema vršnjacima s posebnim potrebama.</w:t>
            </w:r>
          </w:p>
          <w:p w:rsidR="00433DC7" w:rsidRPr="00433DC7" w:rsidRDefault="00BA143E">
            <w:pPr>
              <w:spacing w:before="40" w:after="0"/>
              <w:rPr>
                <w:rFonts w:ascii="Century Gothic" w:hAnsi="Century Gothic" w:cs="Century Gothic"/>
                <w:sz w:val="19"/>
                <w:szCs w:val="19"/>
              </w:rPr>
            </w:pPr>
            <w:r>
              <w:rPr>
                <w:rFonts w:ascii="Century Gothic" w:hAnsi="Century Gothic" w:cs="Century Gothic"/>
                <w:sz w:val="19"/>
                <w:szCs w:val="19"/>
              </w:rPr>
              <w:t>-pripremanje i prezentacija prigodnog programa za Nevenovce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pPr>
            <w:r>
              <w:rPr>
                <w:rFonts w:ascii="Century Gothic" w:hAnsi="Century Gothic" w:cs="Century Gothic"/>
                <w:sz w:val="19"/>
                <w:szCs w:val="19"/>
              </w:rPr>
              <w:lastRenderedPageBreak/>
              <w:t>Trošak hrane i pića za goste</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r>
              <w:rPr>
                <w:rFonts w:ascii="Century Gothic" w:hAnsi="Century Gothic" w:cs="Century Gothic"/>
                <w:sz w:val="19"/>
                <w:szCs w:val="19"/>
              </w:rPr>
              <w:t>Učitelj potiče učenike na izvođenje zaključka o provedenom projektu.</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pStyle w:val="ListParagraph"/>
              <w:spacing w:before="40" w:after="0"/>
              <w:ind w:left="0"/>
            </w:pPr>
            <w:r>
              <w:rPr>
                <w:rFonts w:ascii="Century Gothic" w:eastAsia="Century Gothic" w:hAnsi="Century Gothic" w:cs="Century Gothic"/>
                <w:sz w:val="19"/>
                <w:szCs w:val="19"/>
              </w:rPr>
              <w:t xml:space="preserve"> </w:t>
            </w:r>
            <w:r>
              <w:rPr>
                <w:rFonts w:ascii="Century Gothic" w:hAnsi="Century Gothic" w:cs="Century Gothic"/>
                <w:sz w:val="19"/>
                <w:szCs w:val="19"/>
              </w:rPr>
              <w:t>Izvođenje prigodnog programa zabavnog karaktera</w:t>
            </w:r>
          </w:p>
        </w:tc>
      </w:tr>
      <w:tr w:rsidR="00BA143E" w:rsidTr="00667323">
        <w:trPr>
          <w:trHeight w:val="737"/>
        </w:trPr>
        <w:tc>
          <w:tcPr>
            <w:tcW w:w="312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7323">
        <w:trPr>
          <w:trHeight w:val="309"/>
        </w:trPr>
        <w:tc>
          <w:tcPr>
            <w:tcW w:w="10491" w:type="dxa"/>
            <w:gridSpan w:val="8"/>
            <w:tcBorders>
              <w:top w:val="single" w:sz="4" w:space="0" w:color="000000"/>
              <w:left w:val="single" w:sz="4" w:space="0" w:color="000000"/>
              <w:bottom w:val="single" w:sz="4" w:space="0" w:color="000000"/>
            </w:tcBorders>
            <w:shd w:val="clear" w:color="auto" w:fill="auto"/>
          </w:tcPr>
          <w:p w:rsidR="00BA143E" w:rsidRPr="005B6BA6" w:rsidRDefault="00BA143E" w:rsidP="00875ED4">
            <w:pPr>
              <w:spacing w:before="40" w:after="40"/>
            </w:pPr>
            <w:r w:rsidRPr="005B6BA6">
              <w:rPr>
                <w:rFonts w:ascii="Century Gothic" w:hAnsi="Century Gothic" w:cs="Century Gothic"/>
                <w:b/>
                <w:sz w:val="20"/>
                <w:szCs w:val="20"/>
              </w:rPr>
              <w:t>NAZIV AKTIVNOSTI:  Medijska pismenost</w:t>
            </w:r>
          </w:p>
          <w:p w:rsidR="00BA143E" w:rsidRPr="005B6BA6" w:rsidRDefault="00BA143E" w:rsidP="00875ED4">
            <w:pPr>
              <w:spacing w:before="40" w:after="40"/>
            </w:pPr>
            <w:r w:rsidRPr="005B6BA6">
              <w:rPr>
                <w:rFonts w:ascii="Century Gothic" w:hAnsi="Century Gothic" w:cs="Century Gothic"/>
                <w:b/>
                <w:sz w:val="20"/>
                <w:szCs w:val="20"/>
              </w:rPr>
              <w:t>NOSITELJI:   Jasmina Bićanić, socijalni pedagog</w:t>
            </w:r>
          </w:p>
        </w:tc>
        <w:tc>
          <w:tcPr>
            <w:tcW w:w="5549"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5B6BA6" w:rsidRDefault="00BA143E" w:rsidP="00875ED4">
            <w:pPr>
              <w:spacing w:before="40" w:after="40"/>
            </w:pPr>
            <w:r w:rsidRPr="005B6BA6">
              <w:rPr>
                <w:rFonts w:ascii="Century Gothic" w:hAnsi="Century Gothic" w:cs="Century Gothic"/>
                <w:b/>
                <w:sz w:val="20"/>
                <w:szCs w:val="20"/>
              </w:rPr>
              <w:t xml:space="preserve">VREMENIK: listopad/svibanj </w:t>
            </w:r>
          </w:p>
          <w:p w:rsidR="00BA143E" w:rsidRPr="005B6BA6" w:rsidRDefault="00BA143E" w:rsidP="00875ED4">
            <w:pPr>
              <w:spacing w:before="40" w:after="40"/>
            </w:pPr>
            <w:r w:rsidRPr="005B6BA6">
              <w:rPr>
                <w:rFonts w:ascii="Century Gothic" w:hAnsi="Century Gothic" w:cs="Century Gothic"/>
                <w:b/>
                <w:sz w:val="20"/>
                <w:szCs w:val="20"/>
              </w:rPr>
              <w:t>RAZRED: 1.</w:t>
            </w:r>
            <w:r w:rsidR="005B6BA6" w:rsidRPr="005B6BA6">
              <w:rPr>
                <w:rFonts w:ascii="Century Gothic" w:hAnsi="Century Gothic" w:cs="Century Gothic"/>
                <w:b/>
                <w:sz w:val="20"/>
                <w:szCs w:val="20"/>
              </w:rPr>
              <w:t xml:space="preserve"> i</w:t>
            </w:r>
            <w:r w:rsidRPr="005B6BA6">
              <w:rPr>
                <w:rFonts w:ascii="Century Gothic" w:hAnsi="Century Gothic" w:cs="Century Gothic"/>
                <w:b/>
                <w:sz w:val="20"/>
                <w:szCs w:val="20"/>
              </w:rPr>
              <w:t xml:space="preserve"> 4. razred matične i područnih škola</w:t>
            </w:r>
          </w:p>
        </w:tc>
      </w:tr>
      <w:tr w:rsidR="00BA143E" w:rsidTr="00667323">
        <w:trPr>
          <w:trHeight w:val="309"/>
        </w:trPr>
        <w:tc>
          <w:tcPr>
            <w:tcW w:w="3120" w:type="dxa"/>
            <w:gridSpan w:val="2"/>
            <w:tcBorders>
              <w:top w:val="single" w:sz="4" w:space="0" w:color="000000"/>
              <w:left w:val="single" w:sz="4" w:space="0" w:color="000000"/>
              <w:bottom w:val="single" w:sz="4" w:space="0" w:color="000000"/>
            </w:tcBorders>
            <w:shd w:val="clear" w:color="auto" w:fill="auto"/>
          </w:tcPr>
          <w:p w:rsidR="00BA143E" w:rsidRPr="005B6BA6" w:rsidRDefault="00BA143E">
            <w:pPr>
              <w:snapToGrid w:val="0"/>
              <w:spacing w:before="40" w:after="0"/>
              <w:rPr>
                <w:rFonts w:ascii="Century Gothic" w:hAnsi="Century Gothic" w:cs="Century Gothic"/>
                <w:sz w:val="19"/>
                <w:szCs w:val="19"/>
              </w:rPr>
            </w:pPr>
          </w:p>
          <w:p w:rsidR="00BA143E" w:rsidRPr="005B6BA6" w:rsidRDefault="00BA143E">
            <w:pPr>
              <w:spacing w:before="40" w:after="0"/>
            </w:pPr>
            <w:r w:rsidRPr="005B6BA6">
              <w:rPr>
                <w:rFonts w:ascii="Century Gothic" w:hAnsi="Century Gothic" w:cs="Century Gothic"/>
                <w:sz w:val="19"/>
                <w:szCs w:val="19"/>
              </w:rPr>
              <w:t>Cilj je upoznati učenike o tome što su mediji, kakvu važnost imaju u svakodnevnom životu kroz stjecanje uvida u način funkcioniranja medija unutar hrvatskog ali i globalnog konteksta. Dodatno je cilj razvijanje kompetencija za razvijanje kritičkog odnosa prema medijskim sadržajima u tiskanim i elektroničkim medijima.</w:t>
            </w:r>
          </w:p>
        </w:tc>
        <w:tc>
          <w:tcPr>
            <w:tcW w:w="2693" w:type="dxa"/>
            <w:gridSpan w:val="2"/>
            <w:tcBorders>
              <w:top w:val="single" w:sz="4" w:space="0" w:color="000000"/>
              <w:left w:val="single" w:sz="4" w:space="0" w:color="000000"/>
              <w:bottom w:val="single" w:sz="4" w:space="0" w:color="000000"/>
            </w:tcBorders>
            <w:shd w:val="clear" w:color="auto" w:fill="auto"/>
          </w:tcPr>
          <w:p w:rsidR="00BA143E" w:rsidRPr="005B6BA6" w:rsidRDefault="00BA143E">
            <w:pPr>
              <w:pStyle w:val="ListParagraph"/>
              <w:snapToGrid w:val="0"/>
              <w:spacing w:before="40" w:after="0"/>
              <w:ind w:left="0"/>
              <w:rPr>
                <w:rFonts w:ascii="Century Gothic" w:hAnsi="Century Gothic" w:cs="Century Gothic"/>
                <w:sz w:val="19"/>
                <w:szCs w:val="19"/>
              </w:rPr>
            </w:pPr>
          </w:p>
          <w:p w:rsidR="00BA143E" w:rsidRPr="005B6BA6" w:rsidRDefault="00BA143E">
            <w:pPr>
              <w:pStyle w:val="ListParagraph"/>
              <w:spacing w:before="40" w:after="0"/>
              <w:ind w:left="0"/>
            </w:pPr>
            <w:r w:rsidRPr="005B6BA6">
              <w:rPr>
                <w:rFonts w:ascii="Century Gothic" w:hAnsi="Century Gothic" w:cs="Century Gothic"/>
                <w:sz w:val="19"/>
                <w:szCs w:val="19"/>
              </w:rPr>
              <w:t>-  učenici kritički analiziraju i razumiju društvenu ulogu</w:t>
            </w:r>
          </w:p>
          <w:p w:rsidR="00BA143E" w:rsidRPr="005B6BA6" w:rsidRDefault="00BA143E">
            <w:pPr>
              <w:pStyle w:val="ListParagraph"/>
              <w:spacing w:before="40" w:after="0"/>
              <w:ind w:left="0"/>
            </w:pPr>
            <w:r w:rsidRPr="005B6BA6">
              <w:rPr>
                <w:rFonts w:ascii="Century Gothic" w:hAnsi="Century Gothic" w:cs="Century Gothic"/>
                <w:sz w:val="19"/>
                <w:szCs w:val="19"/>
              </w:rPr>
              <w:t>medija.</w:t>
            </w:r>
          </w:p>
          <w:p w:rsidR="00BA143E" w:rsidRPr="005B6BA6" w:rsidRDefault="00BA143E">
            <w:pPr>
              <w:pStyle w:val="ListParagraph"/>
              <w:spacing w:before="40" w:after="0"/>
              <w:ind w:left="0"/>
            </w:pPr>
            <w:r w:rsidRPr="005B6BA6">
              <w:rPr>
                <w:rFonts w:ascii="Century Gothic" w:hAnsi="Century Gothic" w:cs="Century Gothic"/>
                <w:sz w:val="19"/>
                <w:szCs w:val="19"/>
              </w:rPr>
              <w:t>- učenici kritički analiziraju medijske sadržaje i pronalaze vlastite kanale alternativnih medijskog izražavanja.</w:t>
            </w:r>
          </w:p>
          <w:p w:rsidR="00BA143E" w:rsidRPr="005B6BA6" w:rsidRDefault="00BA143E">
            <w:pPr>
              <w:pStyle w:val="ListParagraph"/>
              <w:spacing w:before="40" w:after="0"/>
              <w:ind w:left="0"/>
            </w:pPr>
            <w:r w:rsidRPr="005B6BA6">
              <w:rPr>
                <w:rFonts w:ascii="Century Gothic" w:hAnsi="Century Gothic" w:cs="Century Gothic"/>
                <w:sz w:val="19"/>
                <w:szCs w:val="19"/>
              </w:rPr>
              <w:t>- osvijesti vlastito ponašanje na internetu i društvenim mrežama.</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5B6BA6" w:rsidRDefault="00BA143E">
            <w:pPr>
              <w:snapToGrid w:val="0"/>
              <w:spacing w:before="40" w:after="0"/>
              <w:rPr>
                <w:rFonts w:ascii="Century Gothic" w:hAnsi="Century Gothic" w:cs="Century Gothic"/>
                <w:sz w:val="19"/>
                <w:szCs w:val="19"/>
              </w:rPr>
            </w:pPr>
          </w:p>
          <w:p w:rsidR="00BA143E" w:rsidRPr="005B6BA6" w:rsidRDefault="00BA143E">
            <w:pPr>
              <w:spacing w:before="40" w:after="0"/>
            </w:pPr>
            <w:r w:rsidRPr="005B6BA6">
              <w:rPr>
                <w:rFonts w:ascii="Century Gothic" w:hAnsi="Century Gothic" w:cs="Century Gothic"/>
                <w:sz w:val="19"/>
                <w:szCs w:val="19"/>
              </w:rPr>
              <w:t>- predavanja</w:t>
            </w:r>
          </w:p>
          <w:p w:rsidR="00BA143E" w:rsidRPr="005B6BA6" w:rsidRDefault="00BA143E">
            <w:pPr>
              <w:spacing w:before="40" w:after="0"/>
            </w:pPr>
            <w:r w:rsidRPr="005B6BA6">
              <w:rPr>
                <w:rFonts w:ascii="Century Gothic" w:hAnsi="Century Gothic" w:cs="Century Gothic"/>
                <w:sz w:val="19"/>
                <w:szCs w:val="19"/>
              </w:rPr>
              <w:t>- radionice</w:t>
            </w:r>
          </w:p>
          <w:p w:rsidR="00BA143E" w:rsidRPr="005B6BA6" w:rsidRDefault="00BA143E">
            <w:pPr>
              <w:spacing w:before="40" w:after="0"/>
            </w:pPr>
            <w:r w:rsidRPr="005B6BA6">
              <w:rPr>
                <w:rFonts w:ascii="Century Gothic" w:hAnsi="Century Gothic" w:cs="Century Gothic"/>
                <w:sz w:val="19"/>
                <w:szCs w:val="19"/>
              </w:rPr>
              <w:t>- rad u paru i rad u malim skupinama</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5B6BA6" w:rsidRDefault="00BA143E">
            <w:pPr>
              <w:snapToGrid w:val="0"/>
              <w:spacing w:before="40" w:after="0"/>
              <w:rPr>
                <w:rFonts w:ascii="Century Gothic" w:hAnsi="Century Gothic" w:cs="Century Gothic"/>
                <w:sz w:val="19"/>
                <w:szCs w:val="19"/>
              </w:rPr>
            </w:pPr>
          </w:p>
          <w:p w:rsidR="00BA143E" w:rsidRPr="005B6BA6" w:rsidRDefault="00BA143E">
            <w:pPr>
              <w:spacing w:before="40" w:after="0"/>
            </w:pPr>
            <w:r w:rsidRPr="005B6BA6">
              <w:rPr>
                <w:rFonts w:ascii="Century Gothic" w:hAnsi="Century Gothic" w:cs="Century Gothic"/>
                <w:sz w:val="19"/>
                <w:szCs w:val="19"/>
              </w:rPr>
              <w:t>papir, hamer flomasteri, olovke, kemijske olovke, bojice, kreda</w:t>
            </w:r>
          </w:p>
          <w:p w:rsidR="00BA143E" w:rsidRPr="005B6BA6" w:rsidRDefault="00BA143E">
            <w:pPr>
              <w:spacing w:before="40" w:after="0"/>
            </w:pPr>
            <w:r w:rsidRPr="005B6BA6">
              <w:rPr>
                <w:rFonts w:ascii="Century Gothic" w:hAnsi="Century Gothic" w:cs="Century Gothic"/>
                <w:sz w:val="19"/>
                <w:szCs w:val="19"/>
              </w:rPr>
              <w:t>projektor, laptop, tableti</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5B6BA6" w:rsidRDefault="00BA143E">
            <w:pPr>
              <w:snapToGrid w:val="0"/>
              <w:spacing w:before="40" w:after="0"/>
              <w:rPr>
                <w:rFonts w:ascii="Century Gothic" w:hAnsi="Century Gothic" w:cs="Century Gothic"/>
                <w:sz w:val="19"/>
                <w:szCs w:val="19"/>
              </w:rPr>
            </w:pPr>
          </w:p>
          <w:p w:rsidR="00BA143E" w:rsidRPr="005B6BA6" w:rsidRDefault="00BA143E">
            <w:pPr>
              <w:spacing w:before="40" w:after="0"/>
            </w:pPr>
            <w:r w:rsidRPr="005B6BA6">
              <w:rPr>
                <w:rFonts w:ascii="Century Gothic" w:hAnsi="Century Gothic" w:cs="Century Gothic"/>
                <w:sz w:val="19"/>
                <w:szCs w:val="19"/>
              </w:rPr>
              <w:t>Inicijalna procjena poznavanja pojma medijske pismenosti</w:t>
            </w:r>
          </w:p>
          <w:p w:rsidR="00BA143E" w:rsidRPr="005B6BA6" w:rsidRDefault="00BA143E">
            <w:pPr>
              <w:spacing w:before="40" w:after="0"/>
            </w:pPr>
            <w:r w:rsidRPr="005B6BA6">
              <w:rPr>
                <w:rFonts w:ascii="Century Gothic" w:hAnsi="Century Gothic" w:cs="Century Gothic"/>
                <w:sz w:val="19"/>
                <w:szCs w:val="19"/>
              </w:rPr>
              <w:t>Skale procjene</w:t>
            </w:r>
          </w:p>
          <w:p w:rsidR="00BA143E" w:rsidRPr="005B6BA6" w:rsidRDefault="00BA143E">
            <w:pPr>
              <w:spacing w:before="40" w:after="0"/>
            </w:pPr>
            <w:r w:rsidRPr="005B6BA6">
              <w:rPr>
                <w:rFonts w:ascii="Century Gothic" w:hAnsi="Century Gothic" w:cs="Century Gothic"/>
                <w:sz w:val="19"/>
                <w:szCs w:val="19"/>
              </w:rPr>
              <w:t>Radovi učenika</w:t>
            </w:r>
          </w:p>
          <w:p w:rsidR="00BA143E" w:rsidRPr="005B6BA6" w:rsidRDefault="00BA143E">
            <w:pPr>
              <w:spacing w:before="40" w:after="0"/>
              <w:rPr>
                <w:rFonts w:ascii="Century Gothic" w:hAnsi="Century Gothic" w:cs="Century Gothic"/>
                <w:sz w:val="19"/>
                <w:szCs w:val="19"/>
              </w:rPr>
            </w:pPr>
          </w:p>
          <w:p w:rsidR="00BA143E" w:rsidRPr="005B6BA6" w:rsidRDefault="00BA143E">
            <w:pPr>
              <w:spacing w:before="40" w:after="0"/>
              <w:rPr>
                <w:rFonts w:ascii="Century Gothic" w:hAnsi="Century Gothic" w:cs="Century Gothic"/>
                <w:sz w:val="19"/>
                <w:szCs w:val="19"/>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Pr="005B6BA6" w:rsidRDefault="00BA143E">
            <w:pPr>
              <w:snapToGrid w:val="0"/>
              <w:spacing w:before="40" w:after="0"/>
              <w:rPr>
                <w:rFonts w:ascii="Century Gothic" w:hAnsi="Century Gothic" w:cs="Century Gothic"/>
                <w:sz w:val="19"/>
                <w:szCs w:val="19"/>
              </w:rPr>
            </w:pPr>
          </w:p>
          <w:p w:rsidR="00BA143E" w:rsidRPr="005B6BA6" w:rsidRDefault="00BA143E">
            <w:pPr>
              <w:spacing w:before="40" w:after="0"/>
            </w:pPr>
            <w:r w:rsidRPr="005B6BA6">
              <w:rPr>
                <w:rFonts w:ascii="Century Gothic" w:hAnsi="Century Gothic" w:cs="Century Gothic"/>
                <w:sz w:val="19"/>
                <w:szCs w:val="19"/>
              </w:rPr>
              <w:t>Za unapređenje daljnjeg rada u cilju suzbijanja nasilja na internetu i učenja poželjnih obrazaca ponašanja online.</w:t>
            </w:r>
          </w:p>
          <w:p w:rsidR="00BA143E" w:rsidRPr="005B6BA6" w:rsidRDefault="00BA143E">
            <w:pPr>
              <w:spacing w:before="40" w:after="0"/>
            </w:pPr>
            <w:r w:rsidRPr="005B6BA6">
              <w:rPr>
                <w:rFonts w:ascii="Century Gothic" w:hAnsi="Century Gothic" w:cs="Century Gothic"/>
                <w:sz w:val="19"/>
                <w:szCs w:val="19"/>
              </w:rPr>
              <w:t>Pravo na informacije i mediji kao izvor informacija, spoznaja promoviranja i kršenja ljudskih prava u medijima. Uvid u prikaz stereotipa i predrasuda u medijima te utjecaj medijskih sadržaja na</w:t>
            </w:r>
          </w:p>
          <w:p w:rsidR="00BA143E" w:rsidRPr="005B6BA6" w:rsidRDefault="00BA143E">
            <w:pPr>
              <w:spacing w:before="40" w:after="0"/>
            </w:pPr>
            <w:r w:rsidRPr="005B6BA6">
              <w:rPr>
                <w:rFonts w:ascii="Century Gothic" w:hAnsi="Century Gothic" w:cs="Century Gothic"/>
                <w:sz w:val="19"/>
                <w:szCs w:val="19"/>
              </w:rPr>
              <w:t>djecu i mlade</w:t>
            </w:r>
          </w:p>
        </w:tc>
      </w:tr>
      <w:tr w:rsidR="00BA143E" w:rsidTr="00667323">
        <w:trPr>
          <w:trHeight w:val="309"/>
        </w:trPr>
        <w:tc>
          <w:tcPr>
            <w:tcW w:w="10491" w:type="dxa"/>
            <w:gridSpan w:val="8"/>
            <w:tcBorders>
              <w:top w:val="single" w:sz="4" w:space="0" w:color="000000"/>
              <w:left w:val="single" w:sz="4" w:space="0" w:color="000000"/>
              <w:bottom w:val="single" w:sz="4" w:space="0" w:color="000000"/>
            </w:tcBorders>
            <w:shd w:val="clear" w:color="auto" w:fill="auto"/>
          </w:tcPr>
          <w:p w:rsidR="00BA143E" w:rsidRDefault="00BA143E">
            <w:pPr>
              <w:spacing w:before="40" w:after="40" w:line="240" w:lineRule="auto"/>
            </w:pPr>
            <w:r>
              <w:rPr>
                <w:rFonts w:ascii="Century Gothic" w:hAnsi="Century Gothic" w:cs="Century Gothic"/>
                <w:b/>
                <w:sz w:val="20"/>
                <w:szCs w:val="20"/>
              </w:rPr>
              <w:t>NAZIV AKTIVNOSTI:  Međunarodni dan osoba s invaliditetom</w:t>
            </w:r>
          </w:p>
          <w:p w:rsidR="00BA143E" w:rsidRDefault="00BA143E">
            <w:pPr>
              <w:spacing w:before="40" w:after="40" w:line="240" w:lineRule="auto"/>
            </w:pPr>
            <w:r>
              <w:rPr>
                <w:rFonts w:ascii="Century Gothic" w:hAnsi="Century Gothic" w:cs="Century Gothic"/>
                <w:b/>
                <w:sz w:val="20"/>
                <w:szCs w:val="20"/>
              </w:rPr>
              <w:t xml:space="preserve">NOSITELJI: </w:t>
            </w:r>
            <w:r w:rsidR="005B6BA6">
              <w:rPr>
                <w:rFonts w:ascii="Century Gothic" w:hAnsi="Century Gothic" w:cs="Century Gothic"/>
                <w:b/>
                <w:sz w:val="20"/>
                <w:szCs w:val="20"/>
              </w:rPr>
              <w:t xml:space="preserve"> </w:t>
            </w:r>
            <w:r>
              <w:rPr>
                <w:rFonts w:ascii="Century Gothic" w:hAnsi="Century Gothic" w:cs="Century Gothic"/>
                <w:b/>
                <w:sz w:val="20"/>
                <w:szCs w:val="20"/>
              </w:rPr>
              <w:t>Jasmina Bićanić, socijalni pedagog</w:t>
            </w:r>
          </w:p>
        </w:tc>
        <w:tc>
          <w:tcPr>
            <w:tcW w:w="5549"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VREMENIK: studeni/prosinac </w:t>
            </w:r>
          </w:p>
          <w:p w:rsidR="00BA143E" w:rsidRDefault="00BA143E">
            <w:pPr>
              <w:spacing w:before="40" w:after="40"/>
            </w:pPr>
            <w:r>
              <w:rPr>
                <w:rFonts w:ascii="Century Gothic" w:hAnsi="Century Gothic" w:cs="Century Gothic"/>
                <w:b/>
                <w:sz w:val="20"/>
                <w:szCs w:val="20"/>
              </w:rPr>
              <w:t>RAZRED: 4. razredi matične i područnih škola</w:t>
            </w:r>
          </w:p>
        </w:tc>
      </w:tr>
      <w:tr w:rsidR="00BA143E" w:rsidTr="00667323">
        <w:trPr>
          <w:trHeight w:val="309"/>
        </w:trPr>
        <w:tc>
          <w:tcPr>
            <w:tcW w:w="3120"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after="0" w:line="240" w:lineRule="auto"/>
              <w:rPr>
                <w:rFonts w:ascii="Century Gothic" w:hAnsi="Century Gothic" w:cs="Century Gothic"/>
                <w:b/>
                <w:sz w:val="19"/>
                <w:szCs w:val="19"/>
              </w:rPr>
            </w:pPr>
          </w:p>
          <w:p w:rsidR="00BA143E" w:rsidRDefault="00BA143E">
            <w:pPr>
              <w:spacing w:after="0" w:line="240" w:lineRule="auto"/>
            </w:pPr>
            <w:r>
              <w:rPr>
                <w:rFonts w:ascii="Century Gothic" w:hAnsi="Century Gothic" w:cs="Century Gothic"/>
                <w:sz w:val="19"/>
                <w:szCs w:val="19"/>
              </w:rPr>
              <w:t>Objasniti utjecaj predrasuda i stereotipa na mišljenje i važnost objektivnog mišljenja</w:t>
            </w:r>
          </w:p>
        </w:tc>
        <w:tc>
          <w:tcPr>
            <w:tcW w:w="2693" w:type="dxa"/>
            <w:gridSpan w:val="2"/>
            <w:tcBorders>
              <w:top w:val="single" w:sz="4" w:space="0" w:color="000000"/>
              <w:left w:val="single" w:sz="4" w:space="0" w:color="000000"/>
              <w:bottom w:val="single" w:sz="4" w:space="0" w:color="000000"/>
            </w:tcBorders>
            <w:shd w:val="clear" w:color="auto" w:fill="auto"/>
          </w:tcPr>
          <w:p w:rsidR="00BA143E" w:rsidRDefault="00BA143E">
            <w:pPr>
              <w:pStyle w:val="ListParagraph"/>
              <w:snapToGrid w:val="0"/>
              <w:spacing w:after="0"/>
              <w:rPr>
                <w:rFonts w:ascii="Century Gothic" w:hAnsi="Century Gothic" w:cs="Century Gothic"/>
                <w:sz w:val="19"/>
                <w:szCs w:val="19"/>
              </w:rPr>
            </w:pPr>
          </w:p>
          <w:p w:rsidR="00BA143E" w:rsidRDefault="00BA143E">
            <w:pPr>
              <w:pStyle w:val="ListParagraph"/>
              <w:spacing w:after="0"/>
              <w:ind w:left="0"/>
            </w:pPr>
            <w:r>
              <w:rPr>
                <w:rFonts w:ascii="Century Gothic" w:hAnsi="Century Gothic" w:cs="Century Gothic"/>
                <w:sz w:val="19"/>
                <w:szCs w:val="19"/>
              </w:rPr>
              <w:t xml:space="preserve">- upoznati sebe i svoje potrebe, razviti odgovornost za svoje ponašanja, osvijestiti </w:t>
            </w:r>
            <w:r>
              <w:rPr>
                <w:rFonts w:ascii="Century Gothic" w:hAnsi="Century Gothic" w:cs="Century Gothic"/>
                <w:sz w:val="19"/>
                <w:szCs w:val="19"/>
              </w:rPr>
              <w:lastRenderedPageBreak/>
              <w:t>vrijednosti koje usmjeravaju naše akcije</w:t>
            </w:r>
          </w:p>
          <w:p w:rsidR="00BA143E" w:rsidRDefault="00BA143E">
            <w:pPr>
              <w:pStyle w:val="ListParagraph"/>
              <w:spacing w:after="0"/>
              <w:ind w:left="0"/>
            </w:pPr>
            <w:r>
              <w:rPr>
                <w:rFonts w:ascii="Century Gothic" w:hAnsi="Century Gothic" w:cs="Century Gothic"/>
                <w:sz w:val="19"/>
                <w:szCs w:val="19"/>
              </w:rPr>
              <w:t xml:space="preserve">- prihvatiti različitosti, bolje upoznati sličnosti i razlike koji nas okružuju </w:t>
            </w:r>
          </w:p>
          <w:p w:rsidR="00BA143E" w:rsidRDefault="00BA143E">
            <w:pPr>
              <w:pStyle w:val="ListParagraph"/>
              <w:spacing w:after="0"/>
              <w:ind w:left="0"/>
            </w:pPr>
            <w:r>
              <w:rPr>
                <w:rFonts w:ascii="Century Gothic" w:hAnsi="Century Gothic" w:cs="Century Gothic"/>
                <w:sz w:val="19"/>
                <w:szCs w:val="19"/>
              </w:rPr>
              <w:t>- razumjeti i poštivati razlike</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-radionica</w:t>
            </w:r>
          </w:p>
        </w:tc>
        <w:tc>
          <w:tcPr>
            <w:tcW w:w="2127"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Papir, olovke</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Samoprocjena učenika (evaluacijski listići)</w:t>
            </w:r>
          </w:p>
          <w:p w:rsidR="00BA143E" w:rsidRDefault="00BA143E">
            <w:pPr>
              <w:spacing w:after="0"/>
              <w:rPr>
                <w:rFonts w:ascii="Century Gothic" w:hAnsi="Century Gothic" w:cs="Century Gothic"/>
                <w:sz w:val="19"/>
                <w:szCs w:val="19"/>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after="0"/>
              <w:rPr>
                <w:rFonts w:ascii="Century Gothic" w:hAnsi="Century Gothic" w:cs="Century Gothic"/>
                <w:sz w:val="19"/>
                <w:szCs w:val="19"/>
              </w:rPr>
            </w:pPr>
          </w:p>
          <w:p w:rsidR="00BA143E" w:rsidRDefault="00BA143E">
            <w:pPr>
              <w:spacing w:after="0"/>
            </w:pPr>
            <w:r>
              <w:rPr>
                <w:rFonts w:ascii="Century Gothic" w:hAnsi="Century Gothic" w:cs="Century Gothic"/>
                <w:sz w:val="19"/>
                <w:szCs w:val="19"/>
              </w:rPr>
              <w:t xml:space="preserve">Stvaranje bolje komunikacije između školske djece i djece sa posebnim potrebama i djecom koja ne idu u redovnu </w:t>
            </w:r>
            <w:r>
              <w:rPr>
                <w:rFonts w:ascii="Century Gothic" w:hAnsi="Century Gothic" w:cs="Century Gothic"/>
                <w:sz w:val="19"/>
                <w:szCs w:val="19"/>
              </w:rPr>
              <w:lastRenderedPageBreak/>
              <w:t>školu.</w:t>
            </w:r>
          </w:p>
          <w:p w:rsidR="00BA143E" w:rsidRDefault="00BA143E">
            <w:pPr>
              <w:spacing w:after="0"/>
              <w:rPr>
                <w:rFonts w:ascii="Century Gothic" w:hAnsi="Century Gothic" w:cs="Century Gothic"/>
                <w:sz w:val="19"/>
                <w:szCs w:val="19"/>
              </w:rPr>
            </w:pPr>
          </w:p>
        </w:tc>
      </w:tr>
      <w:tr w:rsidR="00BA143E" w:rsidTr="00667323">
        <w:trPr>
          <w:trHeight w:val="737"/>
        </w:trPr>
        <w:tc>
          <w:tcPr>
            <w:tcW w:w="297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7" w:name="_Hlk20131922"/>
            <w:bookmarkEnd w:id="7"/>
            <w:r>
              <w:rPr>
                <w:rFonts w:ascii="Century Gothic" w:hAnsi="Century Gothic" w:cs="Century Gothic"/>
                <w:b/>
                <w:sz w:val="21"/>
                <w:szCs w:val="21"/>
              </w:rPr>
              <w:lastRenderedPageBreak/>
              <w:t>CILJ AKTIVNOSTI</w:t>
            </w:r>
          </w:p>
        </w:tc>
        <w:tc>
          <w:tcPr>
            <w:tcW w:w="2695"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7323">
        <w:trPr>
          <w:trHeight w:val="283"/>
        </w:trPr>
        <w:tc>
          <w:tcPr>
            <w:tcW w:w="10349" w:type="dxa"/>
            <w:gridSpan w:val="7"/>
            <w:tcBorders>
              <w:top w:val="single" w:sz="4" w:space="0" w:color="000000"/>
              <w:left w:val="single" w:sz="4" w:space="0" w:color="000000"/>
              <w:bottom w:val="single" w:sz="4" w:space="0" w:color="000000"/>
            </w:tcBorders>
            <w:shd w:val="clear" w:color="auto" w:fill="auto"/>
          </w:tcPr>
          <w:p w:rsidR="00BA143E" w:rsidRDefault="00BA143E" w:rsidP="00F93302">
            <w:pPr>
              <w:spacing w:before="40" w:after="40"/>
            </w:pPr>
            <w:r>
              <w:rPr>
                <w:rFonts w:ascii="Century Gothic" w:hAnsi="Century Gothic" w:cs="Century Gothic"/>
                <w:b/>
                <w:sz w:val="20"/>
                <w:szCs w:val="20"/>
              </w:rPr>
              <w:t>NAZIV AKTIVNOSTI: Radionice za roditelje</w:t>
            </w:r>
          </w:p>
          <w:p w:rsidR="00BA143E" w:rsidRDefault="00BA143E" w:rsidP="00F93302">
            <w:pPr>
              <w:spacing w:before="40" w:after="40"/>
            </w:pPr>
            <w:r>
              <w:rPr>
                <w:rFonts w:ascii="Century Gothic" w:hAnsi="Century Gothic" w:cs="Century Gothic"/>
                <w:b/>
                <w:sz w:val="20"/>
                <w:szCs w:val="20"/>
              </w:rPr>
              <w:t>NOSITELJI: Jasmina Bićanić,</w:t>
            </w:r>
            <w:r w:rsidR="00E00370">
              <w:t xml:space="preserve"> </w:t>
            </w:r>
            <w:r w:rsidR="00E00370" w:rsidRPr="00E00370">
              <w:rPr>
                <w:rFonts w:ascii="Century Gothic" w:hAnsi="Century Gothic" w:cs="Century Gothic"/>
                <w:b/>
                <w:sz w:val="20"/>
                <w:szCs w:val="20"/>
              </w:rPr>
              <w:t>Katarina Gulaš</w:t>
            </w:r>
            <w:r w:rsidR="00E00370">
              <w:rPr>
                <w:rFonts w:ascii="Century Gothic" w:hAnsi="Century Gothic" w:cs="Century Gothic"/>
                <w:b/>
                <w:sz w:val="20"/>
                <w:szCs w:val="20"/>
              </w:rPr>
              <w:t>,</w:t>
            </w:r>
            <w:r>
              <w:rPr>
                <w:rFonts w:ascii="Century Gothic" w:hAnsi="Century Gothic" w:cs="Century Gothic"/>
                <w:b/>
                <w:color w:val="C9211E"/>
                <w:sz w:val="20"/>
                <w:szCs w:val="20"/>
              </w:rPr>
              <w:t xml:space="preserve"> </w:t>
            </w:r>
            <w:r w:rsidR="00433DC7">
              <w:rPr>
                <w:rFonts w:ascii="Century Gothic" w:hAnsi="Century Gothic" w:cs="Century Gothic"/>
                <w:b/>
                <w:sz w:val="20"/>
                <w:szCs w:val="20"/>
              </w:rPr>
              <w:t>Ivana Sadaić</w:t>
            </w:r>
            <w:r w:rsidRPr="00E00370">
              <w:rPr>
                <w:rFonts w:ascii="Century Gothic" w:hAnsi="Century Gothic" w:cs="Century Gothic"/>
                <w:b/>
                <w:sz w:val="20"/>
                <w:szCs w:val="20"/>
              </w:rPr>
              <w:t xml:space="preserve"> </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F93302">
            <w:pPr>
              <w:spacing w:before="40" w:after="40"/>
            </w:pPr>
            <w:r>
              <w:rPr>
                <w:rFonts w:ascii="Century Gothic" w:hAnsi="Century Gothic" w:cs="Century Gothic"/>
                <w:b/>
                <w:sz w:val="20"/>
                <w:szCs w:val="28"/>
              </w:rPr>
              <w:t xml:space="preserve">VREMENIK: </w:t>
            </w:r>
            <w:r>
              <w:rPr>
                <w:rFonts w:ascii="Century Gothic" w:hAnsi="Century Gothic" w:cs="Century Gothic"/>
                <w:b/>
                <w:sz w:val="20"/>
                <w:szCs w:val="20"/>
              </w:rPr>
              <w:t xml:space="preserve">tijekom školske godine </w:t>
            </w:r>
          </w:p>
          <w:p w:rsidR="00BA143E" w:rsidRDefault="00BA143E" w:rsidP="00F93302">
            <w:pPr>
              <w:spacing w:before="40" w:after="40"/>
            </w:pPr>
            <w:r>
              <w:rPr>
                <w:rFonts w:ascii="Century Gothic" w:hAnsi="Century Gothic" w:cs="Century Gothic"/>
                <w:b/>
                <w:sz w:val="20"/>
                <w:szCs w:val="28"/>
              </w:rPr>
              <w:t>RAZRED: roditelji učenika 1. – 4. razreda</w:t>
            </w:r>
          </w:p>
        </w:tc>
      </w:tr>
      <w:tr w:rsidR="00BA143E" w:rsidTr="00667323">
        <w:trPr>
          <w:trHeight w:val="880"/>
        </w:trPr>
        <w:tc>
          <w:tcPr>
            <w:tcW w:w="2976" w:type="dxa"/>
            <w:tcBorders>
              <w:top w:val="single" w:sz="4" w:space="0" w:color="000000"/>
              <w:left w:val="single" w:sz="4" w:space="0" w:color="000000"/>
              <w:bottom w:val="single" w:sz="4" w:space="0" w:color="000000"/>
            </w:tcBorders>
            <w:shd w:val="clear" w:color="auto" w:fill="auto"/>
          </w:tcPr>
          <w:p w:rsidR="00BA143E" w:rsidRDefault="00BA143E">
            <w:pPr>
              <w:spacing w:before="120" w:after="0"/>
            </w:pPr>
            <w:r>
              <w:rPr>
                <w:rFonts w:ascii="Century Gothic" w:hAnsi="Century Gothic" w:cs="Century Gothic"/>
                <w:sz w:val="19"/>
                <w:szCs w:val="19"/>
              </w:rPr>
              <w:t>Unapređivanje roditeljskih vještina.</w:t>
            </w:r>
          </w:p>
        </w:tc>
        <w:tc>
          <w:tcPr>
            <w:tcW w:w="2695"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120" w:after="120"/>
            </w:pPr>
            <w:r>
              <w:rPr>
                <w:rFonts w:ascii="Century Gothic" w:hAnsi="Century Gothic" w:cs="Century Gothic"/>
                <w:sz w:val="19"/>
                <w:szCs w:val="19"/>
              </w:rPr>
              <w:t xml:space="preserve">Upoznati roditelje s određenim principima odgoja. </w:t>
            </w:r>
          </w:p>
          <w:p w:rsidR="00BA143E" w:rsidRDefault="00BA143E">
            <w:pPr>
              <w:spacing w:before="120" w:after="120"/>
            </w:pPr>
            <w:r>
              <w:rPr>
                <w:rFonts w:ascii="Century Gothic" w:hAnsi="Century Gothic" w:cs="Century Gothic"/>
                <w:sz w:val="19"/>
                <w:szCs w:val="19"/>
              </w:rPr>
              <w:t>Osvijestiti pozitivne osobine uzora iz djetinjstva.</w:t>
            </w:r>
          </w:p>
          <w:p w:rsidR="00BA143E" w:rsidRDefault="00BA143E">
            <w:pPr>
              <w:spacing w:before="120" w:after="120"/>
            </w:pPr>
            <w:r>
              <w:rPr>
                <w:rFonts w:ascii="Century Gothic" w:hAnsi="Century Gothic" w:cs="Century Gothic"/>
                <w:sz w:val="19"/>
                <w:szCs w:val="19"/>
              </w:rPr>
              <w:t xml:space="preserve">Upoznati s važnosti i principima učenja po modelu. </w:t>
            </w:r>
          </w:p>
          <w:p w:rsidR="00BA143E" w:rsidRDefault="00BA143E">
            <w:pPr>
              <w:spacing w:before="120" w:after="120"/>
            </w:pPr>
            <w:r>
              <w:rPr>
                <w:rFonts w:ascii="Century Gothic" w:hAnsi="Century Gothic" w:cs="Century Gothic"/>
                <w:sz w:val="19"/>
                <w:szCs w:val="19"/>
              </w:rPr>
              <w:t>Rasprava o tome kako biti pozitivan model svom djetetu.</w:t>
            </w:r>
          </w:p>
          <w:p w:rsidR="00BA143E" w:rsidRDefault="00BA143E">
            <w:pPr>
              <w:spacing w:before="120" w:after="120"/>
            </w:pPr>
            <w:r>
              <w:rPr>
                <w:rFonts w:ascii="Century Gothic" w:hAnsi="Century Gothic" w:cs="Century Gothic"/>
                <w:sz w:val="19"/>
                <w:szCs w:val="19"/>
              </w:rPr>
              <w:t>Potaknuti roditelje na razmjenu iskustava i ideja.</w:t>
            </w:r>
          </w:p>
        </w:tc>
        <w:tc>
          <w:tcPr>
            <w:tcW w:w="2552"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120" w:after="0"/>
            </w:pPr>
            <w:r>
              <w:rPr>
                <w:rFonts w:ascii="Century Gothic" w:hAnsi="Century Gothic" w:cs="Century Gothic"/>
                <w:sz w:val="19"/>
                <w:szCs w:val="19"/>
              </w:rPr>
              <w:t xml:space="preserve">Predavanja i radionice za roditelje </w:t>
            </w:r>
          </w:p>
          <w:p w:rsidR="00BA143E" w:rsidRDefault="00BA143E">
            <w:pPr>
              <w:spacing w:after="0"/>
            </w:pPr>
            <w:r>
              <w:rPr>
                <w:rFonts w:ascii="Century Gothic" w:hAnsi="Century Gothic" w:cs="Century Gothic"/>
                <w:sz w:val="19"/>
                <w:szCs w:val="19"/>
              </w:rPr>
              <w:t>Teme:</w:t>
            </w:r>
          </w:p>
          <w:p w:rsidR="00BA143E" w:rsidRDefault="00BA143E">
            <w:pPr>
              <w:spacing w:after="0"/>
            </w:pPr>
            <w:r>
              <w:rPr>
                <w:rFonts w:ascii="Century Gothic" w:eastAsia="Century Gothic" w:hAnsi="Century Gothic" w:cs="Century Gothic"/>
                <w:sz w:val="19"/>
                <w:szCs w:val="19"/>
              </w:rPr>
              <w:t xml:space="preserve"> </w:t>
            </w:r>
            <w:r>
              <w:rPr>
                <w:rFonts w:ascii="Century Gothic" w:hAnsi="Century Gothic" w:cs="Century Gothic"/>
                <w:sz w:val="19"/>
                <w:szCs w:val="19"/>
              </w:rPr>
              <w:t>„Škola kao kvalitetan partner u odgoju i obrazovanju“</w:t>
            </w:r>
          </w:p>
          <w:p w:rsidR="00BA143E" w:rsidRDefault="00BA143E">
            <w:pPr>
              <w:spacing w:after="0"/>
            </w:pPr>
            <w:r>
              <w:rPr>
                <w:rFonts w:ascii="Century Gothic" w:hAnsi="Century Gothic" w:cs="Century Gothic"/>
                <w:sz w:val="19"/>
                <w:szCs w:val="19"/>
              </w:rPr>
              <w:t>„Epidemija popustljivog odgoja“</w:t>
            </w:r>
          </w:p>
          <w:p w:rsidR="00BA143E" w:rsidRDefault="00BA143E">
            <w:pPr>
              <w:spacing w:after="0"/>
            </w:pPr>
            <w:r>
              <w:rPr>
                <w:rFonts w:ascii="Century Gothic" w:hAnsi="Century Gothic" w:cs="Century Gothic"/>
                <w:sz w:val="19"/>
                <w:szCs w:val="19"/>
              </w:rPr>
              <w:t>„Kako biti pozitivan model djeci“</w:t>
            </w:r>
          </w:p>
          <w:p w:rsidR="00BA143E" w:rsidRDefault="00BA143E">
            <w:pPr>
              <w:spacing w:after="0"/>
            </w:pPr>
            <w:r>
              <w:rPr>
                <w:rFonts w:ascii="Century Gothic" w:hAnsi="Century Gothic" w:cs="Century Gothic"/>
                <w:sz w:val="19"/>
                <w:szCs w:val="19"/>
              </w:rPr>
              <w:t>„Nagrada i kazna u odgoju“</w:t>
            </w:r>
          </w:p>
        </w:tc>
        <w:tc>
          <w:tcPr>
            <w:tcW w:w="2126"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120" w:after="0"/>
            </w:pPr>
            <w:r>
              <w:rPr>
                <w:rFonts w:ascii="Century Gothic" w:hAnsi="Century Gothic" w:cs="Century Gothic"/>
                <w:sz w:val="19"/>
                <w:szCs w:val="19"/>
              </w:rPr>
              <w:t>Troškovi kopiranja materijala.</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120" w:after="0"/>
            </w:pPr>
            <w:r>
              <w:rPr>
                <w:rFonts w:ascii="Century Gothic" w:hAnsi="Century Gothic" w:cs="Century Gothic"/>
                <w:sz w:val="19"/>
                <w:szCs w:val="19"/>
              </w:rPr>
              <w:t>Evaluacijski listići za roditelje na održanih radionica.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120" w:after="0"/>
            </w:pPr>
            <w:r>
              <w:rPr>
                <w:rFonts w:ascii="Century Gothic" w:hAnsi="Century Gothic" w:cs="Century Gothic"/>
                <w:sz w:val="19"/>
                <w:szCs w:val="19"/>
              </w:rPr>
              <w:t>Rezultati vrednovanja će se koristiti za procjenu učinkovitosti projekta te dodatno unaprjeđenje projekta.</w:t>
            </w:r>
          </w:p>
        </w:tc>
      </w:tr>
      <w:tr w:rsidR="00BA143E" w:rsidTr="00667323">
        <w:trPr>
          <w:trHeight w:val="566"/>
        </w:trPr>
        <w:tc>
          <w:tcPr>
            <w:tcW w:w="10349" w:type="dxa"/>
            <w:gridSpan w:val="7"/>
            <w:tcBorders>
              <w:top w:val="single" w:sz="4" w:space="0" w:color="000000"/>
              <w:left w:val="single" w:sz="4" w:space="0" w:color="000000"/>
              <w:bottom w:val="single" w:sz="4" w:space="0" w:color="000000"/>
            </w:tcBorders>
            <w:shd w:val="clear" w:color="auto" w:fill="auto"/>
          </w:tcPr>
          <w:p w:rsidR="00BA143E" w:rsidRDefault="00BA143E" w:rsidP="00F93302">
            <w:pPr>
              <w:spacing w:before="40" w:after="40"/>
            </w:pPr>
            <w:r>
              <w:rPr>
                <w:rFonts w:ascii="Century Gothic" w:hAnsi="Century Gothic" w:cs="Century Gothic"/>
                <w:b/>
                <w:sz w:val="20"/>
                <w:szCs w:val="20"/>
              </w:rPr>
              <w:t>NAZIV AKTIVNOSTI:   Škole za Afriku – program UNICEF-a</w:t>
            </w:r>
          </w:p>
          <w:p w:rsidR="00BA143E" w:rsidRDefault="00BA143E" w:rsidP="00F93302">
            <w:pPr>
              <w:spacing w:before="40" w:after="40"/>
            </w:pPr>
            <w:r>
              <w:rPr>
                <w:rFonts w:ascii="Century Gothic" w:hAnsi="Century Gothic" w:cs="Century Gothic"/>
                <w:b/>
                <w:sz w:val="20"/>
                <w:szCs w:val="20"/>
              </w:rPr>
              <w:t>NOSITELJI: učiteljice razredne nastave, školska pedagoginja</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tcPr>
          <w:p w:rsidR="00F93302" w:rsidRDefault="00BA143E" w:rsidP="00F93302">
            <w:pPr>
              <w:spacing w:before="40" w:after="40"/>
              <w:rPr>
                <w:rFonts w:ascii="Century Gothic" w:hAnsi="Century Gothic" w:cs="Century Gothic"/>
                <w:b/>
                <w:sz w:val="20"/>
                <w:szCs w:val="20"/>
              </w:rPr>
            </w:pPr>
            <w:r>
              <w:rPr>
                <w:rFonts w:ascii="Century Gothic" w:hAnsi="Century Gothic" w:cs="Century Gothic"/>
                <w:b/>
                <w:sz w:val="20"/>
                <w:szCs w:val="20"/>
              </w:rPr>
              <w:t xml:space="preserve">VREMENIK: tijekom školske godine </w:t>
            </w:r>
          </w:p>
          <w:p w:rsidR="00BA143E" w:rsidRDefault="00BA143E" w:rsidP="00F93302">
            <w:pPr>
              <w:spacing w:before="40" w:after="40"/>
            </w:pPr>
            <w:r>
              <w:rPr>
                <w:rFonts w:ascii="Century Gothic" w:hAnsi="Century Gothic" w:cs="Century Gothic"/>
                <w:b/>
                <w:sz w:val="20"/>
                <w:szCs w:val="20"/>
              </w:rPr>
              <w:t>RAZRED: 1. do 4. razredi</w:t>
            </w:r>
          </w:p>
        </w:tc>
      </w:tr>
      <w:tr w:rsidR="00BA143E" w:rsidTr="00667323">
        <w:trPr>
          <w:trHeight w:val="566"/>
        </w:trPr>
        <w:tc>
          <w:tcPr>
            <w:tcW w:w="2976"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Cs/>
                <w:sz w:val="20"/>
                <w:szCs w:val="20"/>
              </w:rPr>
              <w:t>Senzibilizirati učenike o uvjetima života i obrazovanja djece u Africi.</w:t>
            </w:r>
          </w:p>
          <w:p w:rsidR="00BA143E" w:rsidRDefault="00BA143E">
            <w:pPr>
              <w:spacing w:before="40" w:after="0"/>
            </w:pPr>
            <w:r>
              <w:rPr>
                <w:rFonts w:ascii="Century Gothic" w:hAnsi="Century Gothic" w:cs="Century Gothic"/>
                <w:bCs/>
                <w:sz w:val="20"/>
                <w:szCs w:val="20"/>
              </w:rPr>
              <w:lastRenderedPageBreak/>
              <w:t>Osiguravanje obrazovanja za najranjiviju djecu Burkine Faso.</w:t>
            </w:r>
          </w:p>
        </w:tc>
        <w:tc>
          <w:tcPr>
            <w:tcW w:w="2695"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20"/>
                <w:szCs w:val="20"/>
              </w:rPr>
              <w:lastRenderedPageBreak/>
              <w:t>Sudjelovanje učenika u humanitarnom radu.</w:t>
            </w:r>
          </w:p>
        </w:tc>
        <w:tc>
          <w:tcPr>
            <w:tcW w:w="2552"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20"/>
                <w:szCs w:val="20"/>
              </w:rPr>
              <w:t xml:space="preserve">Sudjelovanje u aktivnostima vezanim za upoznavanje načina </w:t>
            </w:r>
            <w:r>
              <w:rPr>
                <w:rFonts w:ascii="Century Gothic" w:hAnsi="Century Gothic" w:cs="Century Gothic"/>
                <w:sz w:val="20"/>
                <w:szCs w:val="20"/>
              </w:rPr>
              <w:lastRenderedPageBreak/>
              <w:t xml:space="preserve">života i kulture djece u Africi. </w:t>
            </w:r>
          </w:p>
          <w:p w:rsidR="00BA143E" w:rsidRDefault="00BA143E">
            <w:pPr>
              <w:spacing w:before="40" w:after="0"/>
            </w:pPr>
            <w:r>
              <w:rPr>
                <w:rFonts w:ascii="Century Gothic" w:hAnsi="Century Gothic" w:cs="Century Gothic"/>
                <w:sz w:val="20"/>
                <w:szCs w:val="20"/>
              </w:rPr>
              <w:t>Prikupljanje materijalnih sredstava za obrazovanje djece Burkine Faso kroz organizaciju i provedbu humanitarnih akcija u školi.</w:t>
            </w:r>
          </w:p>
        </w:tc>
        <w:tc>
          <w:tcPr>
            <w:tcW w:w="2126"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jc w:val="center"/>
            </w:pPr>
            <w:r>
              <w:rPr>
                <w:rFonts w:ascii="Century Gothic" w:hAnsi="Century Gothic" w:cs="Century Gothic"/>
                <w:sz w:val="20"/>
                <w:szCs w:val="20"/>
              </w:rPr>
              <w:lastRenderedPageBreak/>
              <w:t>-</w:t>
            </w:r>
          </w:p>
          <w:p w:rsidR="00BA143E" w:rsidRDefault="00BA143E">
            <w:pPr>
              <w:spacing w:before="40" w:after="0"/>
              <w:rPr>
                <w:rFonts w:ascii="Century Gothic" w:hAnsi="Century Gothic" w:cs="Century Gothic"/>
                <w:sz w:val="20"/>
                <w:szCs w:val="20"/>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20"/>
                <w:szCs w:val="20"/>
              </w:rPr>
              <w:t>Prikupljena sredstva.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20"/>
                <w:szCs w:val="20"/>
              </w:rPr>
              <w:t xml:space="preserve">Povratna informacija </w:t>
            </w:r>
          </w:p>
          <w:p w:rsidR="00BA143E" w:rsidRDefault="00BA143E">
            <w:pPr>
              <w:spacing w:before="40" w:after="0"/>
            </w:pPr>
            <w:r>
              <w:rPr>
                <w:rFonts w:ascii="Century Gothic" w:hAnsi="Century Gothic" w:cs="Century Gothic"/>
                <w:sz w:val="20"/>
                <w:szCs w:val="20"/>
              </w:rPr>
              <w:t>UNICEF-a.</w:t>
            </w:r>
          </w:p>
          <w:p w:rsidR="00BA143E" w:rsidRDefault="00BA143E">
            <w:pPr>
              <w:spacing w:before="40" w:after="0"/>
              <w:rPr>
                <w:rFonts w:ascii="Century Gothic" w:hAnsi="Century Gothic" w:cs="Century Gothic"/>
                <w:sz w:val="20"/>
                <w:szCs w:val="20"/>
              </w:rPr>
            </w:pPr>
          </w:p>
        </w:tc>
      </w:tr>
      <w:tr w:rsidR="00BA143E" w:rsidTr="00667323">
        <w:trPr>
          <w:trHeight w:val="737"/>
        </w:trPr>
        <w:tc>
          <w:tcPr>
            <w:tcW w:w="297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5"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7323">
        <w:trPr>
          <w:trHeight w:val="624"/>
        </w:trPr>
        <w:tc>
          <w:tcPr>
            <w:tcW w:w="10349" w:type="dxa"/>
            <w:gridSpan w:val="7"/>
            <w:tcBorders>
              <w:top w:val="single" w:sz="4" w:space="0" w:color="000000"/>
              <w:left w:val="single" w:sz="4" w:space="0" w:color="000000"/>
              <w:bottom w:val="single" w:sz="4" w:space="0" w:color="000000"/>
            </w:tcBorders>
            <w:shd w:val="clear" w:color="auto" w:fill="auto"/>
          </w:tcPr>
          <w:p w:rsidR="00BA143E" w:rsidRDefault="00BA143E" w:rsidP="00F93302">
            <w:pPr>
              <w:spacing w:before="40" w:after="40"/>
            </w:pPr>
            <w:r>
              <w:rPr>
                <w:rFonts w:ascii="Century Gothic" w:hAnsi="Century Gothic" w:cs="Century Gothic"/>
                <w:b/>
                <w:sz w:val="20"/>
                <w:szCs w:val="20"/>
                <w:lang w:val="de-DE"/>
              </w:rPr>
              <w:t xml:space="preserve">NAZIV AKTIVNOSTI: Dan zdravih zubi </w:t>
            </w:r>
          </w:p>
          <w:p w:rsidR="00BA143E" w:rsidRDefault="00BA143E" w:rsidP="00F93302">
            <w:pPr>
              <w:spacing w:before="40" w:after="40"/>
            </w:pPr>
            <w:r>
              <w:rPr>
                <w:rFonts w:ascii="Century Gothic" w:hAnsi="Century Gothic" w:cs="Century Gothic"/>
                <w:b/>
                <w:sz w:val="20"/>
                <w:szCs w:val="20"/>
              </w:rPr>
              <w:t>NOSITELJ:</w:t>
            </w:r>
            <w:r>
              <w:rPr>
                <w:rFonts w:ascii="Century Gothic" w:hAnsi="Century Gothic" w:cs="Century Gothic"/>
                <w:sz w:val="20"/>
                <w:szCs w:val="20"/>
              </w:rPr>
              <w:t xml:space="preserve"> </w:t>
            </w:r>
            <w:r>
              <w:rPr>
                <w:rFonts w:ascii="Century Gothic" w:hAnsi="Century Gothic" w:cs="Century Gothic"/>
                <w:b/>
                <w:bCs/>
                <w:sz w:val="20"/>
                <w:szCs w:val="20"/>
              </w:rPr>
              <w:t>učiteljice, doktor dentalne medicine</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tcPr>
          <w:p w:rsidR="00F93302" w:rsidRDefault="00BA143E" w:rsidP="00F93302">
            <w:pPr>
              <w:spacing w:before="40" w:after="40"/>
              <w:rPr>
                <w:rFonts w:ascii="Century Gothic" w:hAnsi="Century Gothic" w:cs="Century Gothic"/>
                <w:b/>
                <w:bCs/>
                <w:sz w:val="20"/>
                <w:szCs w:val="20"/>
              </w:rPr>
            </w:pPr>
            <w:r>
              <w:rPr>
                <w:rFonts w:ascii="Century Gothic" w:hAnsi="Century Gothic" w:cs="Century Gothic"/>
                <w:b/>
                <w:bCs/>
                <w:sz w:val="20"/>
                <w:szCs w:val="20"/>
              </w:rPr>
              <w:t xml:space="preserve">VREMENIK: tijekom školske godine </w:t>
            </w:r>
          </w:p>
          <w:p w:rsidR="00BA143E" w:rsidRDefault="00BA143E" w:rsidP="00F93302">
            <w:pPr>
              <w:spacing w:before="40" w:after="40"/>
            </w:pPr>
            <w:r>
              <w:rPr>
                <w:rFonts w:ascii="Century Gothic" w:hAnsi="Century Gothic" w:cs="Century Gothic"/>
                <w:b/>
                <w:bCs/>
                <w:sz w:val="20"/>
                <w:szCs w:val="20"/>
              </w:rPr>
              <w:t xml:space="preserve">RAZRED: 1. </w:t>
            </w:r>
            <w:r w:rsidR="00F93302">
              <w:rPr>
                <w:rFonts w:ascii="Century Gothic" w:hAnsi="Century Gothic" w:cs="Century Gothic"/>
                <w:b/>
                <w:bCs/>
                <w:sz w:val="20"/>
                <w:szCs w:val="20"/>
              </w:rPr>
              <w:t>-</w:t>
            </w:r>
            <w:r>
              <w:rPr>
                <w:rFonts w:ascii="Century Gothic" w:hAnsi="Century Gothic" w:cs="Century Gothic"/>
                <w:b/>
                <w:bCs/>
                <w:sz w:val="20"/>
                <w:szCs w:val="20"/>
              </w:rPr>
              <w:t xml:space="preserve"> 4. razredi </w:t>
            </w:r>
          </w:p>
        </w:tc>
      </w:tr>
      <w:tr w:rsidR="00BA143E" w:rsidTr="00667323">
        <w:trPr>
          <w:trHeight w:val="880"/>
        </w:trPr>
        <w:tc>
          <w:tcPr>
            <w:tcW w:w="2976" w:type="dxa"/>
            <w:tcBorders>
              <w:top w:val="single" w:sz="4" w:space="0" w:color="000000"/>
              <w:left w:val="single" w:sz="4" w:space="0" w:color="000000"/>
              <w:bottom w:val="single" w:sz="4" w:space="0" w:color="000000"/>
            </w:tcBorders>
            <w:shd w:val="clear" w:color="auto" w:fill="auto"/>
          </w:tcPr>
          <w:p w:rsidR="00BA143E" w:rsidRDefault="00BA143E">
            <w:pPr>
              <w:spacing w:after="0"/>
            </w:pPr>
            <w:r>
              <w:rPr>
                <w:rFonts w:ascii="Century Gothic" w:hAnsi="Century Gothic" w:cs="Century Gothic"/>
                <w:sz w:val="19"/>
                <w:szCs w:val="19"/>
              </w:rPr>
              <w:t>Promicanje zdravog načina</w:t>
            </w:r>
          </w:p>
          <w:p w:rsidR="00BA143E" w:rsidRDefault="00BA143E">
            <w:pPr>
              <w:spacing w:after="0"/>
            </w:pPr>
            <w:r>
              <w:rPr>
                <w:rFonts w:ascii="Century Gothic" w:hAnsi="Century Gothic" w:cs="Century Gothic"/>
                <w:sz w:val="19"/>
                <w:szCs w:val="19"/>
              </w:rPr>
              <w:t>življenja. Osvijestiti potrebu o</w:t>
            </w:r>
          </w:p>
          <w:p w:rsidR="00BA143E" w:rsidRDefault="00BA143E">
            <w:pPr>
              <w:spacing w:after="0"/>
            </w:pPr>
            <w:r>
              <w:rPr>
                <w:rFonts w:ascii="Century Gothic" w:hAnsi="Century Gothic" w:cs="Century Gothic"/>
                <w:sz w:val="19"/>
                <w:szCs w:val="19"/>
              </w:rPr>
              <w:t>čuvanju zubi, pravilnoj</w:t>
            </w:r>
          </w:p>
          <w:p w:rsidR="00BA143E" w:rsidRDefault="00BA143E">
            <w:pPr>
              <w:spacing w:after="0"/>
            </w:pPr>
            <w:r>
              <w:rPr>
                <w:rFonts w:ascii="Century Gothic" w:hAnsi="Century Gothic" w:cs="Century Gothic"/>
                <w:sz w:val="19"/>
                <w:szCs w:val="19"/>
              </w:rPr>
              <w:t>prehrani, pravilnom pranju,</w:t>
            </w:r>
          </w:p>
          <w:p w:rsidR="00BA143E" w:rsidRDefault="00BA143E">
            <w:pPr>
              <w:spacing w:after="0"/>
            </w:pPr>
            <w:r>
              <w:rPr>
                <w:rFonts w:ascii="Century Gothic" w:hAnsi="Century Gothic" w:cs="Century Gothic"/>
                <w:sz w:val="19"/>
                <w:szCs w:val="19"/>
              </w:rPr>
              <w:t>redovitoj higijeni zubi i</w:t>
            </w:r>
          </w:p>
          <w:p w:rsidR="00BA143E" w:rsidRDefault="00BA143E">
            <w:pPr>
              <w:spacing w:after="0"/>
            </w:pPr>
            <w:r>
              <w:rPr>
                <w:rFonts w:ascii="Century Gothic" w:hAnsi="Century Gothic" w:cs="Century Gothic"/>
                <w:sz w:val="19"/>
                <w:szCs w:val="19"/>
              </w:rPr>
              <w:t>redovitom odlasku</w:t>
            </w:r>
          </w:p>
          <w:p w:rsidR="00BA143E" w:rsidRDefault="00BA143E">
            <w:pPr>
              <w:spacing w:after="0"/>
            </w:pPr>
            <w:r>
              <w:rPr>
                <w:rFonts w:ascii="Century Gothic" w:hAnsi="Century Gothic" w:cs="Century Gothic"/>
                <w:sz w:val="19"/>
                <w:szCs w:val="19"/>
              </w:rPr>
              <w:t>stomatologu.</w:t>
            </w:r>
          </w:p>
          <w:p w:rsidR="00BA143E" w:rsidRDefault="00BA143E">
            <w:pPr>
              <w:spacing w:after="0"/>
              <w:rPr>
                <w:rFonts w:ascii="Century Gothic" w:hAnsi="Century Gothic" w:cs="Century Gothic"/>
                <w:sz w:val="19"/>
                <w:szCs w:val="19"/>
              </w:rPr>
            </w:pPr>
          </w:p>
        </w:tc>
        <w:tc>
          <w:tcPr>
            <w:tcW w:w="2695" w:type="dxa"/>
            <w:gridSpan w:val="2"/>
            <w:tcBorders>
              <w:top w:val="single" w:sz="4" w:space="0" w:color="000000"/>
              <w:left w:val="single" w:sz="4" w:space="0" w:color="000000"/>
              <w:bottom w:val="single" w:sz="4" w:space="0" w:color="000000"/>
            </w:tcBorders>
            <w:shd w:val="clear" w:color="auto" w:fill="auto"/>
          </w:tcPr>
          <w:p w:rsidR="00BA143E" w:rsidRDefault="00BA143E">
            <w:pPr>
              <w:spacing w:after="0"/>
            </w:pPr>
            <w:r>
              <w:rPr>
                <w:rFonts w:ascii="Century Gothic" w:hAnsi="Century Gothic" w:cs="Century Gothic"/>
                <w:sz w:val="19"/>
                <w:szCs w:val="19"/>
              </w:rPr>
              <w:t>Razvijati navike redovitog</w:t>
            </w:r>
          </w:p>
          <w:p w:rsidR="00BA143E" w:rsidRDefault="00BA143E">
            <w:pPr>
              <w:spacing w:after="0"/>
            </w:pPr>
            <w:r>
              <w:rPr>
                <w:rFonts w:ascii="Century Gothic" w:hAnsi="Century Gothic" w:cs="Century Gothic"/>
                <w:sz w:val="19"/>
                <w:szCs w:val="19"/>
              </w:rPr>
              <w:t>pranja i čuvanja zubi.</w:t>
            </w:r>
          </w:p>
          <w:p w:rsidR="00BA143E" w:rsidRDefault="00BA143E">
            <w:pPr>
              <w:spacing w:after="0"/>
            </w:pPr>
            <w:r>
              <w:rPr>
                <w:rFonts w:ascii="Century Gothic" w:hAnsi="Century Gothic" w:cs="Century Gothic"/>
                <w:sz w:val="19"/>
                <w:szCs w:val="19"/>
              </w:rPr>
              <w:t>Naučiti učenike pravilno</w:t>
            </w:r>
          </w:p>
          <w:p w:rsidR="00BA143E" w:rsidRDefault="00BA143E">
            <w:pPr>
              <w:spacing w:after="0"/>
            </w:pPr>
            <w:r>
              <w:rPr>
                <w:rFonts w:ascii="Century Gothic" w:hAnsi="Century Gothic" w:cs="Century Gothic"/>
                <w:sz w:val="19"/>
                <w:szCs w:val="19"/>
              </w:rPr>
              <w:t>prati zube. Razumjeti</w:t>
            </w:r>
          </w:p>
          <w:p w:rsidR="00BA143E" w:rsidRDefault="00BA143E">
            <w:pPr>
              <w:spacing w:after="0"/>
            </w:pPr>
            <w:r>
              <w:rPr>
                <w:rFonts w:ascii="Century Gothic" w:hAnsi="Century Gothic" w:cs="Century Gothic"/>
                <w:sz w:val="19"/>
                <w:szCs w:val="19"/>
              </w:rPr>
              <w:t>važnost redovite i zdrave</w:t>
            </w:r>
          </w:p>
          <w:p w:rsidR="00BA143E" w:rsidRDefault="00BA143E">
            <w:pPr>
              <w:spacing w:after="0"/>
            </w:pPr>
            <w:r>
              <w:rPr>
                <w:rFonts w:ascii="Century Gothic" w:hAnsi="Century Gothic" w:cs="Century Gothic"/>
                <w:sz w:val="19"/>
                <w:szCs w:val="19"/>
              </w:rPr>
              <w:t>prehrane te svakodnevnog pranja zubi za očuvanje vlastitog zdravlja.</w:t>
            </w:r>
          </w:p>
        </w:tc>
        <w:tc>
          <w:tcPr>
            <w:tcW w:w="2552" w:type="dxa"/>
            <w:gridSpan w:val="2"/>
            <w:tcBorders>
              <w:top w:val="single" w:sz="4" w:space="0" w:color="000000"/>
              <w:left w:val="single" w:sz="4" w:space="0" w:color="000000"/>
              <w:bottom w:val="single" w:sz="4" w:space="0" w:color="000000"/>
            </w:tcBorders>
            <w:shd w:val="clear" w:color="auto" w:fill="auto"/>
          </w:tcPr>
          <w:p w:rsidR="00BA143E" w:rsidRDefault="00BA143E">
            <w:pPr>
              <w:spacing w:after="0"/>
            </w:pPr>
            <w:r>
              <w:rPr>
                <w:rFonts w:ascii="Century Gothic" w:hAnsi="Century Gothic" w:cs="Century Gothic"/>
                <w:sz w:val="19"/>
                <w:szCs w:val="19"/>
              </w:rPr>
              <w:t>Posjet stomatologa</w:t>
            </w:r>
          </w:p>
          <w:p w:rsidR="00BA143E" w:rsidRDefault="00BA143E">
            <w:pPr>
              <w:spacing w:after="0"/>
            </w:pPr>
            <w:r>
              <w:rPr>
                <w:rFonts w:ascii="Century Gothic" w:hAnsi="Century Gothic" w:cs="Century Gothic"/>
                <w:sz w:val="19"/>
                <w:szCs w:val="19"/>
              </w:rPr>
              <w:t>našoj školi. Zdravi zubi –</w:t>
            </w:r>
          </w:p>
          <w:p w:rsidR="00BA143E" w:rsidRDefault="00BA143E">
            <w:pPr>
              <w:spacing w:after="0"/>
            </w:pPr>
            <w:r>
              <w:rPr>
                <w:rFonts w:ascii="Century Gothic" w:hAnsi="Century Gothic" w:cs="Century Gothic"/>
                <w:sz w:val="19"/>
                <w:szCs w:val="19"/>
                <w:lang w:val="de-DE"/>
              </w:rPr>
              <w:t>prezentacija o zdravim</w:t>
            </w:r>
          </w:p>
          <w:p w:rsidR="00BA143E" w:rsidRDefault="00BA143E">
            <w:pPr>
              <w:spacing w:after="0"/>
            </w:pPr>
            <w:r>
              <w:rPr>
                <w:rFonts w:ascii="Century Gothic" w:hAnsi="Century Gothic" w:cs="Century Gothic"/>
                <w:sz w:val="19"/>
                <w:szCs w:val="19"/>
                <w:lang w:val="de-DE"/>
              </w:rPr>
              <w:t>zubima, demonstriranje</w:t>
            </w:r>
          </w:p>
          <w:p w:rsidR="00BA143E" w:rsidRDefault="00BA143E">
            <w:pPr>
              <w:spacing w:after="0"/>
            </w:pPr>
            <w:r>
              <w:rPr>
                <w:rFonts w:ascii="Century Gothic" w:hAnsi="Century Gothic" w:cs="Century Gothic"/>
                <w:sz w:val="19"/>
                <w:szCs w:val="19"/>
                <w:lang w:val="de-DE"/>
              </w:rPr>
              <w:t>pravilnog pranja zubi na</w:t>
            </w:r>
          </w:p>
          <w:p w:rsidR="00BA143E" w:rsidRDefault="00BA143E">
            <w:pPr>
              <w:spacing w:after="0"/>
            </w:pPr>
            <w:r>
              <w:rPr>
                <w:rFonts w:ascii="Century Gothic" w:hAnsi="Century Gothic" w:cs="Century Gothic"/>
                <w:sz w:val="19"/>
                <w:szCs w:val="19"/>
                <w:lang w:val="de-DE"/>
              </w:rPr>
              <w:t>modelu te pregled</w:t>
            </w:r>
          </w:p>
          <w:p w:rsidR="00BA143E" w:rsidRDefault="00BA143E">
            <w:pPr>
              <w:spacing w:after="0"/>
            </w:pPr>
            <w:r>
              <w:rPr>
                <w:rFonts w:ascii="Century Gothic" w:hAnsi="Century Gothic" w:cs="Century Gothic"/>
                <w:sz w:val="19"/>
                <w:szCs w:val="19"/>
                <w:lang w:val="de-DE"/>
              </w:rPr>
              <w:t>dječjih zubića.</w:t>
            </w:r>
          </w:p>
          <w:p w:rsidR="00BA143E" w:rsidRDefault="00BA143E">
            <w:pPr>
              <w:spacing w:after="0"/>
              <w:rPr>
                <w:rFonts w:ascii="Century Gothic" w:hAnsi="Century Gothic" w:cs="Century Gothic"/>
                <w:sz w:val="19"/>
                <w:szCs w:val="19"/>
                <w:lang w:val="de-DE"/>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after="0"/>
              <w:jc w:val="center"/>
            </w:pPr>
            <w:r>
              <w:rPr>
                <w:rFonts w:ascii="Century Gothic" w:hAnsi="Century Gothic" w:cs="Century Gothic"/>
                <w:sz w:val="19"/>
                <w:szCs w:val="19"/>
              </w:rPr>
              <w:t>-</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after="0"/>
            </w:pPr>
            <w:r>
              <w:rPr>
                <w:rFonts w:ascii="Century Gothic" w:hAnsi="Century Gothic" w:cs="Century Gothic"/>
                <w:sz w:val="19"/>
                <w:szCs w:val="19"/>
              </w:rPr>
              <w:t>Rješavanje listića s</w:t>
            </w:r>
          </w:p>
          <w:p w:rsidR="00BA143E" w:rsidRDefault="00BA143E">
            <w:pPr>
              <w:spacing w:after="0"/>
            </w:pPr>
            <w:r>
              <w:rPr>
                <w:rFonts w:ascii="Century Gothic" w:hAnsi="Century Gothic" w:cs="Century Gothic"/>
                <w:sz w:val="19"/>
                <w:szCs w:val="19"/>
              </w:rPr>
              <w:t>pravilnim pranjem zubi.</w:t>
            </w:r>
          </w:p>
          <w:p w:rsidR="00BA143E" w:rsidRDefault="00BA143E">
            <w:pPr>
              <w:spacing w:after="0"/>
            </w:pPr>
            <w:r>
              <w:rPr>
                <w:rFonts w:ascii="Century Gothic" w:hAnsi="Century Gothic" w:cs="Century Gothic"/>
                <w:sz w:val="19"/>
                <w:szCs w:val="19"/>
              </w:rPr>
              <w:t>Kviz znanja</w:t>
            </w:r>
          </w:p>
          <w:p w:rsidR="00BA143E" w:rsidRDefault="00BA143E">
            <w:pPr>
              <w:spacing w:after="0"/>
            </w:pPr>
            <w:r>
              <w:rPr>
                <w:rFonts w:ascii="Century Gothic" w:hAnsi="Century Gothic" w:cs="Century Gothic"/>
                <w:sz w:val="19"/>
                <w:szCs w:val="19"/>
              </w:rPr>
              <w:t>Izložba likovnih radova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after="0"/>
            </w:pPr>
            <w:r>
              <w:rPr>
                <w:rFonts w:ascii="Century Gothic" w:hAnsi="Century Gothic" w:cs="Century Gothic"/>
                <w:sz w:val="19"/>
                <w:szCs w:val="19"/>
              </w:rPr>
              <w:t>Izvješće na web stranici škole.</w:t>
            </w:r>
          </w:p>
        </w:tc>
      </w:tr>
      <w:tr w:rsidR="00BA143E" w:rsidTr="00667323">
        <w:trPr>
          <w:trHeight w:val="624"/>
        </w:trPr>
        <w:tc>
          <w:tcPr>
            <w:tcW w:w="10349" w:type="dxa"/>
            <w:gridSpan w:val="7"/>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40"/>
              <w:rPr>
                <w:sz w:val="20"/>
                <w:szCs w:val="20"/>
              </w:rPr>
            </w:pPr>
            <w:r w:rsidRPr="00433DC7">
              <w:rPr>
                <w:rFonts w:ascii="Century Gothic" w:hAnsi="Century Gothic" w:cs="Century Gothic"/>
                <w:b/>
                <w:bCs/>
                <w:sz w:val="20"/>
                <w:szCs w:val="20"/>
              </w:rPr>
              <w:t>NAZIV AKTIVNOSTI: 100. dan nastave</w:t>
            </w:r>
          </w:p>
          <w:p w:rsidR="00BA143E" w:rsidRPr="00433DC7" w:rsidRDefault="00BA143E">
            <w:pPr>
              <w:spacing w:before="40" w:after="40"/>
              <w:rPr>
                <w:sz w:val="20"/>
                <w:szCs w:val="20"/>
              </w:rPr>
            </w:pPr>
            <w:r w:rsidRPr="00433DC7">
              <w:rPr>
                <w:rFonts w:ascii="Century Gothic" w:hAnsi="Century Gothic" w:cs="Century Gothic"/>
                <w:b/>
                <w:bCs/>
                <w:sz w:val="20"/>
                <w:szCs w:val="20"/>
              </w:rPr>
              <w:t xml:space="preserve">NOSITELJ: učiteljica Zorica Bagarić-Šušak </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40"/>
              <w:rPr>
                <w:sz w:val="20"/>
                <w:szCs w:val="20"/>
              </w:rPr>
            </w:pPr>
            <w:r w:rsidRPr="00433DC7">
              <w:rPr>
                <w:rFonts w:ascii="Century Gothic" w:hAnsi="Century Gothic" w:cs="Century Gothic"/>
                <w:b/>
                <w:bCs/>
                <w:sz w:val="20"/>
                <w:szCs w:val="20"/>
              </w:rPr>
              <w:t xml:space="preserve">VREMENIK: 19. veljače </w:t>
            </w:r>
          </w:p>
          <w:p w:rsidR="00BA143E" w:rsidRPr="00433DC7" w:rsidRDefault="00BA143E">
            <w:pPr>
              <w:spacing w:before="40" w:after="40"/>
              <w:rPr>
                <w:sz w:val="20"/>
                <w:szCs w:val="20"/>
              </w:rPr>
            </w:pPr>
            <w:r w:rsidRPr="00433DC7">
              <w:rPr>
                <w:rFonts w:ascii="Century Gothic" w:hAnsi="Century Gothic" w:cs="Century Gothic"/>
                <w:b/>
                <w:bCs/>
                <w:sz w:val="20"/>
                <w:szCs w:val="20"/>
              </w:rPr>
              <w:t>RAZRED: 1.a</w:t>
            </w:r>
          </w:p>
        </w:tc>
      </w:tr>
      <w:tr w:rsidR="00BA143E" w:rsidTr="00667323">
        <w:trPr>
          <w:trHeight w:val="880"/>
        </w:trPr>
        <w:tc>
          <w:tcPr>
            <w:tcW w:w="2976"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Učenjem kroz igru obilježiti 100. dan nastave te pokazati da se na kvalitetan način može učiti i bez torbe pune knjiga</w:t>
            </w:r>
          </w:p>
        </w:tc>
        <w:tc>
          <w:tcPr>
            <w:tcW w:w="2695"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 skupnom radu rješavati integrirane zadatke vezane za prvih 100 dana razreda koje učenik pohađa</w:t>
            </w:r>
          </w:p>
        </w:tc>
        <w:tc>
          <w:tcPr>
            <w:tcW w:w="2552"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Skupni rad na različitim stanicama sa zadacima</w:t>
            </w:r>
          </w:p>
          <w:p w:rsidR="00BA143E" w:rsidRDefault="00BA143E">
            <w:pPr>
              <w:spacing w:before="40" w:after="0"/>
            </w:pPr>
            <w:r>
              <w:rPr>
                <w:rFonts w:ascii="Century Gothic" w:hAnsi="Century Gothic" w:cs="Century Gothic"/>
                <w:sz w:val="19"/>
                <w:szCs w:val="19"/>
              </w:rPr>
              <w:t>Praktičan rad, promatranje, igra, vježbanje</w:t>
            </w:r>
          </w:p>
        </w:tc>
        <w:tc>
          <w:tcPr>
            <w:tcW w:w="2126"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Sitni predmeti potrebni za igru, zadaci</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Sustavno praćenje učenikovih postignuća, uspjeha, interesa, motivacija i sposobnosti u ostvarivanju zadataka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Sustavno praćenje učenikovih postignuća, uspjeha, interesa, motivacija i sposobnosti u ostvarivanju zadataka</w:t>
            </w:r>
          </w:p>
        </w:tc>
      </w:tr>
      <w:tr w:rsidR="00BA143E" w:rsidTr="00667323">
        <w:trPr>
          <w:trHeight w:val="624"/>
        </w:trPr>
        <w:tc>
          <w:tcPr>
            <w:tcW w:w="10349" w:type="dxa"/>
            <w:gridSpan w:val="7"/>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40"/>
              <w:rPr>
                <w:sz w:val="20"/>
                <w:szCs w:val="20"/>
              </w:rPr>
            </w:pPr>
            <w:r w:rsidRPr="00433DC7">
              <w:rPr>
                <w:rFonts w:ascii="Century Gothic" w:hAnsi="Century Gothic" w:cs="Century Gothic"/>
                <w:b/>
                <w:bCs/>
                <w:sz w:val="20"/>
                <w:szCs w:val="20"/>
              </w:rPr>
              <w:lastRenderedPageBreak/>
              <w:t>NAZIV AKTIVNOSTI: Dan ružičastih majica</w:t>
            </w:r>
          </w:p>
          <w:p w:rsidR="00BA143E" w:rsidRPr="00433DC7" w:rsidRDefault="00BA143E">
            <w:pPr>
              <w:spacing w:before="40" w:after="40"/>
              <w:rPr>
                <w:sz w:val="20"/>
                <w:szCs w:val="20"/>
              </w:rPr>
            </w:pPr>
            <w:r w:rsidRPr="00433DC7">
              <w:rPr>
                <w:rFonts w:ascii="Century Gothic" w:hAnsi="Century Gothic" w:cs="Century Gothic"/>
                <w:b/>
                <w:bCs/>
                <w:sz w:val="20"/>
                <w:szCs w:val="20"/>
              </w:rPr>
              <w:t xml:space="preserve">NOSITELJ: učitelji razredne nastave </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40"/>
              <w:rPr>
                <w:sz w:val="20"/>
                <w:szCs w:val="20"/>
              </w:rPr>
            </w:pPr>
            <w:r w:rsidRPr="00433DC7">
              <w:rPr>
                <w:rFonts w:ascii="Century Gothic" w:hAnsi="Century Gothic" w:cs="Century Gothic"/>
                <w:b/>
                <w:bCs/>
                <w:sz w:val="20"/>
                <w:szCs w:val="20"/>
              </w:rPr>
              <w:t>VREMENIK: veljač</w:t>
            </w:r>
            <w:r w:rsidR="00664869" w:rsidRPr="00433DC7">
              <w:rPr>
                <w:rFonts w:ascii="Century Gothic" w:hAnsi="Century Gothic" w:cs="Century Gothic"/>
                <w:b/>
                <w:bCs/>
                <w:sz w:val="20"/>
                <w:szCs w:val="20"/>
              </w:rPr>
              <w:t>a</w:t>
            </w:r>
          </w:p>
          <w:p w:rsidR="00BA143E" w:rsidRPr="00433DC7" w:rsidRDefault="00BA143E">
            <w:pPr>
              <w:spacing w:before="40" w:after="40"/>
              <w:rPr>
                <w:sz w:val="20"/>
                <w:szCs w:val="20"/>
              </w:rPr>
            </w:pPr>
            <w:r w:rsidRPr="00433DC7">
              <w:rPr>
                <w:rFonts w:ascii="Century Gothic" w:hAnsi="Century Gothic" w:cs="Century Gothic"/>
                <w:b/>
                <w:bCs/>
                <w:sz w:val="20"/>
                <w:szCs w:val="20"/>
              </w:rPr>
              <w:t xml:space="preserve">RAZRED:  1. </w:t>
            </w:r>
            <w:r w:rsidR="00F93302" w:rsidRPr="00433DC7">
              <w:rPr>
                <w:rFonts w:ascii="Century Gothic" w:hAnsi="Century Gothic" w:cs="Century Gothic"/>
                <w:b/>
                <w:bCs/>
                <w:sz w:val="20"/>
                <w:szCs w:val="20"/>
              </w:rPr>
              <w:t>-</w:t>
            </w:r>
            <w:r w:rsidRPr="00433DC7">
              <w:rPr>
                <w:rFonts w:ascii="Century Gothic" w:hAnsi="Century Gothic" w:cs="Century Gothic"/>
                <w:b/>
                <w:bCs/>
                <w:sz w:val="20"/>
                <w:szCs w:val="20"/>
              </w:rPr>
              <w:t xml:space="preserve"> 4. razredi</w:t>
            </w:r>
          </w:p>
        </w:tc>
      </w:tr>
      <w:tr w:rsidR="00BA143E" w:rsidTr="00667323">
        <w:trPr>
          <w:trHeight w:val="880"/>
        </w:trPr>
        <w:tc>
          <w:tcPr>
            <w:tcW w:w="2976"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Prevencija vršnjačkog nasilja. Podići svijest o prevenciji vršnjačkog nasilja s mogućim teškim posljedicama u kratkoročnoj i dugoročnoj perspektivi razvoja djece</w:t>
            </w:r>
          </w:p>
        </w:tc>
        <w:tc>
          <w:tcPr>
            <w:tcW w:w="2695"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Učenici će upoznati i znati objasniti svoj odnos prema drugima</w:t>
            </w:r>
          </w:p>
          <w:p w:rsidR="00BA143E" w:rsidRDefault="00BA143E">
            <w:pPr>
              <w:spacing w:before="40" w:after="0"/>
            </w:pPr>
            <w:r>
              <w:rPr>
                <w:rFonts w:ascii="Century Gothic" w:hAnsi="Century Gothic" w:cs="Century Gothic"/>
                <w:sz w:val="19"/>
                <w:szCs w:val="19"/>
              </w:rPr>
              <w:t>Učenici će dati primjere u međusobnom ophođenju s drugim učenicima</w:t>
            </w:r>
          </w:p>
          <w:p w:rsidR="00BA143E" w:rsidRDefault="00BA143E">
            <w:pPr>
              <w:spacing w:before="40" w:after="0"/>
            </w:pPr>
            <w:r>
              <w:rPr>
                <w:rFonts w:ascii="Century Gothic" w:hAnsi="Century Gothic" w:cs="Century Gothic"/>
                <w:sz w:val="19"/>
                <w:szCs w:val="19"/>
              </w:rPr>
              <w:t>Razvijati samopouzdanje i sigurnost u vlastite sposobnosti</w:t>
            </w:r>
          </w:p>
        </w:tc>
        <w:tc>
          <w:tcPr>
            <w:tcW w:w="2552"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Učenici sudjeluju u radionicama i predavanjima o nenasilnom rješavanju sukoba tijekom kojih će učenici sami osmisliti poruke nenasilja.</w:t>
            </w:r>
          </w:p>
        </w:tc>
        <w:tc>
          <w:tcPr>
            <w:tcW w:w="2126"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troškovi potrebnog materijala</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Anketa, upitnik i radni listovi</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Dalji razvoj učeničkih stavova o problemima nasilja.</w:t>
            </w:r>
          </w:p>
        </w:tc>
      </w:tr>
      <w:tr w:rsidR="00BA143E" w:rsidTr="00667323">
        <w:trPr>
          <w:trHeight w:val="737"/>
        </w:trPr>
        <w:tc>
          <w:tcPr>
            <w:tcW w:w="297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8" w:name="_Hlk20206236"/>
            <w:bookmarkEnd w:id="8"/>
            <w:r>
              <w:rPr>
                <w:rFonts w:ascii="Century Gothic" w:hAnsi="Century Gothic" w:cs="Century Gothic"/>
                <w:b/>
                <w:sz w:val="21"/>
                <w:szCs w:val="21"/>
              </w:rPr>
              <w:t>CILJ AKTIVNOSTI</w:t>
            </w:r>
          </w:p>
        </w:tc>
        <w:tc>
          <w:tcPr>
            <w:tcW w:w="2695"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E00370" w:rsidTr="001128ED">
        <w:trPr>
          <w:trHeight w:val="624"/>
        </w:trPr>
        <w:tc>
          <w:tcPr>
            <w:tcW w:w="10349" w:type="dxa"/>
            <w:gridSpan w:val="7"/>
            <w:tcBorders>
              <w:top w:val="single" w:sz="4" w:space="0" w:color="000000"/>
              <w:left w:val="single" w:sz="4" w:space="0" w:color="000000"/>
              <w:bottom w:val="single" w:sz="4" w:space="0" w:color="000000"/>
            </w:tcBorders>
            <w:shd w:val="clear" w:color="auto" w:fill="auto"/>
            <w:vAlign w:val="center"/>
          </w:tcPr>
          <w:p w:rsidR="00E00370" w:rsidRDefault="00E00370" w:rsidP="001128ED">
            <w:pPr>
              <w:spacing w:before="40" w:after="40"/>
              <w:jc w:val="both"/>
            </w:pPr>
            <w:r>
              <w:rPr>
                <w:rFonts w:ascii="Century Gothic" w:hAnsi="Century Gothic" w:cs="Century Gothic"/>
                <w:b/>
                <w:bCs/>
                <w:sz w:val="20"/>
                <w:szCs w:val="20"/>
              </w:rPr>
              <w:t>NAZIV AKTIVNOSTI: Spomenar iz bakinog kredenca</w:t>
            </w:r>
          </w:p>
          <w:p w:rsidR="00E00370" w:rsidRDefault="00E00370" w:rsidP="001128ED">
            <w:pPr>
              <w:spacing w:before="40" w:after="40"/>
              <w:jc w:val="both"/>
            </w:pPr>
            <w:r>
              <w:rPr>
                <w:rFonts w:ascii="Century Gothic" w:hAnsi="Century Gothic" w:cs="Century Gothic"/>
                <w:b/>
                <w:bCs/>
                <w:sz w:val="20"/>
                <w:szCs w:val="20"/>
              </w:rPr>
              <w:t>NOSITELJI: Tanja Habada, Željka Goluža Gregačević</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0370" w:rsidRDefault="00E00370" w:rsidP="001128ED">
            <w:pPr>
              <w:spacing w:before="40" w:after="40"/>
              <w:jc w:val="both"/>
              <w:rPr>
                <w:rFonts w:ascii="Century Gothic" w:hAnsi="Century Gothic" w:cs="Century Gothic"/>
                <w:b/>
                <w:bCs/>
                <w:sz w:val="20"/>
                <w:szCs w:val="20"/>
              </w:rPr>
            </w:pPr>
            <w:r>
              <w:rPr>
                <w:rFonts w:ascii="Century Gothic" w:hAnsi="Century Gothic" w:cs="Century Gothic"/>
                <w:b/>
                <w:bCs/>
                <w:sz w:val="20"/>
                <w:szCs w:val="20"/>
              </w:rPr>
              <w:t>VREMENIK: 2. polugodište</w:t>
            </w:r>
            <w:r>
              <w:t xml:space="preserve"> </w:t>
            </w:r>
            <w:r>
              <w:rPr>
                <w:rFonts w:ascii="Century Gothic" w:hAnsi="Century Gothic" w:cs="Century Gothic"/>
                <w:b/>
                <w:bCs/>
                <w:sz w:val="20"/>
                <w:szCs w:val="20"/>
              </w:rPr>
              <w:t xml:space="preserve">školske godine </w:t>
            </w:r>
          </w:p>
          <w:p w:rsidR="00E00370" w:rsidRDefault="00E00370" w:rsidP="001128ED">
            <w:pPr>
              <w:spacing w:before="40" w:after="40"/>
              <w:jc w:val="both"/>
            </w:pPr>
            <w:r>
              <w:rPr>
                <w:rFonts w:ascii="Century Gothic" w:hAnsi="Century Gothic" w:cs="Century Gothic"/>
                <w:b/>
                <w:bCs/>
                <w:sz w:val="20"/>
                <w:szCs w:val="20"/>
              </w:rPr>
              <w:t>RAZRED: 2. razredi MŠ</w:t>
            </w:r>
          </w:p>
        </w:tc>
      </w:tr>
      <w:tr w:rsidR="00E00370" w:rsidTr="001128ED">
        <w:trPr>
          <w:trHeight w:val="880"/>
        </w:trPr>
        <w:tc>
          <w:tcPr>
            <w:tcW w:w="2976" w:type="dxa"/>
            <w:tcBorders>
              <w:top w:val="single" w:sz="4" w:space="0" w:color="000000"/>
              <w:left w:val="single" w:sz="4" w:space="0" w:color="000000"/>
              <w:bottom w:val="single" w:sz="4" w:space="0" w:color="000000"/>
            </w:tcBorders>
            <w:shd w:val="clear" w:color="auto" w:fill="auto"/>
          </w:tcPr>
          <w:p w:rsidR="00E00370" w:rsidRDefault="00E00370" w:rsidP="001128ED">
            <w:pPr>
              <w:spacing w:before="40" w:after="40"/>
            </w:pPr>
            <w:r>
              <w:rPr>
                <w:rFonts w:ascii="Century Gothic" w:hAnsi="Century Gothic" w:cs="Century Gothic"/>
                <w:sz w:val="19"/>
                <w:szCs w:val="19"/>
              </w:rPr>
              <w:t xml:space="preserve">Cilj je potaknuti učenike na komunikaciju s najstarijim članovima obitelji, zapisivanje starih brojalica i rugalica, učenje pravilnog prikupljanja i arhiviranja tekstova po uzoru na etnologe, razvijanje vještine pisanja, pjevanje i učenje brojalica i rugalica, stvaranje razredne zbirke, razvijanje natjecateljskog duha. </w:t>
            </w:r>
          </w:p>
        </w:tc>
        <w:tc>
          <w:tcPr>
            <w:tcW w:w="2695" w:type="dxa"/>
            <w:gridSpan w:val="2"/>
            <w:tcBorders>
              <w:top w:val="single" w:sz="4" w:space="0" w:color="000000"/>
              <w:left w:val="single" w:sz="4" w:space="0" w:color="000000"/>
              <w:bottom w:val="single" w:sz="4" w:space="0" w:color="000000"/>
            </w:tcBorders>
            <w:shd w:val="clear" w:color="auto" w:fill="auto"/>
          </w:tcPr>
          <w:p w:rsidR="00E00370" w:rsidRDefault="00E00370" w:rsidP="001128ED">
            <w:pPr>
              <w:spacing w:before="40" w:after="40"/>
            </w:pPr>
            <w:r>
              <w:rPr>
                <w:rFonts w:ascii="Century Gothic" w:hAnsi="Century Gothic" w:cs="Century Gothic"/>
                <w:sz w:val="19"/>
                <w:szCs w:val="19"/>
              </w:rPr>
              <w:t xml:space="preserve">Očuvanje i arhiviranje dječjeg tradicijskog stvaralaštva, upoznavanje i razvijanje ljubavi prema tradiciji kod djece. </w:t>
            </w:r>
          </w:p>
        </w:tc>
        <w:tc>
          <w:tcPr>
            <w:tcW w:w="2552" w:type="dxa"/>
            <w:gridSpan w:val="2"/>
            <w:tcBorders>
              <w:top w:val="single" w:sz="4" w:space="0" w:color="000000"/>
              <w:left w:val="single" w:sz="4" w:space="0" w:color="000000"/>
              <w:bottom w:val="single" w:sz="4" w:space="0" w:color="000000"/>
            </w:tcBorders>
            <w:shd w:val="clear" w:color="auto" w:fill="auto"/>
          </w:tcPr>
          <w:p w:rsidR="00E00370" w:rsidRDefault="00E00370" w:rsidP="001128ED">
            <w:pPr>
              <w:spacing w:before="40" w:after="40"/>
            </w:pPr>
            <w:r>
              <w:rPr>
                <w:rFonts w:ascii="Century Gothic" w:hAnsi="Century Gothic" w:cs="Century Gothic"/>
                <w:sz w:val="19"/>
                <w:szCs w:val="19"/>
              </w:rPr>
              <w:t>Prikupljanje tekstova, razgovor s najstarijim članovima obitelji.</w:t>
            </w:r>
          </w:p>
        </w:tc>
        <w:tc>
          <w:tcPr>
            <w:tcW w:w="2126" w:type="dxa"/>
            <w:gridSpan w:val="2"/>
            <w:tcBorders>
              <w:top w:val="single" w:sz="4" w:space="0" w:color="000000"/>
              <w:left w:val="single" w:sz="4" w:space="0" w:color="000000"/>
              <w:bottom w:val="single" w:sz="4" w:space="0" w:color="000000"/>
            </w:tcBorders>
            <w:shd w:val="clear" w:color="auto" w:fill="auto"/>
          </w:tcPr>
          <w:p w:rsidR="00E00370" w:rsidRDefault="00E00370" w:rsidP="001128ED">
            <w:pPr>
              <w:spacing w:before="40" w:after="40"/>
            </w:pPr>
            <w:r>
              <w:rPr>
                <w:rFonts w:ascii="Century Gothic" w:hAnsi="Century Gothic" w:cs="Century Gothic"/>
                <w:sz w:val="19"/>
                <w:szCs w:val="19"/>
              </w:rPr>
              <w:t>-</w:t>
            </w:r>
          </w:p>
        </w:tc>
        <w:tc>
          <w:tcPr>
            <w:tcW w:w="2551" w:type="dxa"/>
            <w:gridSpan w:val="2"/>
            <w:tcBorders>
              <w:top w:val="single" w:sz="4" w:space="0" w:color="000000"/>
              <w:left w:val="single" w:sz="4" w:space="0" w:color="000000"/>
              <w:bottom w:val="single" w:sz="4" w:space="0" w:color="000000"/>
            </w:tcBorders>
            <w:shd w:val="clear" w:color="auto" w:fill="auto"/>
          </w:tcPr>
          <w:p w:rsidR="00E00370" w:rsidRDefault="00E00370" w:rsidP="001128ED">
            <w:pPr>
              <w:spacing w:before="40" w:after="40"/>
            </w:pPr>
            <w:r>
              <w:rPr>
                <w:rFonts w:ascii="Century Gothic" w:hAnsi="Century Gothic" w:cs="Century Gothic"/>
                <w:sz w:val="19"/>
                <w:szCs w:val="19"/>
              </w:rPr>
              <w:t>Stvaranje razredne zbirke.</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E00370" w:rsidRDefault="00E00370" w:rsidP="001128ED">
            <w:pPr>
              <w:snapToGrid w:val="0"/>
              <w:spacing w:before="40" w:after="40"/>
              <w:rPr>
                <w:rFonts w:ascii="Century Gothic" w:hAnsi="Century Gothic" w:cs="Century Gothic"/>
                <w:b/>
                <w:bCs/>
                <w:sz w:val="19"/>
                <w:szCs w:val="19"/>
              </w:rPr>
            </w:pPr>
          </w:p>
        </w:tc>
      </w:tr>
      <w:tr w:rsidR="00E00370" w:rsidRPr="00E00370" w:rsidTr="001128ED">
        <w:trPr>
          <w:trHeight w:val="510"/>
        </w:trPr>
        <w:tc>
          <w:tcPr>
            <w:tcW w:w="10349" w:type="dxa"/>
            <w:gridSpan w:val="7"/>
            <w:tcBorders>
              <w:top w:val="single" w:sz="4" w:space="0" w:color="000000"/>
              <w:left w:val="single" w:sz="4" w:space="0" w:color="000000"/>
              <w:bottom w:val="single" w:sz="4" w:space="0" w:color="000000"/>
            </w:tcBorders>
            <w:shd w:val="clear" w:color="auto" w:fill="auto"/>
            <w:vAlign w:val="center"/>
          </w:tcPr>
          <w:p w:rsidR="00E00370" w:rsidRPr="00E00370" w:rsidRDefault="00E00370" w:rsidP="001128ED">
            <w:pPr>
              <w:spacing w:before="40" w:after="40"/>
            </w:pPr>
            <w:r w:rsidRPr="00E00370">
              <w:rPr>
                <w:rFonts w:ascii="Century Gothic" w:hAnsi="Century Gothic" w:cs="Century Gothic"/>
                <w:b/>
                <w:sz w:val="20"/>
                <w:szCs w:val="20"/>
              </w:rPr>
              <w:t xml:space="preserve">NAZIV AKTIVNOSTI: KNJIŽEVNI POLIGON </w:t>
            </w:r>
          </w:p>
          <w:p w:rsidR="00E00370" w:rsidRPr="00E00370" w:rsidRDefault="00E00370" w:rsidP="001128ED">
            <w:pPr>
              <w:spacing w:before="40" w:after="40"/>
            </w:pPr>
            <w:r w:rsidRPr="00E00370">
              <w:rPr>
                <w:rFonts w:ascii="Century Gothic" w:hAnsi="Century Gothic" w:cs="Century Gothic"/>
                <w:b/>
                <w:sz w:val="20"/>
                <w:szCs w:val="20"/>
              </w:rPr>
              <w:t>NOSITELJI: Udruga Klikeraj, učiteljice razredne nastave</w:t>
            </w:r>
          </w:p>
        </w:tc>
        <w:tc>
          <w:tcPr>
            <w:tcW w:w="5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0370" w:rsidRPr="00E00370" w:rsidRDefault="00E00370" w:rsidP="001128ED">
            <w:pPr>
              <w:spacing w:before="40" w:after="40"/>
            </w:pPr>
            <w:r w:rsidRPr="00E00370">
              <w:rPr>
                <w:rFonts w:ascii="Century Gothic" w:hAnsi="Century Gothic" w:cs="Century Gothic"/>
                <w:b/>
                <w:sz w:val="20"/>
                <w:szCs w:val="20"/>
              </w:rPr>
              <w:t>VREMENIK: tijekom školske godine</w:t>
            </w:r>
          </w:p>
          <w:p w:rsidR="00E00370" w:rsidRPr="00E00370" w:rsidRDefault="00E00370" w:rsidP="001128ED">
            <w:pPr>
              <w:spacing w:before="40" w:after="40"/>
            </w:pPr>
            <w:r w:rsidRPr="00E00370">
              <w:rPr>
                <w:rFonts w:ascii="Century Gothic" w:hAnsi="Century Gothic" w:cs="Century Gothic"/>
                <w:b/>
                <w:sz w:val="20"/>
                <w:szCs w:val="20"/>
              </w:rPr>
              <w:t>RAZRED: 1. - 4. razreda</w:t>
            </w:r>
          </w:p>
        </w:tc>
      </w:tr>
      <w:tr w:rsidR="00E00370" w:rsidRPr="00664869" w:rsidTr="001128ED">
        <w:trPr>
          <w:trHeight w:val="880"/>
        </w:trPr>
        <w:tc>
          <w:tcPr>
            <w:tcW w:w="2976" w:type="dxa"/>
            <w:tcBorders>
              <w:top w:val="single" w:sz="4" w:space="0" w:color="000000"/>
              <w:left w:val="single" w:sz="4" w:space="0" w:color="000000"/>
              <w:bottom w:val="single" w:sz="4" w:space="0" w:color="000000"/>
            </w:tcBorders>
            <w:shd w:val="clear" w:color="auto" w:fill="auto"/>
          </w:tcPr>
          <w:p w:rsidR="00E00370" w:rsidRPr="00664869" w:rsidRDefault="00E00370" w:rsidP="001128ED">
            <w:pPr>
              <w:spacing w:before="40" w:after="40"/>
            </w:pPr>
            <w:r w:rsidRPr="00664869">
              <w:rPr>
                <w:rFonts w:ascii="Century Gothic" w:hAnsi="Century Gothic" w:cs="Century Gothic"/>
                <w:sz w:val="19"/>
                <w:szCs w:val="19"/>
                <w:shd w:val="clear" w:color="auto" w:fill="FFFFFF"/>
              </w:rPr>
              <w:lastRenderedPageBreak/>
              <w:t>Razvijanje čitalačkih navika kroz aktivan i kreativan rad temeljen na lektirama.</w:t>
            </w:r>
          </w:p>
        </w:tc>
        <w:tc>
          <w:tcPr>
            <w:tcW w:w="2695" w:type="dxa"/>
            <w:gridSpan w:val="2"/>
            <w:tcBorders>
              <w:top w:val="single" w:sz="4" w:space="0" w:color="000000"/>
              <w:left w:val="single" w:sz="4" w:space="0" w:color="000000"/>
              <w:bottom w:val="single" w:sz="4" w:space="0" w:color="000000"/>
            </w:tcBorders>
            <w:shd w:val="clear" w:color="auto" w:fill="auto"/>
          </w:tcPr>
          <w:p w:rsidR="00E00370" w:rsidRPr="00664869" w:rsidRDefault="00E00370" w:rsidP="001128ED">
            <w:pPr>
              <w:spacing w:before="40" w:after="40"/>
            </w:pPr>
            <w:r w:rsidRPr="00664869">
              <w:rPr>
                <w:rFonts w:ascii="Century Gothic" w:hAnsi="Century Gothic" w:cs="Century Gothic"/>
                <w:sz w:val="19"/>
                <w:szCs w:val="19"/>
              </w:rPr>
              <w:t xml:space="preserve">Lektirama pristupiti na analitički i produktivni način. </w:t>
            </w:r>
          </w:p>
          <w:p w:rsidR="00E00370" w:rsidRPr="00664869" w:rsidRDefault="00E00370" w:rsidP="001128ED">
            <w:pPr>
              <w:spacing w:before="40" w:after="40"/>
            </w:pPr>
            <w:r w:rsidRPr="00664869">
              <w:rPr>
                <w:rFonts w:ascii="Century Gothic" w:hAnsi="Century Gothic" w:cs="Century Gothic"/>
                <w:sz w:val="19"/>
                <w:szCs w:val="19"/>
              </w:rPr>
              <w:t>Kreativno se izražavati na osnovu pročitanih književnih predložaka.</w:t>
            </w:r>
          </w:p>
          <w:p w:rsidR="00E00370" w:rsidRPr="00664869" w:rsidRDefault="00E00370" w:rsidP="001128ED">
            <w:pPr>
              <w:spacing w:before="40" w:after="40"/>
            </w:pPr>
            <w:r w:rsidRPr="00664869">
              <w:rPr>
                <w:rFonts w:ascii="Century Gothic" w:hAnsi="Century Gothic" w:cs="Century Gothic"/>
                <w:sz w:val="19"/>
                <w:szCs w:val="19"/>
              </w:rPr>
              <w:t>Putem crtanja i slikanja, glume, radio drame, novinarstva, TV emisije i literarnog rada potaknuti razvijanje čitalačkih navika.</w:t>
            </w:r>
          </w:p>
        </w:tc>
        <w:tc>
          <w:tcPr>
            <w:tcW w:w="2552" w:type="dxa"/>
            <w:gridSpan w:val="2"/>
            <w:tcBorders>
              <w:top w:val="single" w:sz="4" w:space="0" w:color="000000"/>
              <w:left w:val="single" w:sz="4" w:space="0" w:color="000000"/>
              <w:bottom w:val="single" w:sz="4" w:space="0" w:color="000000"/>
            </w:tcBorders>
            <w:shd w:val="clear" w:color="auto" w:fill="auto"/>
          </w:tcPr>
          <w:p w:rsidR="00E00370" w:rsidRPr="00664869" w:rsidRDefault="00E00370" w:rsidP="001128ED">
            <w:pPr>
              <w:spacing w:before="40" w:after="40"/>
            </w:pPr>
            <w:r w:rsidRPr="00664869">
              <w:rPr>
                <w:rFonts w:ascii="Century Gothic" w:hAnsi="Century Gothic" w:cs="Century Gothic"/>
                <w:sz w:val="19"/>
                <w:szCs w:val="19"/>
                <w:highlight w:val="white"/>
              </w:rPr>
              <w:t>Obrada 4 lektirna naslova na tradicionalan i kreativan način na satovima obrade lektire u navedenim razredima.</w:t>
            </w:r>
            <w:r w:rsidRPr="00664869">
              <w:rPr>
                <w:rFonts w:ascii="Century Gothic" w:hAnsi="Century Gothic" w:cs="Century Gothic"/>
                <w:sz w:val="19"/>
                <w:szCs w:val="19"/>
              </w:rPr>
              <w:t xml:space="preserve"> </w:t>
            </w:r>
          </w:p>
        </w:tc>
        <w:tc>
          <w:tcPr>
            <w:tcW w:w="2126" w:type="dxa"/>
            <w:gridSpan w:val="2"/>
            <w:tcBorders>
              <w:top w:val="single" w:sz="4" w:space="0" w:color="000000"/>
              <w:left w:val="single" w:sz="4" w:space="0" w:color="000000"/>
              <w:bottom w:val="single" w:sz="4" w:space="0" w:color="000000"/>
            </w:tcBorders>
            <w:shd w:val="clear" w:color="auto" w:fill="auto"/>
          </w:tcPr>
          <w:p w:rsidR="00E00370" w:rsidRPr="00664869" w:rsidRDefault="00E00370" w:rsidP="001128ED">
            <w:pPr>
              <w:spacing w:before="40" w:after="40"/>
            </w:pPr>
            <w:r w:rsidRPr="00664869">
              <w:rPr>
                <w:rFonts w:ascii="Century Gothic" w:hAnsi="Century Gothic" w:cs="Century Gothic"/>
                <w:sz w:val="19"/>
                <w:szCs w:val="19"/>
                <w:shd w:val="clear" w:color="auto" w:fill="FFFFFF"/>
              </w:rPr>
              <w:t>Eventualne troškove ispisa radnih listova snosi škola.</w:t>
            </w:r>
          </w:p>
        </w:tc>
        <w:tc>
          <w:tcPr>
            <w:tcW w:w="2551" w:type="dxa"/>
            <w:gridSpan w:val="2"/>
            <w:tcBorders>
              <w:top w:val="single" w:sz="4" w:space="0" w:color="000000"/>
              <w:left w:val="single" w:sz="4" w:space="0" w:color="000000"/>
              <w:bottom w:val="single" w:sz="4" w:space="0" w:color="000000"/>
            </w:tcBorders>
            <w:shd w:val="clear" w:color="auto" w:fill="auto"/>
          </w:tcPr>
          <w:p w:rsidR="00E00370" w:rsidRPr="00664869" w:rsidRDefault="00E00370" w:rsidP="001128ED">
            <w:pPr>
              <w:spacing w:before="40" w:after="40"/>
            </w:pPr>
            <w:r w:rsidRPr="00664869">
              <w:rPr>
                <w:rFonts w:ascii="Century Gothic" w:hAnsi="Century Gothic" w:cs="Century Gothic"/>
                <w:sz w:val="19"/>
                <w:szCs w:val="19"/>
                <w:shd w:val="clear" w:color="auto" w:fill="FFFFFF"/>
              </w:rPr>
              <w:t>Provjera kreativnog potencijala prije provođenja projekta i nakon kroz zadatak dovršavanja priče.</w:t>
            </w: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auto"/>
          </w:tcPr>
          <w:p w:rsidR="00E00370" w:rsidRPr="00664869" w:rsidRDefault="00E00370" w:rsidP="001128ED">
            <w:pPr>
              <w:spacing w:before="40" w:after="40"/>
            </w:pPr>
            <w:r w:rsidRPr="00664869">
              <w:rPr>
                <w:rFonts w:ascii="Century Gothic" w:hAnsi="Century Gothic" w:cs="Century Gothic"/>
                <w:sz w:val="19"/>
                <w:szCs w:val="19"/>
                <w:shd w:val="clear" w:color="auto" w:fill="FFFFFF"/>
              </w:rPr>
              <w:t>Rezultati vrednovanja će se koristiti za procjenu učinkovitosti projekta te dodatno unaprjeđenje projekta.</w:t>
            </w:r>
          </w:p>
        </w:tc>
      </w:tr>
    </w:tbl>
    <w:p w:rsidR="00BA143E" w:rsidRDefault="00BA143E">
      <w:pPr>
        <w:rPr>
          <w:rFonts w:ascii="Century Gothic" w:hAnsi="Century Gothic" w:cs="Century Gothic"/>
          <w:sz w:val="20"/>
          <w:szCs w:val="20"/>
        </w:rPr>
      </w:pPr>
    </w:p>
    <w:tbl>
      <w:tblPr>
        <w:tblW w:w="16039" w:type="dxa"/>
        <w:jc w:val="center"/>
        <w:tblLayout w:type="fixed"/>
        <w:tblLook w:val="0000"/>
      </w:tblPr>
      <w:tblGrid>
        <w:gridCol w:w="2990"/>
        <w:gridCol w:w="2576"/>
        <w:gridCol w:w="2799"/>
        <w:gridCol w:w="2000"/>
        <w:gridCol w:w="2551"/>
        <w:gridCol w:w="3123"/>
      </w:tblGrid>
      <w:tr w:rsidR="00BA143E" w:rsidTr="00664869">
        <w:trPr>
          <w:trHeight w:val="737"/>
          <w:jc w:val="center"/>
        </w:trPr>
        <w:tc>
          <w:tcPr>
            <w:tcW w:w="299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57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79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00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4869">
        <w:trPr>
          <w:trHeight w:val="283"/>
          <w:jc w:val="center"/>
        </w:trPr>
        <w:tc>
          <w:tcPr>
            <w:tcW w:w="10365" w:type="dxa"/>
            <w:gridSpan w:val="4"/>
            <w:tcBorders>
              <w:top w:val="single" w:sz="4" w:space="0" w:color="000000"/>
              <w:left w:val="single" w:sz="4" w:space="0" w:color="000000"/>
              <w:bottom w:val="single" w:sz="4" w:space="0" w:color="000000"/>
            </w:tcBorders>
            <w:shd w:val="clear" w:color="auto" w:fill="auto"/>
          </w:tcPr>
          <w:p w:rsidR="00BA143E" w:rsidRPr="00433DC7" w:rsidRDefault="00BA143E" w:rsidP="00433DC7">
            <w:pPr>
              <w:spacing w:before="40" w:after="40"/>
            </w:pPr>
            <w:r w:rsidRPr="00433DC7">
              <w:rPr>
                <w:rFonts w:ascii="Century Gothic" w:hAnsi="Century Gothic" w:cs="Century Gothic"/>
                <w:b/>
                <w:sz w:val="20"/>
                <w:szCs w:val="20"/>
              </w:rPr>
              <w:t xml:space="preserve">NAZIV AKTIVNOSTI: Univerzalna športska škola za učenike razredne nastave        </w:t>
            </w:r>
          </w:p>
          <w:p w:rsidR="00BA143E" w:rsidRPr="00433DC7" w:rsidRDefault="00BA143E" w:rsidP="00433DC7">
            <w:pPr>
              <w:spacing w:before="40" w:after="40"/>
            </w:pPr>
            <w:r w:rsidRPr="00433DC7">
              <w:rPr>
                <w:rFonts w:ascii="Century Gothic" w:hAnsi="Century Gothic" w:cs="Century Gothic"/>
                <w:b/>
                <w:sz w:val="20"/>
                <w:szCs w:val="20"/>
              </w:rPr>
              <w:t xml:space="preserve">NOSITELJ: Sonja Sabo, Hrvatski školski športski savez                    </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rsidP="00433DC7">
            <w:pPr>
              <w:spacing w:before="40" w:after="40"/>
            </w:pPr>
            <w:r w:rsidRPr="00433DC7">
              <w:rPr>
                <w:rFonts w:ascii="Century Gothic" w:hAnsi="Century Gothic" w:cs="Century Gothic"/>
                <w:b/>
                <w:sz w:val="20"/>
                <w:szCs w:val="20"/>
              </w:rPr>
              <w:t xml:space="preserve">VREMENIK: </w:t>
            </w:r>
            <w:r w:rsidR="00664869" w:rsidRPr="00433DC7">
              <w:rPr>
                <w:rFonts w:ascii="Century Gothic" w:hAnsi="Century Gothic" w:cs="Century Gothic"/>
                <w:b/>
                <w:sz w:val="20"/>
                <w:szCs w:val="20"/>
              </w:rPr>
              <w:t>tijekom školske godine</w:t>
            </w:r>
          </w:p>
          <w:p w:rsidR="00BA143E" w:rsidRPr="00433DC7" w:rsidRDefault="00BA143E" w:rsidP="00433DC7">
            <w:pPr>
              <w:spacing w:before="40" w:after="40"/>
            </w:pPr>
            <w:r w:rsidRPr="00433DC7">
              <w:rPr>
                <w:rFonts w:ascii="Century Gothic" w:hAnsi="Century Gothic" w:cs="Century Gothic"/>
                <w:b/>
                <w:sz w:val="20"/>
                <w:szCs w:val="20"/>
              </w:rPr>
              <w:t xml:space="preserve">RAZRED: </w:t>
            </w:r>
            <w:r w:rsidRPr="00433DC7">
              <w:rPr>
                <w:rFonts w:ascii="Century Gothic" w:hAnsi="Century Gothic" w:cs="Century Gothic"/>
                <w:b/>
                <w:sz w:val="19"/>
                <w:szCs w:val="19"/>
              </w:rPr>
              <w:t xml:space="preserve"> 1. – 4. razredi</w:t>
            </w:r>
          </w:p>
        </w:tc>
      </w:tr>
      <w:tr w:rsidR="00BA143E" w:rsidTr="00664869">
        <w:trPr>
          <w:trHeight w:val="880"/>
          <w:jc w:val="center"/>
        </w:trPr>
        <w:tc>
          <w:tcPr>
            <w:tcW w:w="2990"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b/>
                <w:sz w:val="19"/>
                <w:szCs w:val="19"/>
              </w:rPr>
            </w:pPr>
          </w:p>
          <w:p w:rsidR="00BA143E" w:rsidRPr="00433DC7" w:rsidRDefault="00BA143E">
            <w:pPr>
              <w:spacing w:before="40" w:after="0"/>
            </w:pPr>
            <w:r w:rsidRPr="00433DC7">
              <w:rPr>
                <w:rFonts w:ascii="Century Gothic" w:hAnsi="Century Gothic" w:cs="Century Gothic"/>
                <w:sz w:val="19"/>
                <w:szCs w:val="19"/>
              </w:rPr>
              <w:t>-uključivanje je što većeg broja najmlađih učenika u sportske aktivnosti</w:t>
            </w:r>
          </w:p>
          <w:p w:rsidR="00BA143E" w:rsidRPr="00433DC7" w:rsidRDefault="00BA143E">
            <w:pPr>
              <w:spacing w:before="40" w:after="0"/>
            </w:pPr>
            <w:r w:rsidRPr="00433DC7">
              <w:rPr>
                <w:rFonts w:ascii="Century Gothic" w:hAnsi="Century Gothic" w:cs="Century Gothic"/>
                <w:sz w:val="19"/>
                <w:szCs w:val="19"/>
              </w:rPr>
              <w:t>-stvaranje navike svakodnevnoga tjelesnog vježbanja</w:t>
            </w:r>
          </w:p>
          <w:p w:rsidR="00BA143E" w:rsidRPr="00433DC7" w:rsidRDefault="00BA143E">
            <w:pPr>
              <w:spacing w:before="40" w:after="0"/>
            </w:pPr>
            <w:r w:rsidRPr="00433DC7">
              <w:rPr>
                <w:rFonts w:ascii="Century Gothic" w:hAnsi="Century Gothic" w:cs="Century Gothic"/>
                <w:sz w:val="19"/>
                <w:szCs w:val="19"/>
              </w:rPr>
              <w:t>-tjelesna aktivnost učenika, razvijanje  funkcionalnih  i motoričkih sposobnosti</w:t>
            </w:r>
          </w:p>
          <w:p w:rsidR="00BA143E" w:rsidRPr="00433DC7" w:rsidRDefault="00BA143E">
            <w:pPr>
              <w:spacing w:before="40" w:after="0"/>
              <w:rPr>
                <w:rFonts w:ascii="Century Gothic" w:hAnsi="Century Gothic" w:cs="Century Gothic"/>
                <w:sz w:val="19"/>
                <w:szCs w:val="19"/>
              </w:rPr>
            </w:pPr>
          </w:p>
        </w:tc>
        <w:tc>
          <w:tcPr>
            <w:tcW w:w="2576"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 xml:space="preserve">-razvoj sposobnosti, </w:t>
            </w:r>
          </w:p>
          <w:p w:rsidR="00BA143E" w:rsidRPr="00433DC7" w:rsidRDefault="00BA143E">
            <w:pPr>
              <w:spacing w:before="40" w:after="0"/>
            </w:pPr>
            <w:r w:rsidRPr="00433DC7">
              <w:rPr>
                <w:rFonts w:ascii="Century Gothic" w:eastAsia="Century Gothic" w:hAnsi="Century Gothic" w:cs="Century Gothic"/>
                <w:sz w:val="19"/>
                <w:szCs w:val="19"/>
              </w:rPr>
              <w:t xml:space="preserve"> </w:t>
            </w:r>
            <w:r w:rsidRPr="00433DC7">
              <w:rPr>
                <w:rFonts w:ascii="Century Gothic" w:hAnsi="Century Gothic" w:cs="Century Gothic"/>
                <w:sz w:val="19"/>
                <w:szCs w:val="19"/>
              </w:rPr>
              <w:t>timskog rada</w:t>
            </w:r>
          </w:p>
          <w:p w:rsidR="00BA143E" w:rsidRPr="00433DC7" w:rsidRDefault="00BA143E">
            <w:pPr>
              <w:spacing w:before="40" w:after="0"/>
            </w:pPr>
            <w:r w:rsidRPr="00433DC7">
              <w:rPr>
                <w:rFonts w:ascii="Century Gothic" w:hAnsi="Century Gothic" w:cs="Century Gothic"/>
                <w:sz w:val="19"/>
                <w:szCs w:val="19"/>
              </w:rPr>
              <w:t>-socijalizacija u procesu zajedničkog vježbanja</w:t>
            </w:r>
          </w:p>
          <w:p w:rsidR="00BA143E" w:rsidRPr="00433DC7" w:rsidRDefault="00BA143E">
            <w:pPr>
              <w:spacing w:before="40" w:after="0"/>
            </w:pPr>
            <w:r w:rsidRPr="00433DC7">
              <w:rPr>
                <w:rFonts w:ascii="Century Gothic" w:hAnsi="Century Gothic" w:cs="Century Gothic"/>
                <w:sz w:val="19"/>
                <w:szCs w:val="19"/>
              </w:rPr>
              <w:t>-promicanje zajedništva i suradnje, razvijanje osobnih talenata</w:t>
            </w:r>
          </w:p>
        </w:tc>
        <w:tc>
          <w:tcPr>
            <w:tcW w:w="2799"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- 2 školska sata tjedno</w:t>
            </w:r>
          </w:p>
          <w:p w:rsidR="00BA143E" w:rsidRPr="00433DC7" w:rsidRDefault="00BA143E">
            <w:pPr>
              <w:spacing w:before="40" w:after="0"/>
            </w:pPr>
            <w:r w:rsidRPr="00433DC7">
              <w:rPr>
                <w:rFonts w:ascii="Century Gothic" w:hAnsi="Century Gothic" w:cs="Century Gothic"/>
                <w:sz w:val="19"/>
                <w:szCs w:val="19"/>
              </w:rPr>
              <w:t>-učenje osnova pojedinog sporta s ciljem stvaranje kvalitetne baze za usvajanje složenijih motoričkih zadataka u narednim godinama</w:t>
            </w:r>
          </w:p>
          <w:p w:rsidR="00BA143E" w:rsidRPr="00433DC7" w:rsidRDefault="00BA143E">
            <w:pPr>
              <w:spacing w:before="40" w:after="0"/>
            </w:pPr>
            <w:r w:rsidRPr="00433DC7">
              <w:rPr>
                <w:rFonts w:ascii="Century Gothic" w:hAnsi="Century Gothic" w:cs="Century Gothic"/>
                <w:sz w:val="19"/>
                <w:szCs w:val="19"/>
              </w:rPr>
              <w:t>-sportska gimnastika, atletika, ekipni sportovi s loptom, judo</w:t>
            </w:r>
          </w:p>
          <w:p w:rsidR="00BA143E" w:rsidRPr="00433DC7" w:rsidRDefault="00BA143E">
            <w:pPr>
              <w:spacing w:before="40" w:after="0"/>
              <w:rPr>
                <w:rFonts w:ascii="Century Gothic" w:hAnsi="Century Gothic" w:cs="Century Gothic"/>
                <w:sz w:val="19"/>
                <w:szCs w:val="19"/>
              </w:rPr>
            </w:pPr>
          </w:p>
          <w:p w:rsidR="00BA143E" w:rsidRPr="00433DC7" w:rsidRDefault="00BA143E">
            <w:pPr>
              <w:spacing w:before="40" w:after="0"/>
              <w:rPr>
                <w:rFonts w:ascii="Century Gothic" w:hAnsi="Century Gothic" w:cs="Century Gothic"/>
                <w:sz w:val="19"/>
                <w:szCs w:val="19"/>
              </w:rPr>
            </w:pPr>
          </w:p>
        </w:tc>
        <w:tc>
          <w:tcPr>
            <w:tcW w:w="2000"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 nema troškova</w:t>
            </w: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-praćenje učeničkih dostignuća i interesa te slanje mjesečnih izvješća</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-motivacija učenika</w:t>
            </w:r>
          </w:p>
        </w:tc>
      </w:tr>
      <w:tr w:rsidR="00BA143E" w:rsidTr="00664869">
        <w:trPr>
          <w:trHeight w:val="624"/>
          <w:jc w:val="center"/>
        </w:trPr>
        <w:tc>
          <w:tcPr>
            <w:tcW w:w="10365"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0"/>
            </w:pPr>
            <w:bookmarkStart w:id="9" w:name="_Hlk20997412"/>
            <w:bookmarkEnd w:id="9"/>
            <w:r>
              <w:rPr>
                <w:rFonts w:ascii="Century Gothic" w:hAnsi="Century Gothic" w:cs="Century Gothic"/>
                <w:b/>
                <w:bCs/>
                <w:sz w:val="20"/>
                <w:szCs w:val="20"/>
              </w:rPr>
              <w:lastRenderedPageBreak/>
              <w:t xml:space="preserve">NAZIV AKTIVNOSTI: Maškare        </w:t>
            </w:r>
          </w:p>
          <w:p w:rsidR="00BA143E" w:rsidRDefault="00BA143E">
            <w:pPr>
              <w:spacing w:before="40" w:after="0"/>
            </w:pPr>
            <w:r>
              <w:rPr>
                <w:rFonts w:ascii="Century Gothic" w:hAnsi="Century Gothic" w:cs="Century Gothic"/>
                <w:b/>
                <w:bCs/>
                <w:sz w:val="20"/>
                <w:szCs w:val="20"/>
              </w:rPr>
              <w:t xml:space="preserve">NOSITELJ: učenici i učitelj/ice razredne nastave                    </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Pr>
          <w:p w:rsidR="00B8162D" w:rsidRDefault="00BA143E" w:rsidP="00B8162D">
            <w:pPr>
              <w:spacing w:before="40" w:after="0"/>
              <w:rPr>
                <w:rFonts w:ascii="Century Gothic" w:hAnsi="Century Gothic" w:cs="Century Gothic"/>
                <w:b/>
                <w:bCs/>
                <w:sz w:val="20"/>
                <w:szCs w:val="20"/>
              </w:rPr>
            </w:pPr>
            <w:r>
              <w:rPr>
                <w:rFonts w:ascii="Century Gothic" w:hAnsi="Century Gothic" w:cs="Century Gothic"/>
                <w:b/>
                <w:bCs/>
                <w:sz w:val="20"/>
                <w:szCs w:val="20"/>
              </w:rPr>
              <w:t xml:space="preserve">VREMENIK: veljača </w:t>
            </w:r>
          </w:p>
          <w:p w:rsidR="00BA143E" w:rsidRDefault="00BA143E" w:rsidP="00B8162D">
            <w:pPr>
              <w:spacing w:before="40" w:after="0"/>
            </w:pPr>
            <w:r>
              <w:rPr>
                <w:rFonts w:ascii="Century Gothic" w:hAnsi="Century Gothic" w:cs="Century Gothic"/>
                <w:b/>
                <w:bCs/>
                <w:sz w:val="20"/>
                <w:szCs w:val="20"/>
              </w:rPr>
              <w:t>RAZRED:  1. – 4. razredi</w:t>
            </w:r>
          </w:p>
        </w:tc>
      </w:tr>
      <w:tr w:rsidR="00BA143E" w:rsidTr="00664869">
        <w:trPr>
          <w:trHeight w:val="880"/>
          <w:jc w:val="center"/>
        </w:trPr>
        <w:tc>
          <w:tcPr>
            <w:tcW w:w="299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bCs/>
                <w:sz w:val="19"/>
                <w:szCs w:val="19"/>
              </w:rPr>
            </w:pPr>
          </w:p>
          <w:p w:rsidR="00BA143E" w:rsidRDefault="00BA143E">
            <w:pPr>
              <w:spacing w:before="40" w:after="0"/>
            </w:pPr>
            <w:r>
              <w:rPr>
                <w:rFonts w:ascii="Century Gothic" w:hAnsi="Century Gothic" w:cs="Century Gothic"/>
                <w:sz w:val="19"/>
                <w:szCs w:val="19"/>
              </w:rPr>
              <w:t>Zajedničko obilježavanje pokladnih dana od strane učenika i učitelja.</w:t>
            </w:r>
          </w:p>
          <w:p w:rsidR="00BA143E" w:rsidRDefault="00BA143E">
            <w:pPr>
              <w:spacing w:before="40" w:after="0"/>
              <w:rPr>
                <w:rFonts w:ascii="Century Gothic" w:hAnsi="Century Gothic" w:cs="Century Gothic"/>
                <w:sz w:val="19"/>
                <w:szCs w:val="19"/>
              </w:rPr>
            </w:pPr>
          </w:p>
        </w:tc>
        <w:tc>
          <w:tcPr>
            <w:tcW w:w="2576"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Poticanje pozitivnog ozračja te duh zajedništva u školi.</w:t>
            </w:r>
          </w:p>
          <w:p w:rsidR="00BA143E" w:rsidRDefault="00BA143E">
            <w:pPr>
              <w:spacing w:before="40" w:after="0"/>
            </w:pPr>
            <w:r>
              <w:rPr>
                <w:rFonts w:ascii="Century Gothic" w:hAnsi="Century Gothic" w:cs="Century Gothic"/>
                <w:sz w:val="19"/>
                <w:szCs w:val="19"/>
              </w:rPr>
              <w:t>Razvoj kreativnosti pri osmišljavanju maski.</w:t>
            </w:r>
          </w:p>
          <w:p w:rsidR="00BA143E" w:rsidRDefault="00BA143E">
            <w:pPr>
              <w:spacing w:before="40" w:after="0"/>
              <w:rPr>
                <w:rFonts w:ascii="Century Gothic" w:hAnsi="Century Gothic" w:cs="Century Gothic"/>
                <w:sz w:val="19"/>
                <w:szCs w:val="19"/>
              </w:rPr>
            </w:pPr>
          </w:p>
        </w:tc>
        <w:tc>
          <w:tcPr>
            <w:tcW w:w="2799"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maskiranje svih učenika i djelatnika škole</w:t>
            </w:r>
          </w:p>
          <w:p w:rsidR="00BA143E" w:rsidRDefault="00BA143E">
            <w:pPr>
              <w:spacing w:before="40" w:after="0"/>
            </w:pPr>
            <w:r>
              <w:rPr>
                <w:rFonts w:ascii="Century Gothic" w:hAnsi="Century Gothic" w:cs="Century Gothic"/>
                <w:sz w:val="19"/>
                <w:szCs w:val="19"/>
              </w:rPr>
              <w:t>- razredni dogovori oko izbora zajedničke maske</w:t>
            </w:r>
          </w:p>
          <w:p w:rsidR="00BA143E" w:rsidRDefault="00BA143E">
            <w:pPr>
              <w:spacing w:before="40" w:after="0"/>
            </w:pPr>
            <w:r>
              <w:rPr>
                <w:rFonts w:ascii="Century Gothic" w:hAnsi="Century Gothic" w:cs="Century Gothic"/>
                <w:sz w:val="19"/>
                <w:szCs w:val="19"/>
              </w:rPr>
              <w:t>- izbor najinovativnije/najduhovitije maskiranog razrednog odjela</w:t>
            </w:r>
            <w:r>
              <w:rPr>
                <w:rFonts w:ascii="Century Gothic" w:eastAsia="Century Gothic" w:hAnsi="Century Gothic" w:cs="Century Gothic"/>
                <w:sz w:val="19"/>
                <w:szCs w:val="19"/>
              </w:rPr>
              <w:t xml:space="preserve">                           </w:t>
            </w:r>
          </w:p>
        </w:tc>
        <w:tc>
          <w:tcPr>
            <w:tcW w:w="200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19"/>
                <w:szCs w:val="19"/>
              </w:rPr>
              <w:t>-</w:t>
            </w:r>
          </w:p>
        </w:tc>
      </w:tr>
    </w:tbl>
    <w:p w:rsidR="00664869" w:rsidRDefault="00664869">
      <w:bookmarkStart w:id="10" w:name="_Hlk21949210"/>
      <w:bookmarkEnd w:id="10"/>
    </w:p>
    <w:tbl>
      <w:tblPr>
        <w:tblW w:w="16039" w:type="dxa"/>
        <w:jc w:val="center"/>
        <w:tblLayout w:type="fixed"/>
        <w:tblLook w:val="0000"/>
      </w:tblPr>
      <w:tblGrid>
        <w:gridCol w:w="2990"/>
        <w:gridCol w:w="2576"/>
        <w:gridCol w:w="2799"/>
        <w:gridCol w:w="2000"/>
        <w:gridCol w:w="2551"/>
        <w:gridCol w:w="3123"/>
      </w:tblGrid>
      <w:tr w:rsidR="00BA143E" w:rsidTr="00664869">
        <w:trPr>
          <w:trHeight w:val="737"/>
          <w:jc w:val="center"/>
        </w:trPr>
        <w:tc>
          <w:tcPr>
            <w:tcW w:w="299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57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79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00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4869">
        <w:trPr>
          <w:trHeight w:val="624"/>
          <w:jc w:val="center"/>
        </w:trPr>
        <w:tc>
          <w:tcPr>
            <w:tcW w:w="10365" w:type="dxa"/>
            <w:gridSpan w:val="4"/>
            <w:tcBorders>
              <w:top w:val="single" w:sz="4" w:space="0" w:color="000000"/>
              <w:left w:val="single" w:sz="4" w:space="0" w:color="000000"/>
              <w:bottom w:val="single" w:sz="4" w:space="0" w:color="000000"/>
            </w:tcBorders>
            <w:shd w:val="clear" w:color="auto" w:fill="auto"/>
          </w:tcPr>
          <w:p w:rsidR="00BA143E" w:rsidRPr="007C4819" w:rsidRDefault="00BA143E" w:rsidP="007C4819">
            <w:pPr>
              <w:spacing w:before="40" w:after="40"/>
              <w:contextualSpacing/>
            </w:pPr>
            <w:r w:rsidRPr="007C4819">
              <w:rPr>
                <w:rFonts w:ascii="Century Gothic" w:hAnsi="Century Gothic" w:cs="Century Gothic"/>
                <w:b/>
                <w:sz w:val="20"/>
                <w:szCs w:val="20"/>
              </w:rPr>
              <w:t xml:space="preserve">NAZIV AKTIVNOSTI: PRODUŽENI BORAVAK        </w:t>
            </w:r>
          </w:p>
          <w:p w:rsidR="00BA143E" w:rsidRPr="007C4819" w:rsidRDefault="00BA143E" w:rsidP="007C4819">
            <w:pPr>
              <w:spacing w:before="40" w:after="40"/>
              <w:contextualSpacing/>
            </w:pPr>
            <w:r w:rsidRPr="007C4819">
              <w:rPr>
                <w:rFonts w:ascii="Century Gothic" w:hAnsi="Century Gothic" w:cs="Century Gothic"/>
                <w:b/>
                <w:sz w:val="20"/>
                <w:szCs w:val="20"/>
              </w:rPr>
              <w:t>NOSITELJI: Kristina Karajko</w:t>
            </w:r>
            <w:r w:rsidR="00BF4944" w:rsidRPr="007C4819">
              <w:rPr>
                <w:rFonts w:ascii="Century Gothic" w:hAnsi="Century Gothic" w:cs="Century Gothic"/>
                <w:b/>
                <w:sz w:val="20"/>
                <w:szCs w:val="20"/>
              </w:rPr>
              <w:t>, Josipa Ćorić</w:t>
            </w:r>
            <w:r w:rsidRPr="007C4819">
              <w:rPr>
                <w:rFonts w:ascii="Century Gothic" w:hAnsi="Century Gothic" w:cs="Century Gothic"/>
                <w:b/>
                <w:sz w:val="20"/>
                <w:szCs w:val="20"/>
              </w:rPr>
              <w:t xml:space="preserve"> </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Pr>
          <w:p w:rsidR="00664869" w:rsidRPr="007C4819" w:rsidRDefault="00BA143E" w:rsidP="007C4819">
            <w:pPr>
              <w:spacing w:before="40" w:after="40"/>
              <w:contextualSpacing/>
              <w:rPr>
                <w:rFonts w:ascii="Century Gothic" w:hAnsi="Century Gothic" w:cs="Century Gothic"/>
                <w:b/>
                <w:sz w:val="20"/>
                <w:szCs w:val="20"/>
              </w:rPr>
            </w:pPr>
            <w:r w:rsidRPr="007C4819">
              <w:rPr>
                <w:rFonts w:ascii="Century Gothic" w:hAnsi="Century Gothic" w:cs="Century Gothic"/>
                <w:b/>
                <w:sz w:val="20"/>
                <w:szCs w:val="20"/>
              </w:rPr>
              <w:t xml:space="preserve">VREMENIK: </w:t>
            </w:r>
            <w:r w:rsidR="00664869" w:rsidRPr="007C4819">
              <w:rPr>
                <w:rFonts w:ascii="Century Gothic" w:hAnsi="Century Gothic" w:cs="Century Gothic"/>
                <w:b/>
                <w:sz w:val="20"/>
                <w:szCs w:val="20"/>
              </w:rPr>
              <w:t>tijekom</w:t>
            </w:r>
            <w:r w:rsidRPr="007C4819">
              <w:rPr>
                <w:rFonts w:ascii="Century Gothic" w:hAnsi="Century Gothic" w:cs="Century Gothic"/>
                <w:b/>
                <w:sz w:val="20"/>
                <w:szCs w:val="20"/>
              </w:rPr>
              <w:t xml:space="preserve"> školske godine </w:t>
            </w:r>
          </w:p>
          <w:p w:rsidR="00BA143E" w:rsidRPr="007C4819" w:rsidRDefault="00BA143E" w:rsidP="007C4819">
            <w:pPr>
              <w:spacing w:before="40" w:after="40"/>
              <w:contextualSpacing/>
            </w:pPr>
            <w:r w:rsidRPr="007C4819">
              <w:rPr>
                <w:rFonts w:ascii="Century Gothic" w:hAnsi="Century Gothic" w:cs="Century Gothic"/>
                <w:b/>
                <w:sz w:val="20"/>
                <w:szCs w:val="20"/>
              </w:rPr>
              <w:t>RAZRED: učenici 1. – 4. razreda</w:t>
            </w:r>
          </w:p>
        </w:tc>
      </w:tr>
      <w:tr w:rsidR="00BA143E" w:rsidTr="00664869">
        <w:trPr>
          <w:trHeight w:val="737"/>
          <w:jc w:val="center"/>
        </w:trPr>
        <w:tc>
          <w:tcPr>
            <w:tcW w:w="2990" w:type="dxa"/>
            <w:tcBorders>
              <w:top w:val="single" w:sz="4" w:space="0" w:color="000000"/>
              <w:left w:val="single" w:sz="4" w:space="0" w:color="000000"/>
              <w:bottom w:val="single" w:sz="4" w:space="0" w:color="000000"/>
            </w:tcBorders>
            <w:shd w:val="clear" w:color="auto" w:fill="auto"/>
          </w:tcPr>
          <w:p w:rsidR="00BA143E" w:rsidRPr="007C4819" w:rsidRDefault="00BA143E">
            <w:pPr>
              <w:snapToGrid w:val="0"/>
              <w:spacing w:before="40" w:after="40"/>
              <w:contextualSpacing/>
              <w:rPr>
                <w:rFonts w:ascii="Century Gothic" w:hAnsi="Century Gothic" w:cs="Century Gothic"/>
                <w:sz w:val="19"/>
                <w:szCs w:val="19"/>
              </w:rPr>
            </w:pPr>
          </w:p>
          <w:p w:rsidR="00BA143E" w:rsidRPr="007C4819" w:rsidRDefault="00BA143E">
            <w:pPr>
              <w:spacing w:before="40" w:after="40"/>
              <w:contextualSpacing/>
            </w:pPr>
            <w:r w:rsidRPr="007C4819">
              <w:rPr>
                <w:rFonts w:ascii="Century Gothic" w:hAnsi="Century Gothic" w:cs="Century Gothic"/>
                <w:sz w:val="19"/>
                <w:szCs w:val="19"/>
              </w:rPr>
              <w:t>Učenje, stjecanje i utvrđivanje znanja, vještina i radnih navika.</w:t>
            </w:r>
          </w:p>
          <w:p w:rsidR="00BA143E" w:rsidRPr="007C4819" w:rsidRDefault="00BA143E">
            <w:pPr>
              <w:spacing w:before="40" w:after="40"/>
              <w:contextualSpacing/>
            </w:pPr>
            <w:r w:rsidRPr="007C4819">
              <w:rPr>
                <w:rFonts w:ascii="Century Gothic" w:hAnsi="Century Gothic" w:cs="Century Gothic"/>
                <w:sz w:val="19"/>
                <w:szCs w:val="19"/>
              </w:rPr>
              <w:t>Kreiranje poticajnog okruženja i pozitivne razredne klime za stvaranje i uravnoteženi razvoj cjelovite ljudske jedinke.</w:t>
            </w:r>
          </w:p>
          <w:p w:rsidR="00BA143E" w:rsidRPr="007C4819" w:rsidRDefault="00BA143E">
            <w:pPr>
              <w:spacing w:before="40" w:after="40"/>
              <w:contextualSpacing/>
            </w:pPr>
            <w:r w:rsidRPr="007C4819">
              <w:rPr>
                <w:rFonts w:ascii="Century Gothic" w:hAnsi="Century Gothic" w:cs="Century Gothic"/>
                <w:sz w:val="19"/>
                <w:szCs w:val="19"/>
              </w:rPr>
              <w:t>Poticanje intrizične motiviranosti, samoprocjene i samovrednovanja, jezične kompetencije, zdravstveno-</w:t>
            </w:r>
            <w:r w:rsidRPr="007C4819">
              <w:rPr>
                <w:rFonts w:ascii="Century Gothic" w:hAnsi="Century Gothic" w:cs="Century Gothic"/>
                <w:sz w:val="19"/>
                <w:szCs w:val="19"/>
              </w:rPr>
              <w:lastRenderedPageBreak/>
              <w:t>higijenskih i ekoloških navika.</w:t>
            </w:r>
          </w:p>
          <w:p w:rsidR="00BA143E" w:rsidRPr="007C4819" w:rsidRDefault="00BA143E">
            <w:pPr>
              <w:spacing w:before="40" w:after="40"/>
              <w:contextualSpacing/>
            </w:pPr>
            <w:r w:rsidRPr="007C4819">
              <w:rPr>
                <w:rFonts w:ascii="Century Gothic" w:hAnsi="Century Gothic" w:cs="Century Gothic"/>
                <w:sz w:val="19"/>
                <w:szCs w:val="19"/>
              </w:rPr>
              <w:t>Svladavanje komunikacijskih i socijalnih vještina za uspješno samoostvarivanje u društvu i zajednici. Pripremiti učenika za cjeloživotno obrazovanje i cjeloživotno učenje (učiti kako učiti).</w:t>
            </w:r>
          </w:p>
        </w:tc>
        <w:tc>
          <w:tcPr>
            <w:tcW w:w="2576" w:type="dxa"/>
            <w:tcBorders>
              <w:top w:val="single" w:sz="4" w:space="0" w:color="000000"/>
              <w:left w:val="single" w:sz="4" w:space="0" w:color="000000"/>
              <w:bottom w:val="single" w:sz="4" w:space="0" w:color="000000"/>
            </w:tcBorders>
            <w:shd w:val="clear" w:color="auto" w:fill="auto"/>
          </w:tcPr>
          <w:p w:rsidR="00BA143E" w:rsidRPr="007C4819" w:rsidRDefault="00BA143E">
            <w:pPr>
              <w:snapToGrid w:val="0"/>
              <w:spacing w:before="40" w:after="40"/>
              <w:contextualSpacing/>
              <w:rPr>
                <w:rFonts w:ascii="Century Gothic" w:hAnsi="Century Gothic" w:cs="Century Gothic"/>
                <w:sz w:val="19"/>
                <w:szCs w:val="19"/>
              </w:rPr>
            </w:pPr>
          </w:p>
          <w:p w:rsidR="00BA143E" w:rsidRPr="007C4819" w:rsidRDefault="00BA143E">
            <w:pPr>
              <w:spacing w:before="40" w:after="40"/>
              <w:contextualSpacing/>
            </w:pPr>
            <w:r w:rsidRPr="007C4819">
              <w:rPr>
                <w:rFonts w:ascii="Century Gothic" w:hAnsi="Century Gothic" w:cs="Century Gothic"/>
                <w:sz w:val="19"/>
                <w:szCs w:val="19"/>
              </w:rPr>
              <w:t xml:space="preserve">Omogućiti učenicima boravak u školi nakon redovne nastave ispunjen različitim odgojno-obrazovnim sadržajima koji povoljno utječu na razvoj njegove cjelokupne osobnosti. Osposobiti učenike za samostalno vježbanje i ponavljanje te primjenu naučenog nastavnog </w:t>
            </w:r>
            <w:r w:rsidRPr="007C4819">
              <w:rPr>
                <w:rFonts w:ascii="Century Gothic" w:hAnsi="Century Gothic" w:cs="Century Gothic"/>
                <w:sz w:val="19"/>
                <w:szCs w:val="19"/>
              </w:rPr>
              <w:lastRenderedPageBreak/>
              <w:t xml:space="preserve">sadržaja. </w:t>
            </w:r>
          </w:p>
          <w:p w:rsidR="00BA143E" w:rsidRPr="007C4819" w:rsidRDefault="00BA143E">
            <w:pPr>
              <w:spacing w:before="40" w:after="40"/>
              <w:contextualSpacing/>
            </w:pPr>
            <w:r w:rsidRPr="007C4819">
              <w:rPr>
                <w:rFonts w:ascii="Century Gothic" w:hAnsi="Century Gothic" w:cs="Century Gothic"/>
                <w:sz w:val="19"/>
                <w:szCs w:val="19"/>
              </w:rPr>
              <w:t>Razvijati kreativnost, stvaralaštvo i timski rad.</w:t>
            </w:r>
          </w:p>
          <w:p w:rsidR="00BA143E" w:rsidRPr="007C4819" w:rsidRDefault="00BA143E">
            <w:pPr>
              <w:spacing w:before="40" w:after="40"/>
              <w:contextualSpacing/>
              <w:rPr>
                <w:rFonts w:ascii="Century Gothic" w:hAnsi="Century Gothic" w:cs="Century Gothic"/>
                <w:sz w:val="19"/>
                <w:szCs w:val="19"/>
              </w:rPr>
            </w:pPr>
          </w:p>
          <w:p w:rsidR="00BA143E" w:rsidRPr="007C4819" w:rsidRDefault="00BA143E">
            <w:pPr>
              <w:spacing w:before="40" w:after="40"/>
              <w:contextualSpacing/>
              <w:rPr>
                <w:rFonts w:ascii="Century Gothic" w:hAnsi="Century Gothic" w:cs="Century Gothic"/>
                <w:sz w:val="19"/>
                <w:szCs w:val="19"/>
              </w:rPr>
            </w:pPr>
          </w:p>
        </w:tc>
        <w:tc>
          <w:tcPr>
            <w:tcW w:w="2799" w:type="dxa"/>
            <w:tcBorders>
              <w:top w:val="single" w:sz="4" w:space="0" w:color="000000"/>
              <w:left w:val="single" w:sz="4" w:space="0" w:color="000000"/>
              <w:bottom w:val="single" w:sz="4" w:space="0" w:color="000000"/>
            </w:tcBorders>
            <w:shd w:val="clear" w:color="auto" w:fill="auto"/>
          </w:tcPr>
          <w:p w:rsidR="00BA143E" w:rsidRPr="007C4819" w:rsidRDefault="00BA143E">
            <w:pPr>
              <w:snapToGrid w:val="0"/>
              <w:spacing w:before="40" w:after="40"/>
              <w:contextualSpacing/>
              <w:rPr>
                <w:rFonts w:ascii="Century Gothic" w:hAnsi="Century Gothic" w:cs="Century Gothic"/>
                <w:sz w:val="19"/>
                <w:szCs w:val="19"/>
              </w:rPr>
            </w:pPr>
          </w:p>
          <w:p w:rsidR="00BA143E" w:rsidRPr="007C4819" w:rsidRDefault="00BA143E">
            <w:pPr>
              <w:spacing w:before="40" w:after="40"/>
              <w:contextualSpacing/>
            </w:pPr>
            <w:r w:rsidRPr="007C4819">
              <w:rPr>
                <w:rFonts w:ascii="Century Gothic" w:hAnsi="Century Gothic" w:cs="Century Gothic"/>
                <w:sz w:val="19"/>
                <w:szCs w:val="19"/>
              </w:rPr>
              <w:t xml:space="preserve">Produženi boravak se realizira od 11:30 do 15:30 sati (početak produženog boravka ovisi o trajanju redovne nastave). Grupe učenika, polaznika programa produženog boravka, organizirane su u jednu heterogenu skupinu razrednih odjela. Nakon redovne nastave, učenike preuzimaju učiteljice produženog boravka. </w:t>
            </w:r>
            <w:r w:rsidRPr="007C4819">
              <w:rPr>
                <w:rFonts w:ascii="Century Gothic" w:hAnsi="Century Gothic" w:cs="Century Gothic"/>
                <w:sz w:val="19"/>
                <w:szCs w:val="19"/>
              </w:rPr>
              <w:lastRenderedPageBreak/>
              <w:t xml:space="preserve">Učenici ručaju u školskoj blagovaonici nakon čega slijedi odmor i slobodno vrijeme. Iza toga slijedi rješavanje domaće zadaće, ponavljanje i uvježbavanje nastavnih sadržaja te organizirano vrijeme. </w:t>
            </w:r>
          </w:p>
        </w:tc>
        <w:tc>
          <w:tcPr>
            <w:tcW w:w="2000" w:type="dxa"/>
            <w:tcBorders>
              <w:top w:val="single" w:sz="4" w:space="0" w:color="000000"/>
              <w:left w:val="single" w:sz="4" w:space="0" w:color="000000"/>
              <w:bottom w:val="single" w:sz="4" w:space="0" w:color="000000"/>
            </w:tcBorders>
            <w:shd w:val="clear" w:color="auto" w:fill="auto"/>
          </w:tcPr>
          <w:p w:rsidR="00BA143E" w:rsidRPr="007C4819" w:rsidRDefault="00BA143E">
            <w:pPr>
              <w:snapToGrid w:val="0"/>
              <w:spacing w:before="40" w:after="40"/>
              <w:contextualSpacing/>
              <w:rPr>
                <w:rFonts w:ascii="Century Gothic" w:hAnsi="Century Gothic" w:cs="Century Gothic"/>
                <w:sz w:val="19"/>
                <w:szCs w:val="19"/>
              </w:rPr>
            </w:pPr>
          </w:p>
          <w:p w:rsidR="00BA143E" w:rsidRPr="007C4819" w:rsidRDefault="00BA143E">
            <w:pPr>
              <w:spacing w:before="40" w:after="40"/>
              <w:contextualSpacing/>
            </w:pPr>
            <w:r w:rsidRPr="007C4819">
              <w:rPr>
                <w:rFonts w:ascii="Century Gothic" w:hAnsi="Century Gothic" w:cs="Century Gothic"/>
                <w:sz w:val="19"/>
                <w:szCs w:val="19"/>
              </w:rPr>
              <w:t>400 kn mjesečna obveza roditelja,</w:t>
            </w:r>
          </w:p>
          <w:p w:rsidR="00BA143E" w:rsidRPr="007C4819" w:rsidRDefault="00BA143E">
            <w:pPr>
              <w:spacing w:before="40" w:after="40"/>
              <w:contextualSpacing/>
            </w:pPr>
            <w:r w:rsidRPr="007C4819">
              <w:rPr>
                <w:rFonts w:ascii="Century Gothic" w:hAnsi="Century Gothic" w:cs="Century Gothic"/>
                <w:sz w:val="19"/>
                <w:szCs w:val="19"/>
              </w:rPr>
              <w:t>ostatak financira grad Đakovo prema Sporazumu o sufinanciranju programa</w:t>
            </w:r>
          </w:p>
        </w:tc>
        <w:tc>
          <w:tcPr>
            <w:tcW w:w="2551" w:type="dxa"/>
            <w:tcBorders>
              <w:top w:val="single" w:sz="4" w:space="0" w:color="000000"/>
              <w:left w:val="single" w:sz="4" w:space="0" w:color="000000"/>
              <w:bottom w:val="single" w:sz="4" w:space="0" w:color="000000"/>
            </w:tcBorders>
            <w:shd w:val="clear" w:color="auto" w:fill="auto"/>
          </w:tcPr>
          <w:p w:rsidR="00BA143E" w:rsidRPr="007C4819" w:rsidRDefault="00BA143E">
            <w:pPr>
              <w:snapToGrid w:val="0"/>
              <w:spacing w:before="40" w:after="40"/>
              <w:contextualSpacing/>
              <w:rPr>
                <w:rFonts w:ascii="Century Gothic" w:hAnsi="Century Gothic" w:cs="Century Gothic"/>
                <w:sz w:val="19"/>
                <w:szCs w:val="19"/>
              </w:rPr>
            </w:pPr>
          </w:p>
          <w:p w:rsidR="00BA143E" w:rsidRPr="007C4819" w:rsidRDefault="00BA143E">
            <w:pPr>
              <w:spacing w:before="40" w:after="40"/>
              <w:contextualSpacing/>
            </w:pPr>
            <w:r w:rsidRPr="007C4819">
              <w:rPr>
                <w:rFonts w:ascii="Century Gothic" w:hAnsi="Century Gothic" w:cs="Century Gothic"/>
                <w:sz w:val="19"/>
                <w:szCs w:val="19"/>
              </w:rPr>
              <w:t xml:space="preserve">Praćenje učenikova napretka tijekom cijele godine. Rezultati vrednovanja koristit će se u svrhu poboljšanja rada i uvjeta produženog boravka. </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BA143E" w:rsidRPr="007C4819" w:rsidRDefault="00BA143E">
            <w:pPr>
              <w:snapToGrid w:val="0"/>
              <w:spacing w:before="40" w:after="40"/>
              <w:contextualSpacing/>
              <w:rPr>
                <w:rFonts w:ascii="Century Gothic" w:hAnsi="Century Gothic" w:cs="Century Gothic"/>
                <w:sz w:val="19"/>
                <w:szCs w:val="19"/>
              </w:rPr>
            </w:pPr>
          </w:p>
          <w:p w:rsidR="00BA143E" w:rsidRPr="007C4819" w:rsidRDefault="00BA143E">
            <w:pPr>
              <w:spacing w:before="40" w:after="40"/>
              <w:contextualSpacing/>
            </w:pPr>
            <w:r w:rsidRPr="007C4819">
              <w:rPr>
                <w:rFonts w:ascii="Century Gothic" w:hAnsi="Century Gothic" w:cs="Century Gothic"/>
                <w:sz w:val="19"/>
                <w:szCs w:val="19"/>
              </w:rPr>
              <w:t xml:space="preserve">Samostalno rješavanje domaće zadaće. Primjena stečenih znanja u svakodnevnom životu. </w:t>
            </w:r>
          </w:p>
        </w:tc>
      </w:tr>
    </w:tbl>
    <w:p w:rsidR="00BA143E" w:rsidRDefault="00BA143E">
      <w:pPr>
        <w:rPr>
          <w:rFonts w:ascii="Century Gothic" w:hAnsi="Century Gothic" w:cs="Century Gothic"/>
          <w:sz w:val="20"/>
          <w:szCs w:val="20"/>
        </w:rPr>
      </w:pPr>
    </w:p>
    <w:p w:rsidR="00BA143E" w:rsidRDefault="00BA143E">
      <w:pPr>
        <w:jc w:val="center"/>
        <w:rPr>
          <w:rFonts w:ascii="Century Gothic" w:hAnsi="Century Gothic" w:cs="Century Gothic"/>
          <w:sz w:val="52"/>
          <w:szCs w:val="52"/>
        </w:rPr>
      </w:pPr>
    </w:p>
    <w:p w:rsidR="00BA143E" w:rsidRDefault="00BA143E"/>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6"/>
        <w:gridCol w:w="13"/>
        <w:gridCol w:w="2676"/>
        <w:gridCol w:w="130"/>
        <w:gridCol w:w="2440"/>
        <w:gridCol w:w="111"/>
        <w:gridCol w:w="2017"/>
        <w:gridCol w:w="2550"/>
        <w:gridCol w:w="2976"/>
      </w:tblGrid>
      <w:tr w:rsidR="007C4819" w:rsidRPr="00B552AD" w:rsidTr="005A165E">
        <w:trPr>
          <w:trHeight w:val="737"/>
        </w:trPr>
        <w:tc>
          <w:tcPr>
            <w:tcW w:w="3106" w:type="dxa"/>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CILJ AKTIVNOSTI</w:t>
            </w:r>
          </w:p>
        </w:tc>
        <w:tc>
          <w:tcPr>
            <w:tcW w:w="2689" w:type="dxa"/>
            <w:gridSpan w:val="2"/>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NAMJENA</w:t>
            </w:r>
          </w:p>
        </w:tc>
        <w:tc>
          <w:tcPr>
            <w:tcW w:w="2570" w:type="dxa"/>
            <w:gridSpan w:val="2"/>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NAČIN REALIZACIJE</w:t>
            </w:r>
          </w:p>
        </w:tc>
        <w:tc>
          <w:tcPr>
            <w:tcW w:w="2128" w:type="dxa"/>
            <w:gridSpan w:val="2"/>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TROŠKOVNIK</w:t>
            </w:r>
          </w:p>
        </w:tc>
        <w:tc>
          <w:tcPr>
            <w:tcW w:w="2550" w:type="dxa"/>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NAČIN VREDNOVANJA</w:t>
            </w:r>
          </w:p>
        </w:tc>
        <w:tc>
          <w:tcPr>
            <w:tcW w:w="2976" w:type="dxa"/>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 xml:space="preserve">NAČIN KORIŠTENJA </w:t>
            </w:r>
          </w:p>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REZULTATA VREDNOVANJA</w:t>
            </w:r>
          </w:p>
        </w:tc>
      </w:tr>
      <w:tr w:rsidR="007C4819" w:rsidRPr="00B552AD" w:rsidTr="005A165E">
        <w:trPr>
          <w:trHeight w:val="624"/>
        </w:trPr>
        <w:tc>
          <w:tcPr>
            <w:tcW w:w="10493" w:type="dxa"/>
            <w:gridSpan w:val="7"/>
          </w:tcPr>
          <w:p w:rsidR="007C4819" w:rsidRPr="00B552AD" w:rsidRDefault="007C4819" w:rsidP="00266F7D">
            <w:pPr>
              <w:spacing w:before="40" w:after="0"/>
              <w:contextualSpacing/>
              <w:rPr>
                <w:rFonts w:ascii="Century Gothic" w:hAnsi="Century Gothic" w:cs="Calibri"/>
                <w:b/>
                <w:sz w:val="20"/>
                <w:szCs w:val="20"/>
              </w:rPr>
            </w:pPr>
            <w:r w:rsidRPr="00B552AD">
              <w:rPr>
                <w:rFonts w:ascii="Century Gothic" w:hAnsi="Century Gothic" w:cs="Calibri"/>
                <w:b/>
                <w:sz w:val="20"/>
                <w:szCs w:val="20"/>
              </w:rPr>
              <w:t xml:space="preserve">NAZIV AKTIVNOSTI: </w:t>
            </w:r>
            <w:r>
              <w:rPr>
                <w:rFonts w:ascii="Century Gothic" w:hAnsi="Century Gothic" w:cs="Calibri"/>
                <w:b/>
                <w:sz w:val="20"/>
                <w:szCs w:val="20"/>
              </w:rPr>
              <w:t>Međunarodni dan mira</w:t>
            </w:r>
            <w:r w:rsidRPr="00B552AD">
              <w:rPr>
                <w:rFonts w:ascii="Century Gothic" w:hAnsi="Century Gothic" w:cs="Calibri"/>
                <w:b/>
                <w:sz w:val="20"/>
                <w:szCs w:val="20"/>
              </w:rPr>
              <w:t xml:space="preserve">        </w:t>
            </w:r>
          </w:p>
          <w:p w:rsidR="007C4819" w:rsidRPr="00B552AD" w:rsidRDefault="007C4819" w:rsidP="00266F7D">
            <w:pPr>
              <w:spacing w:before="40" w:after="0"/>
              <w:contextualSpacing/>
              <w:rPr>
                <w:rFonts w:ascii="Century Gothic" w:hAnsi="Century Gothic" w:cs="Calibri"/>
                <w:sz w:val="20"/>
                <w:szCs w:val="20"/>
              </w:rPr>
            </w:pPr>
            <w:r w:rsidRPr="00B552AD">
              <w:rPr>
                <w:rFonts w:ascii="Century Gothic" w:hAnsi="Century Gothic" w:cs="Calibri"/>
                <w:b/>
                <w:sz w:val="20"/>
                <w:szCs w:val="20"/>
              </w:rPr>
              <w:t>NOSITELJI: Kristina Karajko</w:t>
            </w:r>
            <w:r>
              <w:rPr>
                <w:rFonts w:ascii="Century Gothic" w:hAnsi="Century Gothic" w:cs="Calibri"/>
                <w:b/>
                <w:sz w:val="20"/>
                <w:szCs w:val="20"/>
              </w:rPr>
              <w:t>, Josipa Ćorić</w:t>
            </w:r>
          </w:p>
        </w:tc>
        <w:tc>
          <w:tcPr>
            <w:tcW w:w="5526" w:type="dxa"/>
            <w:gridSpan w:val="2"/>
          </w:tcPr>
          <w:p w:rsidR="007C4819" w:rsidRDefault="007C4819" w:rsidP="00266F7D">
            <w:pPr>
              <w:spacing w:before="40" w:after="0"/>
              <w:contextualSpacing/>
              <w:rPr>
                <w:rFonts w:ascii="Century Gothic" w:hAnsi="Century Gothic" w:cs="Calibri"/>
                <w:b/>
                <w:sz w:val="20"/>
                <w:szCs w:val="20"/>
              </w:rPr>
            </w:pPr>
            <w:r w:rsidRPr="00B552AD">
              <w:rPr>
                <w:rFonts w:ascii="Century Gothic" w:hAnsi="Century Gothic" w:cs="Calibri"/>
                <w:b/>
                <w:sz w:val="20"/>
                <w:szCs w:val="20"/>
              </w:rPr>
              <w:t xml:space="preserve">VREMENIK: </w:t>
            </w:r>
            <w:r>
              <w:rPr>
                <w:rFonts w:ascii="Century Gothic" w:hAnsi="Century Gothic" w:cs="Calibri"/>
                <w:b/>
                <w:sz w:val="20"/>
                <w:szCs w:val="20"/>
              </w:rPr>
              <w:t>rujan 2020.</w:t>
            </w:r>
          </w:p>
          <w:p w:rsidR="007C4819" w:rsidRPr="00B552AD" w:rsidRDefault="007C4819" w:rsidP="00266F7D">
            <w:pPr>
              <w:spacing w:before="40" w:after="0"/>
              <w:contextualSpacing/>
              <w:rPr>
                <w:rFonts w:ascii="Century Gothic" w:hAnsi="Century Gothic" w:cs="Calibri"/>
                <w:sz w:val="20"/>
                <w:szCs w:val="20"/>
              </w:rPr>
            </w:pPr>
            <w:r w:rsidRPr="00B552AD">
              <w:rPr>
                <w:rFonts w:ascii="Century Gothic" w:hAnsi="Century Gothic" w:cs="Calibri"/>
                <w:b/>
                <w:sz w:val="20"/>
                <w:szCs w:val="20"/>
              </w:rPr>
              <w:t>RAZRED: učenici 1. – 4. razreda</w:t>
            </w:r>
          </w:p>
        </w:tc>
      </w:tr>
      <w:tr w:rsidR="007C4819" w:rsidRPr="00E22BA3" w:rsidTr="005A165E">
        <w:trPr>
          <w:trHeight w:val="283"/>
        </w:trPr>
        <w:tc>
          <w:tcPr>
            <w:tcW w:w="3106" w:type="dxa"/>
            <w:tcBorders>
              <w:bottom w:val="single" w:sz="4" w:space="0" w:color="auto"/>
            </w:tcBorders>
          </w:tcPr>
          <w:p w:rsidR="007C4819" w:rsidRPr="00E22BA3" w:rsidRDefault="007C4819" w:rsidP="00266F7D">
            <w:pPr>
              <w:spacing w:before="40" w:after="0"/>
              <w:contextualSpacing/>
              <w:rPr>
                <w:rFonts w:ascii="Century Gothic" w:hAnsi="Century Gothic" w:cs="Calibri"/>
                <w:sz w:val="19"/>
                <w:szCs w:val="19"/>
              </w:rPr>
            </w:pPr>
          </w:p>
          <w:p w:rsidR="007C4819" w:rsidRDefault="007C4819" w:rsidP="00266F7D">
            <w:pPr>
              <w:spacing w:before="40" w:after="0"/>
              <w:rPr>
                <w:rFonts w:ascii="Century Gothic" w:hAnsi="Century Gothic"/>
                <w:sz w:val="19"/>
                <w:szCs w:val="19"/>
              </w:rPr>
            </w:pPr>
            <w:r>
              <w:rPr>
                <w:rFonts w:ascii="Century Gothic" w:hAnsi="Century Gothic"/>
                <w:sz w:val="19"/>
                <w:szCs w:val="19"/>
              </w:rPr>
              <w:t>Uočiti  važnost mira u svakidašnjim situacijama u životu. Upoznati simbole mira.</w:t>
            </w:r>
          </w:p>
          <w:p w:rsidR="007C4819" w:rsidRPr="006A302A" w:rsidRDefault="007C4819" w:rsidP="00266F7D">
            <w:pPr>
              <w:rPr>
                <w:rFonts w:ascii="Century Gothic" w:hAnsi="Century Gothic"/>
                <w:sz w:val="19"/>
                <w:szCs w:val="19"/>
              </w:rPr>
            </w:pPr>
          </w:p>
        </w:tc>
        <w:tc>
          <w:tcPr>
            <w:tcW w:w="2689" w:type="dxa"/>
            <w:gridSpan w:val="2"/>
          </w:tcPr>
          <w:p w:rsidR="007C4819" w:rsidRPr="00E22BA3" w:rsidRDefault="007C4819" w:rsidP="00266F7D">
            <w:pPr>
              <w:spacing w:before="40" w:after="0"/>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r w:rsidRPr="00E22BA3">
              <w:rPr>
                <w:rFonts w:ascii="Century Gothic" w:hAnsi="Century Gothic" w:cs="Calibri"/>
                <w:sz w:val="19"/>
                <w:szCs w:val="19"/>
              </w:rPr>
              <w:t>Razvi</w:t>
            </w:r>
            <w:r>
              <w:rPr>
                <w:rFonts w:ascii="Century Gothic" w:hAnsi="Century Gothic" w:cs="Calibri"/>
                <w:sz w:val="19"/>
                <w:szCs w:val="19"/>
              </w:rPr>
              <w:t>jati osjećaj za mir i uvažavanje različitosti. Pronaći načine kako mirno riješiti sukob te naučiti regulirati svoje emocije.</w:t>
            </w:r>
          </w:p>
        </w:tc>
        <w:tc>
          <w:tcPr>
            <w:tcW w:w="2570" w:type="dxa"/>
            <w:gridSpan w:val="2"/>
          </w:tcPr>
          <w:p w:rsidR="007C4819" w:rsidRPr="00E22BA3" w:rsidRDefault="007C4819" w:rsidP="007C4819">
            <w:pPr>
              <w:spacing w:before="40" w:after="0"/>
              <w:contextualSpacing/>
              <w:rPr>
                <w:rFonts w:ascii="Century Gothic" w:hAnsi="Century Gothic" w:cs="Calibri"/>
                <w:sz w:val="19"/>
                <w:szCs w:val="19"/>
              </w:rPr>
            </w:pPr>
          </w:p>
          <w:p w:rsidR="007C4819" w:rsidRPr="00E22BA3" w:rsidRDefault="007C4819" w:rsidP="007C4819">
            <w:pPr>
              <w:spacing w:before="40" w:after="0"/>
              <w:contextualSpacing/>
              <w:rPr>
                <w:rFonts w:ascii="Century Gothic" w:hAnsi="Century Gothic" w:cs="Calibri"/>
                <w:sz w:val="19"/>
                <w:szCs w:val="19"/>
              </w:rPr>
            </w:pPr>
            <w:r>
              <w:rPr>
                <w:rFonts w:ascii="Century Gothic" w:hAnsi="Century Gothic" w:cs="Calibri"/>
                <w:sz w:val="19"/>
                <w:szCs w:val="19"/>
              </w:rPr>
              <w:t>Izrada golubica mira od papira. Dizajn izreka o miru. Pjevanje pjesmice „Samo mir“, paljenje svijeća.</w:t>
            </w:r>
          </w:p>
        </w:tc>
        <w:tc>
          <w:tcPr>
            <w:tcW w:w="2128" w:type="dxa"/>
            <w:gridSpan w:val="2"/>
          </w:tcPr>
          <w:p w:rsidR="007C4819" w:rsidRPr="00E22BA3" w:rsidRDefault="007C4819" w:rsidP="00266F7D">
            <w:pPr>
              <w:spacing w:before="40" w:after="0"/>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r w:rsidRPr="00E22BA3">
              <w:rPr>
                <w:rFonts w:ascii="Century Gothic" w:hAnsi="Century Gothic" w:cs="Calibri"/>
                <w:sz w:val="19"/>
                <w:szCs w:val="19"/>
              </w:rPr>
              <w:t>-</w:t>
            </w:r>
          </w:p>
        </w:tc>
        <w:tc>
          <w:tcPr>
            <w:tcW w:w="2550" w:type="dxa"/>
          </w:tcPr>
          <w:p w:rsidR="007C4819" w:rsidRPr="00E22BA3" w:rsidRDefault="007C4819" w:rsidP="00266F7D">
            <w:pPr>
              <w:spacing w:before="40" w:after="0"/>
              <w:contextualSpacing/>
              <w:rPr>
                <w:rFonts w:ascii="Century Gothic" w:hAnsi="Century Gothic" w:cs="Calibri"/>
                <w:sz w:val="19"/>
                <w:szCs w:val="19"/>
              </w:rPr>
            </w:pPr>
          </w:p>
          <w:p w:rsidR="007C4819" w:rsidRDefault="007C4819" w:rsidP="00266F7D">
            <w:pPr>
              <w:spacing w:before="40" w:after="0"/>
              <w:contextualSpacing/>
              <w:rPr>
                <w:rFonts w:ascii="Century Gothic" w:hAnsi="Century Gothic"/>
                <w:sz w:val="19"/>
                <w:szCs w:val="19"/>
              </w:rPr>
            </w:pPr>
            <w:r>
              <w:rPr>
                <w:rFonts w:ascii="Century Gothic" w:hAnsi="Century Gothic"/>
                <w:sz w:val="19"/>
                <w:szCs w:val="19"/>
              </w:rPr>
              <w:t>Likovna radionica</w:t>
            </w:r>
          </w:p>
          <w:p w:rsidR="007C4819" w:rsidRPr="00E22BA3" w:rsidRDefault="007C4819" w:rsidP="00266F7D">
            <w:pPr>
              <w:spacing w:before="40" w:after="0"/>
              <w:contextualSpacing/>
              <w:rPr>
                <w:rFonts w:ascii="Century Gothic" w:hAnsi="Century Gothic" w:cs="Calibri"/>
                <w:sz w:val="19"/>
                <w:szCs w:val="19"/>
              </w:rPr>
            </w:pPr>
            <w:r>
              <w:rPr>
                <w:rFonts w:ascii="Century Gothic" w:hAnsi="Century Gothic"/>
                <w:sz w:val="19"/>
                <w:szCs w:val="19"/>
              </w:rPr>
              <w:t>Izvedba pjesme pred školom</w:t>
            </w:r>
            <w:r w:rsidRPr="00E22BA3">
              <w:rPr>
                <w:rFonts w:ascii="Century Gothic" w:hAnsi="Century Gothic"/>
                <w:sz w:val="19"/>
                <w:szCs w:val="19"/>
              </w:rPr>
              <w:t xml:space="preserve"> </w:t>
            </w:r>
          </w:p>
        </w:tc>
        <w:tc>
          <w:tcPr>
            <w:tcW w:w="2976" w:type="dxa"/>
          </w:tcPr>
          <w:p w:rsidR="007C4819" w:rsidRPr="00E22BA3" w:rsidRDefault="007C4819" w:rsidP="00266F7D">
            <w:pPr>
              <w:spacing w:before="40" w:after="0"/>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r>
              <w:rPr>
                <w:rFonts w:ascii="Century Gothic" w:hAnsi="Century Gothic" w:cs="Calibri"/>
                <w:sz w:val="19"/>
                <w:szCs w:val="19"/>
              </w:rPr>
              <w:t>Razvojem osjećaja važnosti za mir, primijeniti u svakodnevnom životu i izabrati miran način rješavanja sukoba.</w:t>
            </w:r>
          </w:p>
        </w:tc>
      </w:tr>
      <w:tr w:rsidR="007C4819" w:rsidRPr="00B552AD" w:rsidTr="005A165E">
        <w:trPr>
          <w:trHeight w:val="624"/>
        </w:trPr>
        <w:tc>
          <w:tcPr>
            <w:tcW w:w="10493" w:type="dxa"/>
            <w:gridSpan w:val="7"/>
          </w:tcPr>
          <w:p w:rsidR="007C4819" w:rsidRPr="00B552AD" w:rsidRDefault="007C4819" w:rsidP="00266F7D">
            <w:pPr>
              <w:spacing w:before="40" w:after="0"/>
              <w:contextualSpacing/>
              <w:rPr>
                <w:rFonts w:ascii="Century Gothic" w:hAnsi="Century Gothic" w:cs="Calibri"/>
                <w:b/>
                <w:sz w:val="20"/>
                <w:szCs w:val="20"/>
              </w:rPr>
            </w:pPr>
            <w:r w:rsidRPr="00B552AD">
              <w:rPr>
                <w:rFonts w:ascii="Century Gothic" w:hAnsi="Century Gothic" w:cs="Calibri"/>
                <w:b/>
                <w:sz w:val="20"/>
                <w:szCs w:val="20"/>
              </w:rPr>
              <w:t xml:space="preserve">NAZIV AKTIVNOSTI: </w:t>
            </w:r>
            <w:r>
              <w:rPr>
                <w:rFonts w:ascii="Century Gothic" w:hAnsi="Century Gothic" w:cs="Calibri"/>
                <w:b/>
                <w:sz w:val="20"/>
                <w:szCs w:val="20"/>
              </w:rPr>
              <w:t>Svjetski dan animiranog filma</w:t>
            </w:r>
            <w:r w:rsidRPr="00B552AD">
              <w:rPr>
                <w:rFonts w:ascii="Century Gothic" w:hAnsi="Century Gothic" w:cs="Calibri"/>
                <w:b/>
                <w:sz w:val="20"/>
                <w:szCs w:val="20"/>
              </w:rPr>
              <w:t xml:space="preserve">      </w:t>
            </w:r>
          </w:p>
          <w:p w:rsidR="007C4819" w:rsidRPr="00B552AD" w:rsidRDefault="007C4819" w:rsidP="00266F7D">
            <w:pPr>
              <w:spacing w:before="40" w:after="0"/>
              <w:contextualSpacing/>
              <w:rPr>
                <w:rFonts w:ascii="Century Gothic" w:hAnsi="Century Gothic" w:cs="Calibri"/>
                <w:sz w:val="20"/>
                <w:szCs w:val="20"/>
              </w:rPr>
            </w:pPr>
            <w:r w:rsidRPr="00B552AD">
              <w:rPr>
                <w:rFonts w:ascii="Century Gothic" w:hAnsi="Century Gothic" w:cs="Calibri"/>
                <w:b/>
                <w:sz w:val="20"/>
                <w:szCs w:val="20"/>
              </w:rPr>
              <w:t xml:space="preserve">NOSITELJI: </w:t>
            </w:r>
            <w:r>
              <w:rPr>
                <w:rFonts w:ascii="Century Gothic" w:hAnsi="Century Gothic" w:cs="Calibri"/>
                <w:b/>
                <w:sz w:val="20"/>
                <w:szCs w:val="20"/>
              </w:rPr>
              <w:t>Kristina Karajko, Josipa Ćorić</w:t>
            </w:r>
          </w:p>
        </w:tc>
        <w:tc>
          <w:tcPr>
            <w:tcW w:w="5526" w:type="dxa"/>
            <w:gridSpan w:val="2"/>
          </w:tcPr>
          <w:p w:rsidR="007C4819" w:rsidRDefault="007C4819" w:rsidP="00266F7D">
            <w:pPr>
              <w:spacing w:before="40" w:after="0"/>
              <w:contextualSpacing/>
              <w:rPr>
                <w:rFonts w:ascii="Century Gothic" w:hAnsi="Century Gothic" w:cs="Calibri"/>
                <w:b/>
                <w:sz w:val="20"/>
                <w:szCs w:val="20"/>
              </w:rPr>
            </w:pPr>
            <w:r w:rsidRPr="00B552AD">
              <w:rPr>
                <w:rFonts w:ascii="Century Gothic" w:hAnsi="Century Gothic" w:cs="Calibri"/>
                <w:b/>
                <w:sz w:val="20"/>
                <w:szCs w:val="20"/>
              </w:rPr>
              <w:t xml:space="preserve">VREMENIK: </w:t>
            </w:r>
            <w:r>
              <w:rPr>
                <w:rFonts w:ascii="Century Gothic" w:hAnsi="Century Gothic" w:cs="Calibri"/>
                <w:b/>
                <w:sz w:val="20"/>
                <w:szCs w:val="20"/>
              </w:rPr>
              <w:t>listopad 2020.</w:t>
            </w:r>
          </w:p>
          <w:p w:rsidR="007C4819" w:rsidRPr="00B552AD" w:rsidRDefault="007C4819" w:rsidP="00266F7D">
            <w:pPr>
              <w:spacing w:before="40" w:after="0"/>
              <w:contextualSpacing/>
              <w:rPr>
                <w:rFonts w:ascii="Century Gothic" w:hAnsi="Century Gothic" w:cs="Calibri"/>
                <w:sz w:val="20"/>
                <w:szCs w:val="20"/>
              </w:rPr>
            </w:pPr>
            <w:r w:rsidRPr="00B552AD">
              <w:rPr>
                <w:rFonts w:ascii="Century Gothic" w:hAnsi="Century Gothic" w:cs="Calibri"/>
                <w:b/>
                <w:sz w:val="20"/>
                <w:szCs w:val="20"/>
              </w:rPr>
              <w:t>RAZRED: učenici 1. – 4. razreda</w:t>
            </w:r>
          </w:p>
        </w:tc>
      </w:tr>
      <w:tr w:rsidR="007C4819" w:rsidRPr="00E22BA3" w:rsidTr="005A165E">
        <w:trPr>
          <w:trHeight w:val="283"/>
        </w:trPr>
        <w:tc>
          <w:tcPr>
            <w:tcW w:w="3106" w:type="dxa"/>
            <w:tcBorders>
              <w:bottom w:val="single" w:sz="4" w:space="0" w:color="auto"/>
            </w:tcBorders>
          </w:tcPr>
          <w:p w:rsidR="007C4819" w:rsidRPr="00E22BA3" w:rsidRDefault="007C4819" w:rsidP="00266F7D">
            <w:pPr>
              <w:spacing w:before="40" w:after="0"/>
              <w:contextualSpacing/>
              <w:rPr>
                <w:rFonts w:ascii="Century Gothic" w:hAnsi="Century Gothic" w:cs="Calibri"/>
                <w:sz w:val="19"/>
                <w:szCs w:val="19"/>
              </w:rPr>
            </w:pPr>
          </w:p>
          <w:p w:rsidR="007C4819" w:rsidRPr="003F1A44" w:rsidRDefault="007C4819" w:rsidP="007C4819">
            <w:pPr>
              <w:pStyle w:val="ListParagraph"/>
              <w:numPr>
                <w:ilvl w:val="0"/>
                <w:numId w:val="9"/>
              </w:numPr>
              <w:spacing w:after="0"/>
              <w:ind w:left="0"/>
              <w:rPr>
                <w:rFonts w:ascii="Century Gothic" w:hAnsi="Century Gothic" w:cs="Arial"/>
                <w:sz w:val="19"/>
                <w:szCs w:val="19"/>
              </w:rPr>
            </w:pPr>
            <w:r w:rsidRPr="003F1A44">
              <w:rPr>
                <w:rFonts w:ascii="Century Gothic" w:hAnsi="Century Gothic" w:cs="Arial"/>
                <w:sz w:val="19"/>
                <w:szCs w:val="19"/>
              </w:rPr>
              <w:t>Razvijanje estetskih vrijednost</w:t>
            </w:r>
          </w:p>
          <w:p w:rsidR="007C4819" w:rsidRPr="003F1A44" w:rsidRDefault="007C4819" w:rsidP="007C4819">
            <w:pPr>
              <w:pStyle w:val="ListParagraph"/>
              <w:numPr>
                <w:ilvl w:val="0"/>
                <w:numId w:val="9"/>
              </w:numPr>
              <w:spacing w:after="0"/>
              <w:ind w:left="0"/>
              <w:rPr>
                <w:rFonts w:ascii="Century Gothic" w:hAnsi="Century Gothic" w:cs="Arial"/>
                <w:sz w:val="19"/>
                <w:szCs w:val="19"/>
              </w:rPr>
            </w:pPr>
            <w:r w:rsidRPr="003F1A44">
              <w:rPr>
                <w:rFonts w:ascii="Century Gothic" w:hAnsi="Century Gothic" w:cs="Arial"/>
                <w:sz w:val="19"/>
                <w:szCs w:val="19"/>
              </w:rPr>
              <w:t xml:space="preserve">Razvijanje ljubavi prema </w:t>
            </w:r>
            <w:r w:rsidRPr="003F1A44">
              <w:rPr>
                <w:rFonts w:ascii="Century Gothic" w:hAnsi="Century Gothic" w:cs="Arial"/>
                <w:sz w:val="19"/>
                <w:szCs w:val="19"/>
              </w:rPr>
              <w:lastRenderedPageBreak/>
              <w:t>filmskoj umjetnosti</w:t>
            </w:r>
          </w:p>
          <w:p w:rsidR="007C4819" w:rsidRPr="00E22BA3" w:rsidRDefault="007C4819" w:rsidP="00266F7D">
            <w:pPr>
              <w:spacing w:before="40" w:after="0"/>
              <w:rPr>
                <w:rFonts w:ascii="Century Gothic" w:hAnsi="Century Gothic"/>
                <w:sz w:val="19"/>
                <w:szCs w:val="19"/>
              </w:rPr>
            </w:pPr>
          </w:p>
        </w:tc>
        <w:tc>
          <w:tcPr>
            <w:tcW w:w="2689" w:type="dxa"/>
            <w:gridSpan w:val="2"/>
          </w:tcPr>
          <w:p w:rsidR="007C4819" w:rsidRPr="00E22BA3" w:rsidRDefault="007C4819" w:rsidP="00266F7D">
            <w:pPr>
              <w:spacing w:before="40" w:after="0"/>
              <w:contextualSpacing/>
              <w:rPr>
                <w:rFonts w:ascii="Century Gothic" w:hAnsi="Century Gothic" w:cs="Calibri"/>
                <w:sz w:val="19"/>
                <w:szCs w:val="19"/>
              </w:rPr>
            </w:pPr>
          </w:p>
          <w:p w:rsidR="007C4819" w:rsidRPr="003F1A44" w:rsidRDefault="007C4819" w:rsidP="007C4819">
            <w:pPr>
              <w:pStyle w:val="ListParagraph"/>
              <w:numPr>
                <w:ilvl w:val="0"/>
                <w:numId w:val="9"/>
              </w:numPr>
              <w:spacing w:after="0"/>
              <w:ind w:left="0"/>
              <w:rPr>
                <w:rFonts w:ascii="Century Gothic" w:hAnsi="Century Gothic" w:cs="Arial"/>
                <w:sz w:val="19"/>
                <w:szCs w:val="19"/>
              </w:rPr>
            </w:pPr>
            <w:r w:rsidRPr="003F1A44">
              <w:rPr>
                <w:rFonts w:ascii="Century Gothic" w:hAnsi="Century Gothic" w:cs="Arial"/>
                <w:sz w:val="19"/>
                <w:szCs w:val="19"/>
              </w:rPr>
              <w:t xml:space="preserve">Upoznavanje s temeljnim obilježjima  filma kao </w:t>
            </w:r>
            <w:r w:rsidRPr="003F1A44">
              <w:rPr>
                <w:rFonts w:ascii="Century Gothic" w:hAnsi="Century Gothic" w:cs="Arial"/>
                <w:sz w:val="19"/>
                <w:szCs w:val="19"/>
              </w:rPr>
              <w:lastRenderedPageBreak/>
              <w:t>medija</w:t>
            </w:r>
          </w:p>
          <w:p w:rsidR="007C4819" w:rsidRPr="00E22BA3" w:rsidRDefault="007C4819" w:rsidP="00266F7D">
            <w:pPr>
              <w:spacing w:before="40" w:after="0"/>
              <w:contextualSpacing/>
              <w:rPr>
                <w:rFonts w:ascii="Century Gothic" w:hAnsi="Century Gothic" w:cs="Calibri"/>
                <w:sz w:val="19"/>
                <w:szCs w:val="19"/>
              </w:rPr>
            </w:pPr>
            <w:r w:rsidRPr="003F1A44">
              <w:rPr>
                <w:rFonts w:ascii="Century Gothic" w:hAnsi="Century Gothic" w:cs="Arial"/>
                <w:sz w:val="19"/>
                <w:szCs w:val="19"/>
              </w:rPr>
              <w:t>Razvijati senzibilitet za filmsku umjetnost</w:t>
            </w:r>
            <w:r w:rsidRPr="00E22BA3">
              <w:rPr>
                <w:rFonts w:ascii="Century Gothic" w:hAnsi="Century Gothic" w:cs="Calibri"/>
                <w:sz w:val="19"/>
                <w:szCs w:val="19"/>
              </w:rPr>
              <w:t xml:space="preserve"> </w:t>
            </w:r>
          </w:p>
        </w:tc>
        <w:tc>
          <w:tcPr>
            <w:tcW w:w="2570" w:type="dxa"/>
            <w:gridSpan w:val="2"/>
          </w:tcPr>
          <w:p w:rsidR="007C4819" w:rsidRDefault="007C4819" w:rsidP="00266F7D">
            <w:pPr>
              <w:spacing w:line="360" w:lineRule="auto"/>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r>
              <w:rPr>
                <w:rFonts w:ascii="Century Gothic" w:hAnsi="Century Gothic" w:cs="Calibri"/>
                <w:sz w:val="19"/>
                <w:szCs w:val="19"/>
              </w:rPr>
              <w:t xml:space="preserve">Napraviti animirani film u </w:t>
            </w:r>
            <w:r>
              <w:rPr>
                <w:rFonts w:ascii="Century Gothic" w:hAnsi="Century Gothic" w:cs="Calibri"/>
                <w:sz w:val="19"/>
                <w:szCs w:val="19"/>
              </w:rPr>
              <w:lastRenderedPageBreak/>
              <w:t>„stop animacija“ tehnici</w:t>
            </w:r>
          </w:p>
        </w:tc>
        <w:tc>
          <w:tcPr>
            <w:tcW w:w="2128" w:type="dxa"/>
            <w:gridSpan w:val="2"/>
          </w:tcPr>
          <w:p w:rsidR="007C4819" w:rsidRPr="00E22BA3" w:rsidRDefault="007C4819" w:rsidP="00266F7D">
            <w:pPr>
              <w:spacing w:before="40" w:after="0"/>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r w:rsidRPr="00E22BA3">
              <w:rPr>
                <w:rFonts w:ascii="Century Gothic" w:hAnsi="Century Gothic" w:cs="Calibri"/>
                <w:sz w:val="19"/>
                <w:szCs w:val="19"/>
              </w:rPr>
              <w:t>-</w:t>
            </w:r>
          </w:p>
        </w:tc>
        <w:tc>
          <w:tcPr>
            <w:tcW w:w="2550" w:type="dxa"/>
          </w:tcPr>
          <w:p w:rsidR="007C4819" w:rsidRPr="00E22BA3" w:rsidRDefault="007C4819" w:rsidP="00266F7D">
            <w:pPr>
              <w:spacing w:before="40" w:after="0"/>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r>
              <w:rPr>
                <w:rFonts w:ascii="Century Gothic" w:hAnsi="Century Gothic"/>
                <w:sz w:val="19"/>
                <w:szCs w:val="19"/>
              </w:rPr>
              <w:t>Gledanje uratka.</w:t>
            </w:r>
            <w:r w:rsidRPr="00E22BA3">
              <w:rPr>
                <w:rFonts w:ascii="Century Gothic" w:hAnsi="Century Gothic"/>
                <w:sz w:val="19"/>
                <w:szCs w:val="19"/>
              </w:rPr>
              <w:t xml:space="preserve"> </w:t>
            </w:r>
          </w:p>
        </w:tc>
        <w:tc>
          <w:tcPr>
            <w:tcW w:w="2976" w:type="dxa"/>
          </w:tcPr>
          <w:p w:rsidR="007C4819" w:rsidRPr="00E22BA3" w:rsidRDefault="007C4819" w:rsidP="00266F7D">
            <w:pPr>
              <w:spacing w:before="40" w:after="0"/>
              <w:contextualSpacing/>
              <w:rPr>
                <w:rFonts w:ascii="Century Gothic" w:hAnsi="Century Gothic" w:cs="Calibri"/>
                <w:sz w:val="19"/>
                <w:szCs w:val="19"/>
              </w:rPr>
            </w:pPr>
          </w:p>
          <w:p w:rsidR="007C4819" w:rsidRDefault="007C4819" w:rsidP="00266F7D">
            <w:pPr>
              <w:spacing w:before="40" w:after="0"/>
              <w:contextualSpacing/>
              <w:rPr>
                <w:rFonts w:ascii="Century Gothic" w:hAnsi="Century Gothic" w:cs="Calibri"/>
                <w:sz w:val="19"/>
                <w:szCs w:val="19"/>
              </w:rPr>
            </w:pPr>
            <w:r>
              <w:rPr>
                <w:rFonts w:ascii="Century Gothic" w:hAnsi="Century Gothic" w:cs="Calibri"/>
                <w:sz w:val="19"/>
                <w:szCs w:val="19"/>
              </w:rPr>
              <w:t>Uočavanje različitih primjera „stop animacije“</w:t>
            </w:r>
          </w:p>
          <w:p w:rsidR="007C4819" w:rsidRDefault="007C4819" w:rsidP="00266F7D">
            <w:pPr>
              <w:spacing w:before="40" w:after="0"/>
              <w:contextualSpacing/>
              <w:rPr>
                <w:rFonts w:ascii="Century Gothic" w:hAnsi="Century Gothic" w:cs="Calibri"/>
                <w:sz w:val="19"/>
                <w:szCs w:val="19"/>
              </w:rPr>
            </w:pPr>
          </w:p>
          <w:p w:rsidR="007C4819" w:rsidRDefault="007C4819" w:rsidP="00266F7D">
            <w:pPr>
              <w:spacing w:before="40" w:after="0"/>
              <w:contextualSpacing/>
              <w:rPr>
                <w:rFonts w:ascii="Century Gothic" w:hAnsi="Century Gothic" w:cs="Calibri"/>
                <w:sz w:val="19"/>
                <w:szCs w:val="19"/>
              </w:rPr>
            </w:pPr>
          </w:p>
          <w:p w:rsidR="007C4819" w:rsidRDefault="007C4819" w:rsidP="00266F7D">
            <w:pPr>
              <w:spacing w:before="40" w:after="0"/>
              <w:contextualSpacing/>
              <w:rPr>
                <w:rFonts w:ascii="Century Gothic" w:hAnsi="Century Gothic" w:cs="Calibri"/>
                <w:sz w:val="19"/>
                <w:szCs w:val="19"/>
              </w:rPr>
            </w:pPr>
          </w:p>
          <w:p w:rsidR="007C4819" w:rsidRPr="00E22BA3" w:rsidRDefault="007C4819" w:rsidP="00266F7D">
            <w:pPr>
              <w:spacing w:before="40" w:after="0"/>
              <w:contextualSpacing/>
              <w:rPr>
                <w:rFonts w:ascii="Century Gothic" w:hAnsi="Century Gothic" w:cs="Calibri"/>
                <w:sz w:val="19"/>
                <w:szCs w:val="19"/>
              </w:rPr>
            </w:pPr>
          </w:p>
        </w:tc>
      </w:tr>
      <w:tr w:rsidR="007C4819" w:rsidRPr="007C4819" w:rsidTr="005A165E">
        <w:trPr>
          <w:trHeight w:val="624"/>
        </w:trPr>
        <w:tc>
          <w:tcPr>
            <w:tcW w:w="10493" w:type="dxa"/>
            <w:gridSpan w:val="7"/>
          </w:tcPr>
          <w:p w:rsidR="007C4819" w:rsidRPr="007C4819" w:rsidRDefault="007C4819" w:rsidP="007C4819">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lastRenderedPageBreak/>
              <w:t xml:space="preserve">NAZIV AKTIVNOSTI: Međunarodni dan glazbe        </w:t>
            </w:r>
          </w:p>
          <w:p w:rsidR="007C4819" w:rsidRPr="007C4819" w:rsidRDefault="007C4819" w:rsidP="007C4819">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NOSITELJI: Kristina Karajko, Josipa Ćorić</w:t>
            </w:r>
          </w:p>
        </w:tc>
        <w:tc>
          <w:tcPr>
            <w:tcW w:w="5526" w:type="dxa"/>
            <w:gridSpan w:val="2"/>
          </w:tcPr>
          <w:p w:rsidR="007C4819" w:rsidRPr="007C4819" w:rsidRDefault="007C4819" w:rsidP="007C4819">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t>VREMENIK: listopad 2020.</w:t>
            </w:r>
          </w:p>
          <w:p w:rsidR="007C4819" w:rsidRPr="007C4819" w:rsidRDefault="007C4819" w:rsidP="007C4819">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RAZRED: učenici 1. – 4. razreda</w:t>
            </w:r>
          </w:p>
        </w:tc>
      </w:tr>
      <w:tr w:rsidR="007C4819" w:rsidRPr="007C4819" w:rsidTr="005A165E">
        <w:trPr>
          <w:trHeight w:val="283"/>
        </w:trPr>
        <w:tc>
          <w:tcPr>
            <w:tcW w:w="3106" w:type="dxa"/>
            <w:tcBorders>
              <w:bottom w:val="single" w:sz="4" w:space="0" w:color="auto"/>
            </w:tcBorders>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rPr>
                <w:rFonts w:ascii="Century Gothic" w:hAnsi="Century Gothic" w:cs="Calibri"/>
                <w:sz w:val="19"/>
                <w:szCs w:val="19"/>
                <w:lang w:eastAsia="hr-HR"/>
              </w:rPr>
            </w:pPr>
            <w:r w:rsidRPr="007C4819">
              <w:rPr>
                <w:rFonts w:ascii="Century Gothic" w:hAnsi="Century Gothic" w:cs="Calibri"/>
                <w:sz w:val="19"/>
                <w:szCs w:val="19"/>
                <w:lang w:eastAsia="hr-HR"/>
              </w:rPr>
              <w:t>Razvijanje glazbenih sposobnosti, glazbenog ukusa.</w:t>
            </w:r>
          </w:p>
          <w:p w:rsidR="007C4819" w:rsidRPr="007C4819" w:rsidRDefault="007C4819" w:rsidP="007C4819">
            <w:pPr>
              <w:spacing w:before="40" w:after="0"/>
              <w:rPr>
                <w:rFonts w:ascii="Century Gothic" w:hAnsi="Century Gothic" w:cs="Calibri"/>
                <w:sz w:val="19"/>
                <w:szCs w:val="19"/>
                <w:lang w:eastAsia="hr-HR"/>
              </w:rPr>
            </w:pPr>
            <w:r w:rsidRPr="007C4819">
              <w:rPr>
                <w:rFonts w:ascii="Century Gothic" w:hAnsi="Century Gothic" w:cs="Calibri"/>
                <w:sz w:val="19"/>
                <w:szCs w:val="19"/>
                <w:lang w:eastAsia="hr-HR"/>
              </w:rPr>
              <w:t>Upoznavanje glazbala.</w:t>
            </w:r>
          </w:p>
          <w:p w:rsidR="007C4819" w:rsidRPr="007C4819" w:rsidRDefault="007C4819" w:rsidP="007C4819">
            <w:pPr>
              <w:spacing w:before="40" w:after="0"/>
              <w:rPr>
                <w:rFonts w:ascii="Century Gothic" w:hAnsi="Century Gothic" w:cs="Calibri"/>
                <w:sz w:val="19"/>
                <w:szCs w:val="19"/>
                <w:lang w:eastAsia="hr-HR"/>
              </w:rPr>
            </w:pPr>
            <w:r w:rsidRPr="007C4819">
              <w:rPr>
                <w:rFonts w:ascii="Century Gothic" w:hAnsi="Century Gothic" w:cs="Calibri"/>
                <w:sz w:val="19"/>
                <w:szCs w:val="19"/>
                <w:lang w:eastAsia="hr-HR"/>
              </w:rPr>
              <w:t>Glazbena aktivnost učenika.</w:t>
            </w:r>
          </w:p>
          <w:p w:rsidR="007C4819" w:rsidRPr="007C4819" w:rsidRDefault="007C4819" w:rsidP="007C4819">
            <w:pPr>
              <w:contextualSpacing/>
              <w:rPr>
                <w:rFonts w:ascii="Century Gothic" w:hAnsi="Century Gothic"/>
                <w:sz w:val="19"/>
                <w:szCs w:val="19"/>
                <w:lang w:eastAsia="hr-HR"/>
              </w:rPr>
            </w:pPr>
          </w:p>
        </w:tc>
        <w:tc>
          <w:tcPr>
            <w:tcW w:w="2819" w:type="dxa"/>
            <w:gridSpan w:val="3"/>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Razvoj glazbene kreativnosti i stvaralaštva.</w:t>
            </w: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Promicanje glazbene kulture.</w:t>
            </w:r>
          </w:p>
          <w:p w:rsidR="007C4819" w:rsidRPr="007C4819" w:rsidRDefault="007C4819" w:rsidP="007C4819">
            <w:pPr>
              <w:spacing w:before="40" w:after="0"/>
              <w:contextualSpacing/>
              <w:rPr>
                <w:rFonts w:ascii="Century Gothic" w:hAnsi="Century Gothic" w:cs="Calibri"/>
                <w:sz w:val="19"/>
                <w:szCs w:val="19"/>
                <w:lang w:eastAsia="hr-HR"/>
              </w:rPr>
            </w:pPr>
          </w:p>
        </w:tc>
        <w:tc>
          <w:tcPr>
            <w:tcW w:w="2440"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Arial"/>
                <w:sz w:val="19"/>
                <w:szCs w:val="19"/>
                <w:lang w:eastAsia="hr-HR"/>
              </w:rPr>
            </w:pPr>
            <w:r w:rsidRPr="007C4819">
              <w:rPr>
                <w:rFonts w:ascii="Century Gothic" w:hAnsi="Century Gothic" w:cs="Arial"/>
                <w:sz w:val="19"/>
                <w:szCs w:val="19"/>
                <w:lang w:eastAsia="hr-HR"/>
              </w:rPr>
              <w:t xml:space="preserve">Razgovor o glazbenim instrumentima. Gledanje emisije o vrstama instrumenata. </w:t>
            </w:r>
          </w:p>
          <w:p w:rsidR="007C4819" w:rsidRPr="007C4819" w:rsidRDefault="007C4819" w:rsidP="007C4819">
            <w:pPr>
              <w:spacing w:before="40" w:after="0"/>
              <w:contextualSpacing/>
              <w:rPr>
                <w:rFonts w:ascii="Century Gothic" w:hAnsi="Century Gothic" w:cs="Arial"/>
                <w:sz w:val="19"/>
                <w:szCs w:val="19"/>
                <w:lang w:eastAsia="hr-HR"/>
              </w:rPr>
            </w:pPr>
            <w:r w:rsidRPr="007C4819">
              <w:rPr>
                <w:rFonts w:ascii="Century Gothic" w:hAnsi="Century Gothic" w:cs="Arial"/>
                <w:sz w:val="19"/>
                <w:szCs w:val="19"/>
                <w:lang w:eastAsia="hr-HR"/>
              </w:rPr>
              <w:t>Sviranje na udaraljkama. Pjevanje uz pratnju gitare.</w:t>
            </w:r>
          </w:p>
        </w:tc>
        <w:tc>
          <w:tcPr>
            <w:tcW w:w="2128" w:type="dxa"/>
            <w:gridSpan w:val="2"/>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w:t>
            </w:r>
          </w:p>
        </w:tc>
        <w:tc>
          <w:tcPr>
            <w:tcW w:w="2550"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sz w:val="19"/>
                <w:szCs w:val="19"/>
                <w:lang w:eastAsia="hr-HR"/>
              </w:rPr>
              <w:t xml:space="preserve">Spoznaja o vrijednosti glazbe. </w:t>
            </w:r>
          </w:p>
        </w:tc>
        <w:tc>
          <w:tcPr>
            <w:tcW w:w="2976"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Mogućnost prepoznavanja glazbala u svom okruženju.</w:t>
            </w:r>
          </w:p>
        </w:tc>
      </w:tr>
      <w:tr w:rsidR="007C4819" w:rsidRPr="007C4819" w:rsidTr="005A165E">
        <w:trPr>
          <w:trHeight w:val="737"/>
        </w:trPr>
        <w:tc>
          <w:tcPr>
            <w:tcW w:w="3106" w:type="dxa"/>
            <w:vAlign w:val="center"/>
          </w:tcPr>
          <w:p w:rsidR="007C4819" w:rsidRPr="007C4819" w:rsidRDefault="007C4819" w:rsidP="00266F7D">
            <w:pPr>
              <w:spacing w:before="40" w:after="0"/>
              <w:contextualSpacing/>
              <w:jc w:val="center"/>
              <w:rPr>
                <w:rFonts w:ascii="Century Gothic" w:hAnsi="Century Gothic" w:cs="Calibri"/>
                <w:b/>
                <w:sz w:val="21"/>
                <w:szCs w:val="21"/>
              </w:rPr>
            </w:pPr>
            <w:bookmarkStart w:id="11" w:name="_Hlk52197801"/>
            <w:r w:rsidRPr="007C4819">
              <w:rPr>
                <w:rFonts w:ascii="Century Gothic" w:hAnsi="Century Gothic" w:cs="Calibri"/>
                <w:b/>
                <w:sz w:val="21"/>
                <w:szCs w:val="21"/>
              </w:rPr>
              <w:t>CILJ AKTIVNOSTI</w:t>
            </w:r>
          </w:p>
        </w:tc>
        <w:tc>
          <w:tcPr>
            <w:tcW w:w="2689" w:type="dxa"/>
            <w:gridSpan w:val="2"/>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NAMJENA</w:t>
            </w:r>
          </w:p>
        </w:tc>
        <w:tc>
          <w:tcPr>
            <w:tcW w:w="2570" w:type="dxa"/>
            <w:gridSpan w:val="2"/>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NAČIN REALIZACIJE</w:t>
            </w:r>
          </w:p>
        </w:tc>
        <w:tc>
          <w:tcPr>
            <w:tcW w:w="2128" w:type="dxa"/>
            <w:gridSpan w:val="2"/>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TROŠKOVNIK</w:t>
            </w:r>
          </w:p>
        </w:tc>
        <w:tc>
          <w:tcPr>
            <w:tcW w:w="2550" w:type="dxa"/>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NAČIN VREDNOVANJA</w:t>
            </w:r>
          </w:p>
        </w:tc>
        <w:tc>
          <w:tcPr>
            <w:tcW w:w="2976" w:type="dxa"/>
            <w:vAlign w:val="center"/>
          </w:tcPr>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 xml:space="preserve">NAČIN KORIŠTENJA </w:t>
            </w:r>
          </w:p>
          <w:p w:rsidR="007C4819" w:rsidRPr="007C4819" w:rsidRDefault="007C4819" w:rsidP="00266F7D">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REZULTATA VREDNOVANJA</w:t>
            </w:r>
          </w:p>
        </w:tc>
      </w:tr>
      <w:bookmarkEnd w:id="11"/>
      <w:tr w:rsidR="007C4819" w:rsidRPr="007C4819" w:rsidTr="005A165E">
        <w:trPr>
          <w:trHeight w:val="624"/>
        </w:trPr>
        <w:tc>
          <w:tcPr>
            <w:tcW w:w="10493" w:type="dxa"/>
            <w:gridSpan w:val="7"/>
          </w:tcPr>
          <w:p w:rsidR="007C4819" w:rsidRPr="007C4819" w:rsidRDefault="007C4819" w:rsidP="00266F7D">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t xml:space="preserve">NAZIV AKTIVNOSTI: Međunarodni dan zaštite životinja      </w:t>
            </w:r>
          </w:p>
          <w:p w:rsidR="007C4819" w:rsidRPr="007C4819" w:rsidRDefault="007C4819" w:rsidP="00266F7D">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NOSITELJI: Kristina Karajko, Josipa Ćorić</w:t>
            </w:r>
          </w:p>
        </w:tc>
        <w:tc>
          <w:tcPr>
            <w:tcW w:w="5526" w:type="dxa"/>
            <w:gridSpan w:val="2"/>
          </w:tcPr>
          <w:p w:rsidR="007C4819" w:rsidRPr="007C4819" w:rsidRDefault="007C4819" w:rsidP="00266F7D">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t>VREMENIK: listopad 2020.</w:t>
            </w:r>
          </w:p>
          <w:p w:rsidR="007C4819" w:rsidRPr="007C4819" w:rsidRDefault="007C4819" w:rsidP="00266F7D">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RAZRED: učenici 1. – 4. razreda</w:t>
            </w:r>
          </w:p>
        </w:tc>
      </w:tr>
      <w:tr w:rsidR="007C4819" w:rsidRPr="007C4819" w:rsidTr="005A165E">
        <w:trPr>
          <w:trHeight w:val="283"/>
        </w:trPr>
        <w:tc>
          <w:tcPr>
            <w:tcW w:w="3106" w:type="dxa"/>
            <w:tcBorders>
              <w:bottom w:val="single" w:sz="4" w:space="0" w:color="auto"/>
            </w:tcBorders>
          </w:tcPr>
          <w:p w:rsidR="007C4819" w:rsidRPr="007C4819" w:rsidRDefault="007C4819" w:rsidP="007C4819">
            <w:pPr>
              <w:spacing w:after="0"/>
              <w:rPr>
                <w:rFonts w:ascii="Century Gothic" w:hAnsi="Century Gothic" w:cs="Calibri"/>
                <w:sz w:val="19"/>
                <w:szCs w:val="19"/>
                <w:lang w:eastAsia="hr-HR"/>
              </w:rPr>
            </w:pPr>
          </w:p>
          <w:p w:rsidR="007C4819" w:rsidRPr="007C4819" w:rsidRDefault="007C4819" w:rsidP="007C4819">
            <w:pPr>
              <w:spacing w:before="40" w:after="0"/>
              <w:rPr>
                <w:rFonts w:ascii="Century Gothic" w:hAnsi="Century Gothic" w:cs="Calibri"/>
                <w:sz w:val="19"/>
                <w:szCs w:val="19"/>
                <w:lang w:eastAsia="hr-HR"/>
              </w:rPr>
            </w:pPr>
            <w:r w:rsidRPr="007C4819">
              <w:rPr>
                <w:rFonts w:ascii="Century Gothic" w:hAnsi="Century Gothic" w:cs="Calibri"/>
                <w:sz w:val="19"/>
                <w:szCs w:val="19"/>
                <w:lang w:eastAsia="hr-HR"/>
              </w:rPr>
              <w:t xml:space="preserve">Prepoznati i razlikovati životinje. Povećati svijest o ugroženosti životinjskih vrsta. Potaknuti ih na očuvanje okoliša radi njihova opstanka. </w:t>
            </w:r>
          </w:p>
          <w:p w:rsidR="007C4819" w:rsidRPr="007C4819" w:rsidRDefault="007C4819" w:rsidP="007C4819">
            <w:pPr>
              <w:spacing w:after="0"/>
              <w:rPr>
                <w:rFonts w:ascii="Century Gothic" w:hAnsi="Century Gothic" w:cs="Calibri"/>
                <w:sz w:val="19"/>
                <w:szCs w:val="19"/>
                <w:lang w:eastAsia="hr-HR"/>
              </w:rPr>
            </w:pPr>
          </w:p>
        </w:tc>
        <w:tc>
          <w:tcPr>
            <w:tcW w:w="2819" w:type="dxa"/>
            <w:gridSpan w:val="3"/>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Razvijati svijest o očuvanju okoliša.</w:t>
            </w: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Izgraditi pozitivan stav prema prirodi.</w:t>
            </w:r>
          </w:p>
        </w:tc>
        <w:tc>
          <w:tcPr>
            <w:tcW w:w="2440"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Arial"/>
                <w:sz w:val="19"/>
                <w:szCs w:val="19"/>
                <w:lang w:eastAsia="hr-HR"/>
              </w:rPr>
            </w:pPr>
            <w:r w:rsidRPr="007C4819">
              <w:rPr>
                <w:rFonts w:ascii="Century Gothic" w:hAnsi="Century Gothic" w:cs="Arial"/>
                <w:sz w:val="19"/>
                <w:szCs w:val="19"/>
                <w:lang w:eastAsia="hr-HR"/>
              </w:rPr>
              <w:t>Gledanje dokumentarnog filma o zaštićenim životinjama.</w:t>
            </w: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Arial"/>
                <w:sz w:val="19"/>
                <w:szCs w:val="19"/>
                <w:lang w:eastAsia="hr-HR"/>
              </w:rPr>
              <w:t>Proučavanje životinje u enciklopedijama.</w:t>
            </w:r>
          </w:p>
        </w:tc>
        <w:tc>
          <w:tcPr>
            <w:tcW w:w="2128" w:type="dxa"/>
            <w:gridSpan w:val="2"/>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w:t>
            </w:r>
          </w:p>
        </w:tc>
        <w:tc>
          <w:tcPr>
            <w:tcW w:w="2550"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sz w:val="19"/>
                <w:szCs w:val="19"/>
                <w:lang w:eastAsia="hr-HR"/>
              </w:rPr>
            </w:pPr>
            <w:r w:rsidRPr="007C4819">
              <w:rPr>
                <w:rFonts w:ascii="Century Gothic" w:hAnsi="Century Gothic"/>
                <w:sz w:val="19"/>
                <w:szCs w:val="19"/>
                <w:lang w:eastAsia="hr-HR"/>
              </w:rPr>
              <w:t>Mentalna mapa</w:t>
            </w:r>
          </w:p>
          <w:p w:rsidR="007C4819" w:rsidRPr="007C4819" w:rsidRDefault="007C4819" w:rsidP="007C4819">
            <w:pPr>
              <w:spacing w:before="40" w:after="0"/>
              <w:contextualSpacing/>
              <w:rPr>
                <w:rFonts w:ascii="Century Gothic" w:hAnsi="Century Gothic" w:cs="Calibri"/>
                <w:sz w:val="19"/>
                <w:szCs w:val="19"/>
                <w:lang w:eastAsia="hr-HR"/>
              </w:rPr>
            </w:pPr>
          </w:p>
        </w:tc>
        <w:tc>
          <w:tcPr>
            <w:tcW w:w="2976"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 xml:space="preserve">Mogućnost razlikovanja kopnenih i morskih životinja. Prepoznavanje zaštićenih vrsta. </w:t>
            </w:r>
          </w:p>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p>
        </w:tc>
      </w:tr>
      <w:tr w:rsidR="007C4819" w:rsidRPr="007C4819" w:rsidTr="005A165E">
        <w:trPr>
          <w:trHeight w:val="624"/>
        </w:trPr>
        <w:tc>
          <w:tcPr>
            <w:tcW w:w="10493" w:type="dxa"/>
            <w:gridSpan w:val="7"/>
          </w:tcPr>
          <w:p w:rsidR="007C4819" w:rsidRPr="007C4819" w:rsidRDefault="007C4819" w:rsidP="007C4819">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t xml:space="preserve">NAZIV AKTIVNOSTI: Svjetski dan izumitelja      </w:t>
            </w:r>
          </w:p>
          <w:p w:rsidR="007C4819" w:rsidRPr="007C4819" w:rsidRDefault="007C4819" w:rsidP="007C4819">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NOSITELJI: Kristina Karajko, Josipa Ćorić</w:t>
            </w:r>
          </w:p>
        </w:tc>
        <w:tc>
          <w:tcPr>
            <w:tcW w:w="5526" w:type="dxa"/>
            <w:gridSpan w:val="2"/>
          </w:tcPr>
          <w:p w:rsidR="007C4819" w:rsidRPr="007C4819" w:rsidRDefault="007C4819" w:rsidP="007C4819">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t>VREMENIK: studeni 2020.</w:t>
            </w:r>
          </w:p>
          <w:p w:rsidR="007C4819" w:rsidRPr="007C4819" w:rsidRDefault="007C4819" w:rsidP="007C4819">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RAZRED: učenici 1. – 4. razreda</w:t>
            </w:r>
          </w:p>
        </w:tc>
      </w:tr>
      <w:tr w:rsidR="007C4819" w:rsidRPr="007C4819" w:rsidTr="005A165E">
        <w:trPr>
          <w:trHeight w:val="283"/>
        </w:trPr>
        <w:tc>
          <w:tcPr>
            <w:tcW w:w="3106" w:type="dxa"/>
            <w:tcBorders>
              <w:bottom w:val="single" w:sz="4" w:space="0" w:color="auto"/>
            </w:tcBorders>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rPr>
                <w:rFonts w:ascii="Century Gothic" w:hAnsi="Century Gothic" w:cs="Calibri"/>
                <w:sz w:val="19"/>
                <w:szCs w:val="19"/>
                <w:lang w:eastAsia="hr-HR"/>
              </w:rPr>
            </w:pPr>
            <w:r w:rsidRPr="007C4819">
              <w:rPr>
                <w:rFonts w:ascii="Century Gothic" w:hAnsi="Century Gothic" w:cs="Calibri"/>
                <w:sz w:val="19"/>
                <w:szCs w:val="19"/>
                <w:lang w:eastAsia="hr-HR"/>
              </w:rPr>
              <w:t xml:space="preserve">Stvaranje i jačanje nade u </w:t>
            </w:r>
            <w:r w:rsidRPr="007C4819">
              <w:rPr>
                <w:rFonts w:ascii="Century Gothic" w:hAnsi="Century Gothic" w:cs="Calibri"/>
                <w:sz w:val="19"/>
                <w:szCs w:val="19"/>
                <w:lang w:eastAsia="hr-HR"/>
              </w:rPr>
              <w:lastRenderedPageBreak/>
              <w:t>vlastite izumiteljske ideje i promjene.</w:t>
            </w:r>
          </w:p>
          <w:p w:rsidR="007C4819" w:rsidRPr="007C4819" w:rsidRDefault="007C4819" w:rsidP="007C4819">
            <w:pPr>
              <w:spacing w:before="40" w:after="0"/>
              <w:rPr>
                <w:rFonts w:ascii="Century Gothic" w:hAnsi="Century Gothic" w:cs="Calibri"/>
                <w:sz w:val="19"/>
                <w:szCs w:val="19"/>
                <w:lang w:eastAsia="hr-HR"/>
              </w:rPr>
            </w:pPr>
            <w:r w:rsidRPr="007C4819">
              <w:rPr>
                <w:rFonts w:ascii="Century Gothic" w:hAnsi="Century Gothic" w:cs="Calibri"/>
                <w:sz w:val="19"/>
                <w:szCs w:val="19"/>
                <w:lang w:eastAsia="hr-HR"/>
              </w:rPr>
              <w:t>Podsjećanje na izumitelje i njihove izume koji su poboljšali naš život.</w:t>
            </w:r>
          </w:p>
        </w:tc>
        <w:tc>
          <w:tcPr>
            <w:tcW w:w="2819" w:type="dxa"/>
            <w:gridSpan w:val="3"/>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 xml:space="preserve">Potaknuti želju za </w:t>
            </w:r>
            <w:r w:rsidRPr="007C4819">
              <w:rPr>
                <w:rFonts w:ascii="Century Gothic" w:hAnsi="Century Gothic" w:cs="Calibri"/>
                <w:sz w:val="19"/>
                <w:szCs w:val="19"/>
                <w:lang w:eastAsia="hr-HR"/>
              </w:rPr>
              <w:lastRenderedPageBreak/>
              <w:t xml:space="preserve">istraživanjem i kreativno rješavanje problema. </w:t>
            </w:r>
          </w:p>
        </w:tc>
        <w:tc>
          <w:tcPr>
            <w:tcW w:w="2551" w:type="dxa"/>
            <w:gridSpan w:val="2"/>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Arial"/>
                <w:sz w:val="19"/>
                <w:szCs w:val="19"/>
                <w:lang w:eastAsia="hr-HR"/>
              </w:rPr>
              <w:t xml:space="preserve">Izrada vlastitog izuma u </w:t>
            </w:r>
            <w:r w:rsidRPr="007C4819">
              <w:rPr>
                <w:rFonts w:ascii="Century Gothic" w:hAnsi="Century Gothic" w:cs="Arial"/>
                <w:sz w:val="19"/>
                <w:szCs w:val="19"/>
                <w:lang w:eastAsia="hr-HR"/>
              </w:rPr>
              <w:lastRenderedPageBreak/>
              <w:t>skupinama. Prezentiranje vlastitog izuma.</w:t>
            </w:r>
          </w:p>
          <w:p w:rsidR="007C4819" w:rsidRPr="007C4819" w:rsidRDefault="007C4819" w:rsidP="007C4819">
            <w:pPr>
              <w:spacing w:line="360" w:lineRule="auto"/>
              <w:contextualSpacing/>
              <w:rPr>
                <w:rFonts w:ascii="Century Gothic" w:hAnsi="Century Gothic" w:cs="Calibri"/>
                <w:sz w:val="19"/>
                <w:szCs w:val="19"/>
                <w:lang w:eastAsia="hr-HR"/>
              </w:rPr>
            </w:pPr>
          </w:p>
        </w:tc>
        <w:tc>
          <w:tcPr>
            <w:tcW w:w="2017"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w:t>
            </w:r>
          </w:p>
        </w:tc>
        <w:tc>
          <w:tcPr>
            <w:tcW w:w="2550"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sz w:val="19"/>
                <w:szCs w:val="19"/>
                <w:lang w:eastAsia="hr-HR"/>
              </w:rPr>
              <w:t xml:space="preserve">Aktivno sudjelovanje u </w:t>
            </w:r>
            <w:r w:rsidRPr="007C4819">
              <w:rPr>
                <w:rFonts w:ascii="Century Gothic" w:hAnsi="Century Gothic"/>
                <w:sz w:val="19"/>
                <w:szCs w:val="19"/>
                <w:lang w:eastAsia="hr-HR"/>
              </w:rPr>
              <w:lastRenderedPageBreak/>
              <w:t xml:space="preserve">skupini. Likovno izražavanje. </w:t>
            </w:r>
          </w:p>
        </w:tc>
        <w:tc>
          <w:tcPr>
            <w:tcW w:w="2976"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 xml:space="preserve">Izgradnja samopouzdanja </w:t>
            </w:r>
            <w:r w:rsidRPr="007C4819">
              <w:rPr>
                <w:rFonts w:ascii="Century Gothic" w:hAnsi="Century Gothic" w:cs="Calibri"/>
                <w:sz w:val="19"/>
                <w:szCs w:val="19"/>
                <w:lang w:eastAsia="hr-HR"/>
              </w:rPr>
              <w:lastRenderedPageBreak/>
              <w:t xml:space="preserve">kroz izlaganje vlastitog rada. </w:t>
            </w:r>
          </w:p>
        </w:tc>
      </w:tr>
      <w:tr w:rsidR="007C4819" w:rsidRPr="007C4819" w:rsidTr="005A165E">
        <w:trPr>
          <w:trHeight w:val="624"/>
        </w:trPr>
        <w:tc>
          <w:tcPr>
            <w:tcW w:w="10493" w:type="dxa"/>
            <w:gridSpan w:val="7"/>
          </w:tcPr>
          <w:p w:rsidR="007C4819" w:rsidRPr="007C4819" w:rsidRDefault="007C4819" w:rsidP="007C4819">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lastRenderedPageBreak/>
              <w:t>NAZIV AKTIVNOSTI: Svjetski dan radija</w:t>
            </w:r>
          </w:p>
          <w:p w:rsidR="007C4819" w:rsidRPr="007C4819" w:rsidRDefault="007C4819" w:rsidP="007C4819">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NOSITELJI: Kristina Karajko, Josipa Ćorić</w:t>
            </w:r>
          </w:p>
        </w:tc>
        <w:tc>
          <w:tcPr>
            <w:tcW w:w="5526" w:type="dxa"/>
            <w:gridSpan w:val="2"/>
          </w:tcPr>
          <w:p w:rsidR="007C4819" w:rsidRPr="007C4819" w:rsidRDefault="007C4819" w:rsidP="007C4819">
            <w:pPr>
              <w:spacing w:before="40" w:after="0"/>
              <w:contextualSpacing/>
              <w:rPr>
                <w:rFonts w:ascii="Century Gothic" w:hAnsi="Century Gothic" w:cs="Calibri"/>
                <w:b/>
                <w:sz w:val="20"/>
                <w:szCs w:val="20"/>
                <w:lang w:eastAsia="hr-HR"/>
              </w:rPr>
            </w:pPr>
            <w:r w:rsidRPr="007C4819">
              <w:rPr>
                <w:rFonts w:ascii="Century Gothic" w:hAnsi="Century Gothic" w:cs="Calibri"/>
                <w:b/>
                <w:sz w:val="20"/>
                <w:szCs w:val="20"/>
                <w:lang w:eastAsia="hr-HR"/>
              </w:rPr>
              <w:t>VREMENIK: veljača 2021.</w:t>
            </w:r>
          </w:p>
          <w:p w:rsidR="007C4819" w:rsidRPr="007C4819" w:rsidRDefault="007C4819" w:rsidP="007C4819">
            <w:pPr>
              <w:spacing w:before="40" w:after="0"/>
              <w:contextualSpacing/>
              <w:rPr>
                <w:rFonts w:ascii="Century Gothic" w:hAnsi="Century Gothic" w:cs="Calibri"/>
                <w:sz w:val="20"/>
                <w:szCs w:val="20"/>
                <w:lang w:eastAsia="hr-HR"/>
              </w:rPr>
            </w:pPr>
            <w:r w:rsidRPr="007C4819">
              <w:rPr>
                <w:rFonts w:ascii="Century Gothic" w:hAnsi="Century Gothic" w:cs="Calibri"/>
                <w:b/>
                <w:sz w:val="20"/>
                <w:szCs w:val="20"/>
                <w:lang w:eastAsia="hr-HR"/>
              </w:rPr>
              <w:t>RAZRED: učenici 1. – 4. razreda</w:t>
            </w:r>
          </w:p>
        </w:tc>
      </w:tr>
      <w:tr w:rsidR="007C4819" w:rsidRPr="007C4819" w:rsidTr="005A165E">
        <w:trPr>
          <w:trHeight w:val="283"/>
        </w:trPr>
        <w:tc>
          <w:tcPr>
            <w:tcW w:w="3106" w:type="dxa"/>
            <w:tcBorders>
              <w:bottom w:val="single" w:sz="4" w:space="0" w:color="auto"/>
            </w:tcBorders>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rPr>
                <w:rFonts w:ascii="Century Gothic" w:hAnsi="Century Gothic"/>
                <w:sz w:val="19"/>
                <w:szCs w:val="19"/>
                <w:lang w:eastAsia="hr-HR"/>
              </w:rPr>
            </w:pPr>
            <w:r w:rsidRPr="007C4819">
              <w:rPr>
                <w:rFonts w:ascii="Century Gothic" w:hAnsi="Century Gothic" w:cs="Calibri"/>
                <w:sz w:val="19"/>
                <w:szCs w:val="19"/>
                <w:lang w:eastAsia="hr-HR"/>
              </w:rPr>
              <w:t>Podizanje svijesti o važnosti radija kao medija.  Naučiti slušati i uvažavati sugovornika.</w:t>
            </w:r>
          </w:p>
        </w:tc>
        <w:tc>
          <w:tcPr>
            <w:tcW w:w="2819" w:type="dxa"/>
            <w:gridSpan w:val="3"/>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Razvoj komunikacijskih vještina i izražajnog govora. Spoznati važnost tolerancije u razgovoru sa sugovornikom.</w:t>
            </w:r>
          </w:p>
          <w:p w:rsidR="007C4819" w:rsidRPr="007C4819" w:rsidRDefault="007C4819" w:rsidP="007C4819">
            <w:pPr>
              <w:spacing w:before="40" w:after="0"/>
              <w:contextualSpacing/>
              <w:rPr>
                <w:rFonts w:ascii="Century Gothic" w:hAnsi="Century Gothic" w:cs="Calibri"/>
                <w:sz w:val="19"/>
                <w:szCs w:val="19"/>
                <w:lang w:eastAsia="hr-HR"/>
              </w:rPr>
            </w:pPr>
          </w:p>
        </w:tc>
        <w:tc>
          <w:tcPr>
            <w:tcW w:w="2551" w:type="dxa"/>
            <w:gridSpan w:val="2"/>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Arial"/>
                <w:sz w:val="19"/>
                <w:szCs w:val="19"/>
                <w:lang w:eastAsia="hr-HR"/>
              </w:rPr>
              <w:t>Održati vlastitu radijsku emisiju.</w:t>
            </w:r>
          </w:p>
        </w:tc>
        <w:tc>
          <w:tcPr>
            <w:tcW w:w="2017"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w:t>
            </w:r>
          </w:p>
        </w:tc>
        <w:tc>
          <w:tcPr>
            <w:tcW w:w="2550"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sz w:val="19"/>
                <w:szCs w:val="19"/>
                <w:lang w:eastAsia="hr-HR"/>
              </w:rPr>
              <w:t xml:space="preserve">Slušanje emisije. </w:t>
            </w:r>
          </w:p>
        </w:tc>
        <w:tc>
          <w:tcPr>
            <w:tcW w:w="2976" w:type="dxa"/>
          </w:tcPr>
          <w:p w:rsidR="007C4819" w:rsidRPr="007C4819" w:rsidRDefault="007C4819" w:rsidP="007C4819">
            <w:pPr>
              <w:spacing w:before="40" w:after="0"/>
              <w:contextualSpacing/>
              <w:rPr>
                <w:rFonts w:ascii="Century Gothic" w:hAnsi="Century Gothic" w:cs="Calibri"/>
                <w:sz w:val="19"/>
                <w:szCs w:val="19"/>
                <w:lang w:eastAsia="hr-HR"/>
              </w:rPr>
            </w:pPr>
          </w:p>
          <w:p w:rsidR="007C4819" w:rsidRPr="007C4819" w:rsidRDefault="007C4819" w:rsidP="007C4819">
            <w:pPr>
              <w:spacing w:before="40" w:after="0"/>
              <w:contextualSpacing/>
              <w:rPr>
                <w:rFonts w:ascii="Century Gothic" w:hAnsi="Century Gothic" w:cs="Calibri"/>
                <w:sz w:val="19"/>
                <w:szCs w:val="19"/>
                <w:lang w:eastAsia="hr-HR"/>
              </w:rPr>
            </w:pPr>
            <w:r w:rsidRPr="007C4819">
              <w:rPr>
                <w:rFonts w:ascii="Century Gothic" w:hAnsi="Century Gothic" w:cs="Calibri"/>
                <w:sz w:val="19"/>
                <w:szCs w:val="19"/>
                <w:lang w:eastAsia="hr-HR"/>
              </w:rPr>
              <w:t xml:space="preserve">Uvažavanje sugovornika tijekom razgovora. </w:t>
            </w:r>
          </w:p>
        </w:tc>
      </w:tr>
      <w:tr w:rsidR="00F82DCC" w:rsidRPr="007C4819" w:rsidTr="005A165E">
        <w:trPr>
          <w:trHeight w:val="737"/>
        </w:trPr>
        <w:tc>
          <w:tcPr>
            <w:tcW w:w="3106" w:type="dxa"/>
            <w:vAlign w:val="center"/>
          </w:tcPr>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CILJ AKTIVNOSTI</w:t>
            </w:r>
          </w:p>
        </w:tc>
        <w:tc>
          <w:tcPr>
            <w:tcW w:w="2689" w:type="dxa"/>
            <w:gridSpan w:val="2"/>
            <w:vAlign w:val="center"/>
          </w:tcPr>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NAMJENA</w:t>
            </w:r>
          </w:p>
        </w:tc>
        <w:tc>
          <w:tcPr>
            <w:tcW w:w="2570" w:type="dxa"/>
            <w:gridSpan w:val="2"/>
            <w:vAlign w:val="center"/>
          </w:tcPr>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NAČIN REALIZACIJE</w:t>
            </w:r>
          </w:p>
        </w:tc>
        <w:tc>
          <w:tcPr>
            <w:tcW w:w="2128" w:type="dxa"/>
            <w:gridSpan w:val="2"/>
            <w:vAlign w:val="center"/>
          </w:tcPr>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TROŠKOVNIK</w:t>
            </w:r>
          </w:p>
        </w:tc>
        <w:tc>
          <w:tcPr>
            <w:tcW w:w="2550" w:type="dxa"/>
            <w:vAlign w:val="center"/>
          </w:tcPr>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NAČIN VREDNOVANJA</w:t>
            </w:r>
          </w:p>
        </w:tc>
        <w:tc>
          <w:tcPr>
            <w:tcW w:w="2976" w:type="dxa"/>
            <w:vAlign w:val="center"/>
          </w:tcPr>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 xml:space="preserve">NAČIN KORIŠTENJA </w:t>
            </w:r>
          </w:p>
          <w:p w:rsidR="00F82DCC" w:rsidRPr="007C4819" w:rsidRDefault="00F82DCC" w:rsidP="00E07651">
            <w:pPr>
              <w:spacing w:before="40" w:after="0"/>
              <w:contextualSpacing/>
              <w:jc w:val="center"/>
              <w:rPr>
                <w:rFonts w:ascii="Century Gothic" w:hAnsi="Century Gothic" w:cs="Calibri"/>
                <w:b/>
                <w:sz w:val="21"/>
                <w:szCs w:val="21"/>
              </w:rPr>
            </w:pPr>
            <w:r w:rsidRPr="007C4819">
              <w:rPr>
                <w:rFonts w:ascii="Century Gothic" w:hAnsi="Century Gothic" w:cs="Calibri"/>
                <w:b/>
                <w:sz w:val="21"/>
                <w:szCs w:val="21"/>
              </w:rPr>
              <w:t>REZULTATA VREDNOVANJA</w:t>
            </w:r>
          </w:p>
        </w:tc>
      </w:tr>
      <w:tr w:rsidR="00F82DCC" w:rsidRPr="007C4819" w:rsidTr="005A1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24"/>
        </w:trPr>
        <w:tc>
          <w:tcPr>
            <w:tcW w:w="10493" w:type="dxa"/>
            <w:gridSpan w:val="7"/>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before="40" w:after="0"/>
              <w:rPr>
                <w:rFonts w:ascii="Century Gothic" w:hAnsi="Century Gothic"/>
                <w:b/>
                <w:sz w:val="20"/>
                <w:szCs w:val="20"/>
                <w:lang w:val="de-DE" w:eastAsia="hr-HR"/>
              </w:rPr>
            </w:pPr>
            <w:r w:rsidRPr="007C4819">
              <w:rPr>
                <w:rFonts w:ascii="Century Gothic" w:hAnsi="Century Gothic"/>
                <w:b/>
                <w:sz w:val="20"/>
                <w:szCs w:val="20"/>
                <w:lang w:val="de-DE" w:eastAsia="hr-HR"/>
              </w:rPr>
              <w:t>NAZIV AKTIVNOSTI: Svjetski dan oralnog zdravlja</w:t>
            </w:r>
          </w:p>
          <w:p w:rsidR="00F82DCC" w:rsidRPr="007C4819" w:rsidRDefault="00F82DCC" w:rsidP="00F82DCC">
            <w:pPr>
              <w:spacing w:before="40" w:after="0"/>
              <w:rPr>
                <w:lang w:eastAsia="hr-HR"/>
              </w:rPr>
            </w:pPr>
            <w:r w:rsidRPr="007C4819">
              <w:rPr>
                <w:rFonts w:ascii="Century Gothic" w:hAnsi="Century Gothic"/>
                <w:b/>
                <w:sz w:val="20"/>
                <w:szCs w:val="20"/>
                <w:lang w:eastAsia="hr-HR"/>
              </w:rPr>
              <w:t>NOSITELJ:</w:t>
            </w:r>
            <w:r w:rsidRPr="007C4819">
              <w:rPr>
                <w:rFonts w:ascii="Century Gothic" w:hAnsi="Century Gothic"/>
                <w:b/>
                <w:bCs/>
                <w:sz w:val="20"/>
                <w:szCs w:val="20"/>
                <w:lang w:eastAsia="hr-HR"/>
              </w:rPr>
              <w:t>,</w:t>
            </w:r>
            <w:r w:rsidRPr="007C4819">
              <w:rPr>
                <w:rFonts w:ascii="Century Gothic" w:hAnsi="Century Gothic" w:cs="Calibri"/>
                <w:b/>
                <w:sz w:val="20"/>
                <w:szCs w:val="20"/>
                <w:lang w:eastAsia="hr-HR"/>
              </w:rPr>
              <w:t xml:space="preserve"> Kristina Karajko, Josipa Ćorić</w:t>
            </w:r>
            <w:r w:rsidRPr="007C4819">
              <w:rPr>
                <w:rFonts w:ascii="Century Gothic" w:hAnsi="Century Gothic"/>
                <w:b/>
                <w:bCs/>
                <w:sz w:val="20"/>
                <w:szCs w:val="20"/>
                <w:lang w:eastAsia="hr-HR"/>
              </w:rPr>
              <w:t xml:space="preserve"> doktor dentalne medicine</w:t>
            </w:r>
          </w:p>
        </w:tc>
        <w:tc>
          <w:tcPr>
            <w:tcW w:w="5526" w:type="dxa"/>
            <w:gridSpan w:val="2"/>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before="40" w:after="0"/>
              <w:rPr>
                <w:rFonts w:ascii="Century Gothic" w:hAnsi="Century Gothic"/>
                <w:b/>
                <w:bCs/>
                <w:sz w:val="20"/>
                <w:szCs w:val="20"/>
                <w:lang w:eastAsia="hr-HR"/>
              </w:rPr>
            </w:pPr>
            <w:r w:rsidRPr="007C4819">
              <w:rPr>
                <w:rFonts w:ascii="Century Gothic" w:hAnsi="Century Gothic"/>
                <w:b/>
                <w:bCs/>
                <w:sz w:val="20"/>
                <w:szCs w:val="20"/>
                <w:lang w:eastAsia="hr-HR"/>
              </w:rPr>
              <w:t>VREMENIK: ožujak, 2021.</w:t>
            </w:r>
          </w:p>
          <w:p w:rsidR="00F82DCC" w:rsidRPr="007C4819" w:rsidRDefault="00F82DCC" w:rsidP="00F82DCC">
            <w:pPr>
              <w:spacing w:before="40" w:after="0"/>
              <w:rPr>
                <w:rFonts w:ascii="Century Gothic" w:hAnsi="Century Gothic"/>
                <w:b/>
                <w:bCs/>
                <w:sz w:val="20"/>
                <w:szCs w:val="20"/>
                <w:lang w:eastAsia="hr-HR"/>
              </w:rPr>
            </w:pPr>
            <w:r w:rsidRPr="007C4819">
              <w:rPr>
                <w:rFonts w:ascii="Century Gothic" w:hAnsi="Century Gothic"/>
                <w:b/>
                <w:bCs/>
                <w:sz w:val="20"/>
                <w:szCs w:val="20"/>
                <w:lang w:eastAsia="hr-HR"/>
              </w:rPr>
              <w:t>RAZRED: 1. - 4. razreda</w:t>
            </w:r>
          </w:p>
        </w:tc>
      </w:tr>
      <w:tr w:rsidR="00F82DCC" w:rsidRPr="007C4819" w:rsidTr="005A1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Promicanje zdravog načina</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življenja. Osvijestiti potrebu o</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čuvanju zubi, pravilnoj</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prehrani, pravilnom pranju,</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redovitoj higijeni zubi i</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redovitom odlasku</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stomatologu.</w:t>
            </w:r>
          </w:p>
          <w:p w:rsidR="00F82DCC" w:rsidRPr="007C4819" w:rsidRDefault="00F82DCC" w:rsidP="00F82DCC">
            <w:pPr>
              <w:spacing w:after="0"/>
              <w:rPr>
                <w:rFonts w:ascii="Century Gothic" w:hAnsi="Century Gothic"/>
                <w:sz w:val="19"/>
                <w:szCs w:val="19"/>
                <w:lang w:eastAsia="hr-HR"/>
              </w:rPr>
            </w:pP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Razvijati navike redovitog</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pranja i čuvanja zubi.</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Naučiti učenike pravilno</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prati zube. Razumjeti</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važnost redovite i zdrave</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prehrane te svakodnevnog pranja zubi za očuvanje vlastitog zdravlja.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Posjet stomatologa</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našoj školi. Zdravi zubi –</w:t>
            </w:r>
          </w:p>
          <w:p w:rsidR="00F82DCC" w:rsidRPr="007C4819" w:rsidRDefault="00F82DCC" w:rsidP="00F82DCC">
            <w:pPr>
              <w:spacing w:after="0"/>
              <w:rPr>
                <w:rFonts w:ascii="Century Gothic" w:hAnsi="Century Gothic"/>
                <w:sz w:val="19"/>
                <w:szCs w:val="19"/>
                <w:lang w:val="de-DE" w:eastAsia="hr-HR"/>
              </w:rPr>
            </w:pPr>
            <w:r w:rsidRPr="007C4819">
              <w:rPr>
                <w:rFonts w:ascii="Century Gothic" w:hAnsi="Century Gothic"/>
                <w:sz w:val="19"/>
                <w:szCs w:val="19"/>
                <w:lang w:val="de-DE" w:eastAsia="hr-HR"/>
              </w:rPr>
              <w:t>prezentacija o zdravim</w:t>
            </w:r>
          </w:p>
          <w:p w:rsidR="00F82DCC" w:rsidRPr="007C4819" w:rsidRDefault="00F82DCC" w:rsidP="00F82DCC">
            <w:pPr>
              <w:spacing w:after="0"/>
              <w:rPr>
                <w:rFonts w:ascii="Century Gothic" w:hAnsi="Century Gothic"/>
                <w:sz w:val="19"/>
                <w:szCs w:val="19"/>
                <w:lang w:val="de-DE" w:eastAsia="hr-HR"/>
              </w:rPr>
            </w:pPr>
            <w:r w:rsidRPr="007C4819">
              <w:rPr>
                <w:rFonts w:ascii="Century Gothic" w:hAnsi="Century Gothic"/>
                <w:sz w:val="19"/>
                <w:szCs w:val="19"/>
                <w:lang w:val="de-DE" w:eastAsia="hr-HR"/>
              </w:rPr>
              <w:t>zubima, demonstriranje</w:t>
            </w:r>
          </w:p>
          <w:p w:rsidR="00F82DCC" w:rsidRPr="007C4819" w:rsidRDefault="00F82DCC" w:rsidP="00F82DCC">
            <w:pPr>
              <w:spacing w:after="0"/>
              <w:rPr>
                <w:rFonts w:ascii="Century Gothic" w:hAnsi="Century Gothic"/>
                <w:sz w:val="19"/>
                <w:szCs w:val="19"/>
                <w:lang w:val="de-DE" w:eastAsia="hr-HR"/>
              </w:rPr>
            </w:pPr>
            <w:r w:rsidRPr="007C4819">
              <w:rPr>
                <w:rFonts w:ascii="Century Gothic" w:hAnsi="Century Gothic"/>
                <w:sz w:val="19"/>
                <w:szCs w:val="19"/>
                <w:lang w:val="de-DE" w:eastAsia="hr-HR"/>
              </w:rPr>
              <w:t>pravilnog pranja zubi na</w:t>
            </w:r>
          </w:p>
          <w:p w:rsidR="00F82DCC" w:rsidRPr="007C4819" w:rsidRDefault="00F82DCC" w:rsidP="00F82DCC">
            <w:pPr>
              <w:spacing w:after="0"/>
              <w:rPr>
                <w:rFonts w:ascii="Century Gothic" w:hAnsi="Century Gothic"/>
                <w:sz w:val="19"/>
                <w:szCs w:val="19"/>
                <w:lang w:val="de-DE" w:eastAsia="hr-HR"/>
              </w:rPr>
            </w:pPr>
            <w:r w:rsidRPr="007C4819">
              <w:rPr>
                <w:rFonts w:ascii="Century Gothic" w:hAnsi="Century Gothic"/>
                <w:sz w:val="19"/>
                <w:szCs w:val="19"/>
                <w:lang w:val="de-DE" w:eastAsia="hr-HR"/>
              </w:rPr>
              <w:t>modelu te pregled</w:t>
            </w:r>
          </w:p>
          <w:p w:rsidR="00F82DCC" w:rsidRPr="007C4819" w:rsidRDefault="00F82DCC" w:rsidP="00F82DCC">
            <w:pPr>
              <w:spacing w:after="0"/>
              <w:rPr>
                <w:rFonts w:ascii="Century Gothic" w:hAnsi="Century Gothic"/>
                <w:sz w:val="19"/>
                <w:szCs w:val="19"/>
                <w:lang w:val="de-DE" w:eastAsia="hr-HR"/>
              </w:rPr>
            </w:pPr>
            <w:r w:rsidRPr="007C4819">
              <w:rPr>
                <w:rFonts w:ascii="Century Gothic" w:hAnsi="Century Gothic"/>
                <w:sz w:val="19"/>
                <w:szCs w:val="19"/>
                <w:lang w:val="de-DE" w:eastAsia="hr-HR"/>
              </w:rPr>
              <w:t>dječjih zubića.</w:t>
            </w:r>
          </w:p>
          <w:p w:rsidR="00F82DCC" w:rsidRPr="007C4819" w:rsidRDefault="00F82DCC" w:rsidP="00F82DCC">
            <w:pPr>
              <w:spacing w:after="0"/>
              <w:rPr>
                <w:rFonts w:ascii="Century Gothic" w:hAnsi="Century Gothic"/>
                <w:sz w:val="19"/>
                <w:szCs w:val="19"/>
                <w:lang w:val="de-DE" w:eastAsia="hr-HR"/>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DCC" w:rsidRPr="007C4819" w:rsidRDefault="00F82DCC" w:rsidP="00F82DCC">
            <w:pPr>
              <w:spacing w:after="0"/>
              <w:jc w:val="center"/>
              <w:rPr>
                <w:rFonts w:ascii="Century Gothic" w:hAnsi="Century Gothic"/>
                <w:sz w:val="19"/>
                <w:szCs w:val="19"/>
                <w:lang w:eastAsia="hr-HR"/>
              </w:rPr>
            </w:pPr>
            <w:r w:rsidRPr="007C4819">
              <w:rPr>
                <w:rFonts w:ascii="Century Gothic" w:hAnsi="Century Gothic"/>
                <w:sz w:val="19"/>
                <w:szCs w:val="19"/>
                <w:lang w:eastAsia="hr-HR"/>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Rješavanje listića s</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pravilnim pranjem zubi.</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Kviz znanja</w:t>
            </w:r>
          </w:p>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Izložba likovnih radova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82DCC" w:rsidRPr="007C4819" w:rsidRDefault="00F82DCC" w:rsidP="00F82DCC">
            <w:pPr>
              <w:spacing w:after="0"/>
              <w:rPr>
                <w:rFonts w:ascii="Century Gothic" w:hAnsi="Century Gothic"/>
                <w:sz w:val="19"/>
                <w:szCs w:val="19"/>
                <w:lang w:eastAsia="hr-HR"/>
              </w:rPr>
            </w:pPr>
            <w:r w:rsidRPr="007C4819">
              <w:rPr>
                <w:rFonts w:ascii="Century Gothic" w:hAnsi="Century Gothic"/>
                <w:sz w:val="19"/>
                <w:szCs w:val="19"/>
                <w:lang w:eastAsia="hr-HR"/>
              </w:rPr>
              <w:t>Izvješće na web stranici škole.</w:t>
            </w:r>
          </w:p>
        </w:tc>
      </w:tr>
      <w:tr w:rsidR="005A165E" w:rsidRPr="007C4819" w:rsidTr="005A1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24"/>
        </w:trPr>
        <w:tc>
          <w:tcPr>
            <w:tcW w:w="10493" w:type="dxa"/>
            <w:gridSpan w:val="7"/>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before="40" w:after="0"/>
              <w:rPr>
                <w:rFonts w:ascii="Century Gothic" w:hAnsi="Century Gothic"/>
                <w:b/>
                <w:sz w:val="20"/>
                <w:szCs w:val="20"/>
                <w:lang w:eastAsia="hr-HR"/>
              </w:rPr>
            </w:pPr>
            <w:r w:rsidRPr="007C4819">
              <w:rPr>
                <w:rFonts w:ascii="Century Gothic" w:hAnsi="Century Gothic"/>
                <w:b/>
                <w:sz w:val="20"/>
                <w:szCs w:val="20"/>
                <w:lang w:eastAsia="hr-HR"/>
              </w:rPr>
              <w:t>NAZIV AKTIVNOSTI: Svjetski dan kazališta</w:t>
            </w:r>
          </w:p>
          <w:p w:rsidR="005A165E" w:rsidRPr="007C4819" w:rsidRDefault="005A165E" w:rsidP="00E07651">
            <w:pPr>
              <w:spacing w:before="40" w:after="0"/>
              <w:rPr>
                <w:lang w:eastAsia="hr-HR"/>
              </w:rPr>
            </w:pPr>
            <w:r w:rsidRPr="007C4819">
              <w:rPr>
                <w:rFonts w:ascii="Century Gothic" w:hAnsi="Century Gothic"/>
                <w:b/>
                <w:sz w:val="20"/>
                <w:szCs w:val="20"/>
                <w:lang w:eastAsia="hr-HR"/>
              </w:rPr>
              <w:t>NOSITELJ:</w:t>
            </w:r>
            <w:r w:rsidRPr="007C4819">
              <w:rPr>
                <w:rFonts w:ascii="Century Gothic" w:hAnsi="Century Gothic"/>
                <w:b/>
                <w:bCs/>
                <w:sz w:val="20"/>
                <w:szCs w:val="20"/>
                <w:lang w:eastAsia="hr-HR"/>
              </w:rPr>
              <w:t>,</w:t>
            </w:r>
            <w:r w:rsidRPr="007C4819">
              <w:rPr>
                <w:rFonts w:ascii="Century Gothic" w:hAnsi="Century Gothic" w:cs="Calibri"/>
                <w:b/>
                <w:sz w:val="20"/>
                <w:szCs w:val="20"/>
                <w:lang w:eastAsia="hr-HR"/>
              </w:rPr>
              <w:t xml:space="preserve"> Kristina Karajko, Josipa Ćorić</w:t>
            </w:r>
            <w:r w:rsidRPr="007C4819">
              <w:rPr>
                <w:rFonts w:ascii="Century Gothic" w:hAnsi="Century Gothic"/>
                <w:b/>
                <w:bCs/>
                <w:sz w:val="20"/>
                <w:szCs w:val="20"/>
                <w:lang w:eastAsia="hr-HR"/>
              </w:rPr>
              <w:t xml:space="preserve"> </w:t>
            </w:r>
          </w:p>
        </w:tc>
        <w:tc>
          <w:tcPr>
            <w:tcW w:w="5526" w:type="dxa"/>
            <w:gridSpan w:val="2"/>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before="40" w:after="0"/>
              <w:rPr>
                <w:rFonts w:ascii="Century Gothic" w:hAnsi="Century Gothic"/>
                <w:b/>
                <w:bCs/>
                <w:sz w:val="20"/>
                <w:szCs w:val="20"/>
                <w:lang w:eastAsia="hr-HR"/>
              </w:rPr>
            </w:pPr>
            <w:r w:rsidRPr="007C4819">
              <w:rPr>
                <w:rFonts w:ascii="Century Gothic" w:hAnsi="Century Gothic"/>
                <w:b/>
                <w:bCs/>
                <w:sz w:val="20"/>
                <w:szCs w:val="20"/>
                <w:lang w:eastAsia="hr-HR"/>
              </w:rPr>
              <w:t>VREMENIK: ožujak, 2021.</w:t>
            </w:r>
          </w:p>
          <w:p w:rsidR="005A165E" w:rsidRPr="007C4819" w:rsidRDefault="005A165E" w:rsidP="00E07651">
            <w:pPr>
              <w:spacing w:before="40" w:after="0"/>
              <w:rPr>
                <w:rFonts w:ascii="Century Gothic" w:hAnsi="Century Gothic"/>
                <w:b/>
                <w:bCs/>
                <w:sz w:val="20"/>
                <w:szCs w:val="20"/>
                <w:lang w:eastAsia="hr-HR"/>
              </w:rPr>
            </w:pPr>
            <w:r w:rsidRPr="007C4819">
              <w:rPr>
                <w:rFonts w:ascii="Century Gothic" w:hAnsi="Century Gothic"/>
                <w:b/>
                <w:bCs/>
                <w:sz w:val="20"/>
                <w:szCs w:val="20"/>
                <w:lang w:eastAsia="hr-HR"/>
              </w:rPr>
              <w:t>RAZRED: 1. - 4. razreda</w:t>
            </w:r>
          </w:p>
        </w:tc>
      </w:tr>
      <w:tr w:rsidR="005A165E" w:rsidRPr="007C4819" w:rsidTr="005A1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after="0"/>
              <w:rPr>
                <w:rFonts w:ascii="Century Gothic" w:hAnsi="Century Gothic" w:cs="Arial"/>
                <w:sz w:val="19"/>
                <w:szCs w:val="19"/>
                <w:lang w:eastAsia="hr-HR"/>
              </w:rPr>
            </w:pPr>
            <w:r w:rsidRPr="007C4819">
              <w:rPr>
                <w:rFonts w:ascii="Century Gothic" w:hAnsi="Century Gothic" w:cs="Arial"/>
                <w:sz w:val="19"/>
                <w:szCs w:val="19"/>
                <w:lang w:eastAsia="hr-HR"/>
              </w:rPr>
              <w:lastRenderedPageBreak/>
              <w:t>Razvijati kulturu ponašanja u javnim ustanovama i na javnim mjestima</w:t>
            </w:r>
          </w:p>
          <w:p w:rsidR="005A165E" w:rsidRPr="007C4819" w:rsidRDefault="005A165E" w:rsidP="00E07651">
            <w:pPr>
              <w:spacing w:after="0"/>
              <w:rPr>
                <w:rFonts w:ascii="Century Gothic" w:hAnsi="Century Gothic" w:cs="Arial"/>
                <w:sz w:val="19"/>
                <w:szCs w:val="19"/>
                <w:lang w:eastAsia="hr-HR"/>
              </w:rPr>
            </w:pPr>
            <w:r w:rsidRPr="007C4819">
              <w:rPr>
                <w:rFonts w:ascii="Century Gothic" w:hAnsi="Century Gothic" w:cs="Arial"/>
                <w:sz w:val="19"/>
                <w:szCs w:val="19"/>
                <w:lang w:eastAsia="hr-HR"/>
              </w:rPr>
              <w:t>Razvijanje estetskih vrijednost</w:t>
            </w:r>
          </w:p>
          <w:p w:rsidR="005A165E" w:rsidRPr="007C4819" w:rsidRDefault="005A165E" w:rsidP="00E07651">
            <w:pPr>
              <w:numPr>
                <w:ilvl w:val="0"/>
                <w:numId w:val="9"/>
              </w:numPr>
              <w:spacing w:after="0"/>
              <w:ind w:left="0"/>
              <w:contextualSpacing/>
              <w:rPr>
                <w:rFonts w:ascii="Century Gothic" w:eastAsia="Calibri" w:hAnsi="Century Gothic" w:cs="Arial"/>
                <w:sz w:val="19"/>
                <w:szCs w:val="19"/>
                <w:lang w:eastAsia="en-US"/>
              </w:rPr>
            </w:pPr>
            <w:r w:rsidRPr="007C4819">
              <w:rPr>
                <w:rFonts w:ascii="Century Gothic" w:eastAsia="Calibri" w:hAnsi="Century Gothic" w:cs="Arial"/>
                <w:sz w:val="19"/>
                <w:szCs w:val="19"/>
                <w:lang w:eastAsia="en-US"/>
              </w:rPr>
              <w:t>Razvijanje ljubavi prema kazališnoj umjetnosti</w:t>
            </w:r>
          </w:p>
          <w:p w:rsidR="005A165E" w:rsidRPr="007C4819" w:rsidRDefault="005A165E" w:rsidP="00E07651">
            <w:pPr>
              <w:spacing w:after="0"/>
              <w:rPr>
                <w:rFonts w:ascii="Century Gothic" w:hAnsi="Century Gothic"/>
                <w:sz w:val="19"/>
                <w:szCs w:val="19"/>
                <w:lang w:eastAsia="hr-HR"/>
              </w:rPr>
            </w:pP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after="0"/>
              <w:rPr>
                <w:rFonts w:ascii="Century Gothic" w:hAnsi="Century Gothic"/>
                <w:sz w:val="19"/>
                <w:szCs w:val="19"/>
                <w:lang w:eastAsia="hr-HR"/>
              </w:rPr>
            </w:pPr>
          </w:p>
          <w:p w:rsidR="005A165E" w:rsidRPr="007C4819" w:rsidRDefault="005A165E" w:rsidP="00E07651">
            <w:pPr>
              <w:spacing w:after="0"/>
              <w:rPr>
                <w:rFonts w:ascii="Century Gothic" w:hAnsi="Century Gothic"/>
                <w:sz w:val="19"/>
                <w:szCs w:val="19"/>
                <w:lang w:eastAsia="hr-HR"/>
              </w:rPr>
            </w:pPr>
            <w:r w:rsidRPr="007C4819">
              <w:rPr>
                <w:rFonts w:ascii="Century Gothic" w:hAnsi="Century Gothic"/>
                <w:sz w:val="19"/>
                <w:szCs w:val="19"/>
                <w:lang w:eastAsia="hr-HR"/>
              </w:rPr>
              <w:t>Poticati ljubav prema kazalištu, razvijanje dramskih kometencija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after="0"/>
              <w:rPr>
                <w:rFonts w:ascii="Century Gothic" w:hAnsi="Century Gothic"/>
                <w:sz w:val="19"/>
                <w:szCs w:val="19"/>
                <w:lang w:eastAsia="hr-HR"/>
              </w:rPr>
            </w:pPr>
          </w:p>
          <w:p w:rsidR="005A165E" w:rsidRPr="007C4819" w:rsidRDefault="005A165E" w:rsidP="00E07651">
            <w:pPr>
              <w:spacing w:after="0"/>
              <w:rPr>
                <w:rFonts w:ascii="Century Gothic" w:hAnsi="Century Gothic"/>
                <w:sz w:val="19"/>
                <w:szCs w:val="19"/>
                <w:lang w:eastAsia="hr-HR"/>
              </w:rPr>
            </w:pPr>
            <w:r w:rsidRPr="007C4819">
              <w:rPr>
                <w:rFonts w:ascii="Century Gothic" w:hAnsi="Century Gothic"/>
                <w:sz w:val="19"/>
                <w:szCs w:val="19"/>
                <w:lang w:eastAsia="hr-HR"/>
              </w:rPr>
              <w:t xml:space="preserve">Gledanje kazališne predstave </w:t>
            </w:r>
          </w:p>
          <w:p w:rsidR="005A165E" w:rsidRPr="007C4819" w:rsidRDefault="005A165E" w:rsidP="00E07651">
            <w:pPr>
              <w:spacing w:after="0"/>
              <w:rPr>
                <w:rFonts w:ascii="Century Gothic" w:hAnsi="Century Gothic"/>
                <w:sz w:val="19"/>
                <w:szCs w:val="19"/>
                <w:lang w:eastAsia="hr-HR"/>
              </w:rPr>
            </w:pPr>
            <w:r w:rsidRPr="007C4819">
              <w:rPr>
                <w:rFonts w:ascii="Century Gothic" w:hAnsi="Century Gothic"/>
                <w:sz w:val="19"/>
                <w:szCs w:val="19"/>
                <w:lang w:eastAsia="hr-HR"/>
              </w:rPr>
              <w:t>Uvježbavanje lutkarske predstave</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65E" w:rsidRPr="007C4819" w:rsidRDefault="005A165E" w:rsidP="00E07651">
            <w:pPr>
              <w:spacing w:after="0"/>
              <w:jc w:val="center"/>
              <w:rPr>
                <w:rFonts w:ascii="Century Gothic" w:hAnsi="Century Gothic"/>
                <w:sz w:val="19"/>
                <w:szCs w:val="19"/>
                <w:lang w:eastAsia="hr-HR"/>
              </w:rPr>
            </w:pPr>
            <w:r w:rsidRPr="007C4819">
              <w:rPr>
                <w:rFonts w:ascii="Century Gothic" w:hAnsi="Century Gothic"/>
                <w:sz w:val="19"/>
                <w:szCs w:val="19"/>
                <w:lang w:eastAsia="hr-HR"/>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after="0"/>
              <w:rPr>
                <w:rFonts w:ascii="Century Gothic" w:hAnsi="Century Gothic"/>
                <w:sz w:val="19"/>
                <w:szCs w:val="19"/>
                <w:lang w:eastAsia="hr-HR"/>
              </w:rPr>
            </w:pPr>
          </w:p>
          <w:p w:rsidR="005A165E" w:rsidRPr="007C4819" w:rsidRDefault="005A165E" w:rsidP="00E07651">
            <w:pPr>
              <w:spacing w:after="0"/>
              <w:rPr>
                <w:rFonts w:ascii="Century Gothic" w:hAnsi="Century Gothic"/>
                <w:sz w:val="19"/>
                <w:szCs w:val="19"/>
                <w:lang w:eastAsia="hr-HR"/>
              </w:rPr>
            </w:pPr>
            <w:r w:rsidRPr="007C4819">
              <w:rPr>
                <w:rFonts w:ascii="Century Gothic" w:hAnsi="Century Gothic"/>
                <w:sz w:val="19"/>
                <w:szCs w:val="19"/>
                <w:lang w:eastAsia="hr-HR"/>
              </w:rPr>
              <w:t>Izvedba predstave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A165E" w:rsidRPr="007C4819" w:rsidRDefault="005A165E" w:rsidP="00E07651">
            <w:pPr>
              <w:spacing w:after="0"/>
              <w:rPr>
                <w:rFonts w:ascii="Century Gothic" w:hAnsi="Century Gothic"/>
                <w:sz w:val="19"/>
                <w:szCs w:val="19"/>
                <w:lang w:eastAsia="hr-HR"/>
              </w:rPr>
            </w:pPr>
            <w:r w:rsidRPr="007C4819">
              <w:rPr>
                <w:rFonts w:ascii="Century Gothic" w:hAnsi="Century Gothic"/>
                <w:sz w:val="19"/>
                <w:szCs w:val="19"/>
                <w:lang w:eastAsia="hr-HR"/>
              </w:rPr>
              <w:t>Izvješće na web stranici škole.</w:t>
            </w:r>
          </w:p>
        </w:tc>
      </w:tr>
      <w:tr w:rsidR="005A165E" w:rsidRPr="005A165E" w:rsidTr="005A165E">
        <w:trPr>
          <w:trHeight w:val="624"/>
        </w:trPr>
        <w:tc>
          <w:tcPr>
            <w:tcW w:w="10493" w:type="dxa"/>
            <w:gridSpan w:val="7"/>
          </w:tcPr>
          <w:p w:rsidR="005A165E" w:rsidRPr="005A165E" w:rsidRDefault="005A165E" w:rsidP="005A165E">
            <w:pPr>
              <w:spacing w:before="40" w:after="0"/>
              <w:contextualSpacing/>
              <w:rPr>
                <w:rFonts w:ascii="Century Gothic" w:hAnsi="Century Gothic" w:cs="Calibri"/>
                <w:b/>
                <w:sz w:val="20"/>
                <w:szCs w:val="20"/>
                <w:lang w:eastAsia="hr-HR"/>
              </w:rPr>
            </w:pPr>
            <w:r w:rsidRPr="005A165E">
              <w:rPr>
                <w:rFonts w:ascii="Century Gothic" w:hAnsi="Century Gothic" w:cs="Calibri"/>
                <w:b/>
                <w:sz w:val="20"/>
                <w:szCs w:val="20"/>
                <w:lang w:eastAsia="hr-HR"/>
              </w:rPr>
              <w:t xml:space="preserve">NAZIV AKTIVNOSTI: Svjetski dan plesa    </w:t>
            </w:r>
          </w:p>
          <w:p w:rsidR="005A165E" w:rsidRPr="005A165E" w:rsidRDefault="005A165E" w:rsidP="005A165E">
            <w:pPr>
              <w:spacing w:before="40" w:after="0"/>
              <w:contextualSpacing/>
              <w:rPr>
                <w:rFonts w:ascii="Century Gothic" w:hAnsi="Century Gothic" w:cs="Calibri"/>
                <w:sz w:val="20"/>
                <w:szCs w:val="20"/>
                <w:lang w:eastAsia="hr-HR"/>
              </w:rPr>
            </w:pPr>
            <w:r w:rsidRPr="005A165E">
              <w:rPr>
                <w:rFonts w:ascii="Century Gothic" w:hAnsi="Century Gothic" w:cs="Calibri"/>
                <w:b/>
                <w:sz w:val="20"/>
                <w:szCs w:val="20"/>
                <w:lang w:eastAsia="hr-HR"/>
              </w:rPr>
              <w:t>NOSITELJI:, Kristina Karajko, Josipa Ćorić</w:t>
            </w:r>
          </w:p>
        </w:tc>
        <w:tc>
          <w:tcPr>
            <w:tcW w:w="5526" w:type="dxa"/>
            <w:gridSpan w:val="2"/>
          </w:tcPr>
          <w:p w:rsidR="005A165E" w:rsidRPr="005A165E" w:rsidRDefault="005A165E" w:rsidP="005A165E">
            <w:pPr>
              <w:spacing w:before="40" w:after="0"/>
              <w:contextualSpacing/>
              <w:rPr>
                <w:rFonts w:ascii="Century Gothic" w:hAnsi="Century Gothic" w:cs="Calibri"/>
                <w:b/>
                <w:sz w:val="20"/>
                <w:szCs w:val="20"/>
                <w:lang w:eastAsia="hr-HR"/>
              </w:rPr>
            </w:pPr>
            <w:r w:rsidRPr="005A165E">
              <w:rPr>
                <w:rFonts w:ascii="Century Gothic" w:hAnsi="Century Gothic" w:cs="Calibri"/>
                <w:b/>
                <w:sz w:val="20"/>
                <w:szCs w:val="20"/>
                <w:lang w:eastAsia="hr-HR"/>
              </w:rPr>
              <w:t>VREMENIK: travanj 2021.</w:t>
            </w:r>
          </w:p>
          <w:p w:rsidR="005A165E" w:rsidRPr="005A165E" w:rsidRDefault="005A165E" w:rsidP="005A165E">
            <w:pPr>
              <w:spacing w:before="40" w:after="0"/>
              <w:contextualSpacing/>
              <w:rPr>
                <w:rFonts w:ascii="Century Gothic" w:hAnsi="Century Gothic" w:cs="Calibri"/>
                <w:sz w:val="20"/>
                <w:szCs w:val="20"/>
                <w:lang w:eastAsia="hr-HR"/>
              </w:rPr>
            </w:pPr>
            <w:r w:rsidRPr="005A165E">
              <w:rPr>
                <w:rFonts w:ascii="Century Gothic" w:hAnsi="Century Gothic" w:cs="Calibri"/>
                <w:b/>
                <w:sz w:val="20"/>
                <w:szCs w:val="20"/>
                <w:lang w:eastAsia="hr-HR"/>
              </w:rPr>
              <w:t>RAZRED: učenici 1. – 4. razreda</w:t>
            </w:r>
          </w:p>
        </w:tc>
      </w:tr>
      <w:tr w:rsidR="005A165E" w:rsidRPr="005A165E" w:rsidTr="005A165E">
        <w:trPr>
          <w:trHeight w:val="283"/>
        </w:trPr>
        <w:tc>
          <w:tcPr>
            <w:tcW w:w="3119" w:type="dxa"/>
            <w:gridSpan w:val="2"/>
            <w:tcBorders>
              <w:bottom w:val="single" w:sz="4" w:space="0" w:color="auto"/>
            </w:tcBorders>
          </w:tcPr>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Razvoj stabilnosti, motorike, samopouzdanja i</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 xml:space="preserve">antropoloških karakteristika kod učenika. </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Vježbanjem plesnih struktura uz glazbu razvijati kod učenika stvaralaštvo, ritmičnost, dinamičnost, harmoničnost, ljepotu i izražajnost pokreta kao i pravilno i lijepo držanje tijela.  Uvesti učenike u svijet narodnog, društvenog, umjetničkog plesa i estetske gimnastike.</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Jačanje povezanosti i druženje s vršnjacima.</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Terapeutski učinci plesa.</w:t>
            </w:r>
          </w:p>
          <w:p w:rsidR="005A165E" w:rsidRPr="005A165E" w:rsidRDefault="005A165E" w:rsidP="005A165E">
            <w:pPr>
              <w:spacing w:before="40" w:after="0"/>
              <w:rPr>
                <w:rFonts w:ascii="Century Gothic" w:hAnsi="Century Gothic"/>
                <w:sz w:val="19"/>
                <w:szCs w:val="19"/>
                <w:lang w:eastAsia="hr-HR"/>
              </w:rPr>
            </w:pPr>
            <w:r w:rsidRPr="005A165E">
              <w:rPr>
                <w:rFonts w:ascii="Century Gothic" w:hAnsi="Century Gothic"/>
                <w:sz w:val="19"/>
                <w:szCs w:val="19"/>
                <w:lang w:eastAsia="hr-HR"/>
              </w:rPr>
              <w:t xml:space="preserve"> </w:t>
            </w:r>
          </w:p>
        </w:tc>
        <w:tc>
          <w:tcPr>
            <w:tcW w:w="2806" w:type="dxa"/>
            <w:gridSpan w:val="2"/>
          </w:tcPr>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Održavanje tjelesne kondicije kroz ples. Poticanje životnog zadovoljstva.</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 xml:space="preserve">Razvoj pozitivne slike o sebi kroz pokret i ples. </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Stimulirati dječju želju i sposobnost za izražavanjem kroz pokret. Poticati dječju maštu i kreativnost u izražavanju emocija, raspoloženja, ideja...</w:t>
            </w: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Calibri"/>
                <w:sz w:val="19"/>
                <w:szCs w:val="19"/>
                <w:lang w:eastAsia="hr-HR"/>
              </w:rPr>
              <w:t xml:space="preserve">Kombinirati druge forme umjetnosti (književnost, slikarstvo...) s plesom i pokretom.  </w:t>
            </w:r>
          </w:p>
        </w:tc>
        <w:tc>
          <w:tcPr>
            <w:tcW w:w="2551" w:type="dxa"/>
            <w:gridSpan w:val="2"/>
          </w:tcPr>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Calibri"/>
                <w:sz w:val="19"/>
                <w:szCs w:val="19"/>
                <w:lang w:eastAsia="hr-HR"/>
              </w:rPr>
              <w:t>S učenicima kreirati i realizirati koreografiju.</w:t>
            </w:r>
            <w:r w:rsidRPr="005A165E">
              <w:rPr>
                <w:rFonts w:ascii="Century Gothic" w:hAnsi="Century Gothic" w:cs="Arial"/>
                <w:sz w:val="19"/>
                <w:szCs w:val="19"/>
                <w:lang w:eastAsia="hr-HR"/>
              </w:rPr>
              <w:t xml:space="preserve"> </w:t>
            </w:r>
          </w:p>
        </w:tc>
        <w:tc>
          <w:tcPr>
            <w:tcW w:w="2017" w:type="dxa"/>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Calibri"/>
                <w:sz w:val="19"/>
                <w:szCs w:val="19"/>
                <w:lang w:eastAsia="hr-HR"/>
              </w:rPr>
              <w:t>-</w:t>
            </w:r>
          </w:p>
        </w:tc>
        <w:tc>
          <w:tcPr>
            <w:tcW w:w="2550" w:type="dxa"/>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Calibri"/>
                <w:sz w:val="19"/>
                <w:szCs w:val="19"/>
                <w:lang w:eastAsia="hr-HR"/>
              </w:rPr>
              <w:t>Javni scenski nastup.</w:t>
            </w:r>
            <w:r w:rsidRPr="005A165E">
              <w:rPr>
                <w:rFonts w:ascii="Century Gothic" w:hAnsi="Century Gothic"/>
                <w:sz w:val="19"/>
                <w:szCs w:val="19"/>
                <w:lang w:eastAsia="hr-HR"/>
              </w:rPr>
              <w:t xml:space="preserve"> </w:t>
            </w:r>
          </w:p>
        </w:tc>
        <w:tc>
          <w:tcPr>
            <w:tcW w:w="2976" w:type="dxa"/>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Kreativni ples zadovoljit će potrebe svih koji žele unaprijediti svoja znanja i vještine u dosadašnjem radu.</w:t>
            </w:r>
          </w:p>
          <w:p w:rsidR="005A165E" w:rsidRPr="005A165E" w:rsidRDefault="005A165E" w:rsidP="005A165E">
            <w:pPr>
              <w:spacing w:before="40" w:after="0"/>
              <w:rPr>
                <w:rFonts w:ascii="Century Gothic" w:hAnsi="Century Gothic" w:cs="Calibri"/>
                <w:sz w:val="19"/>
                <w:szCs w:val="19"/>
                <w:lang w:eastAsia="hr-HR"/>
              </w:rPr>
            </w:pPr>
            <w:r w:rsidRPr="005A165E">
              <w:rPr>
                <w:rFonts w:ascii="Century Gothic" w:hAnsi="Century Gothic" w:cs="Calibri"/>
                <w:sz w:val="19"/>
                <w:szCs w:val="19"/>
                <w:lang w:eastAsia="hr-HR"/>
              </w:rPr>
              <w:t>Održavanje tjelesne kondicije kroz ples.</w:t>
            </w: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Calibri"/>
                <w:sz w:val="19"/>
                <w:szCs w:val="19"/>
                <w:lang w:eastAsia="hr-HR"/>
              </w:rPr>
              <w:t>Izgradnja samopouzdanja kroz plesne nastupe.</w:t>
            </w:r>
          </w:p>
        </w:tc>
      </w:tr>
      <w:tr w:rsidR="005A165E" w:rsidRPr="005A165E" w:rsidTr="005A165E">
        <w:trPr>
          <w:trHeight w:val="624"/>
        </w:trPr>
        <w:tc>
          <w:tcPr>
            <w:tcW w:w="10493" w:type="dxa"/>
            <w:gridSpan w:val="7"/>
          </w:tcPr>
          <w:p w:rsidR="005A165E" w:rsidRPr="005A165E" w:rsidRDefault="005A165E" w:rsidP="005A165E">
            <w:pPr>
              <w:spacing w:before="40" w:after="0"/>
              <w:contextualSpacing/>
              <w:rPr>
                <w:rFonts w:ascii="Century Gothic" w:hAnsi="Century Gothic" w:cs="Calibri"/>
                <w:b/>
                <w:sz w:val="20"/>
                <w:szCs w:val="20"/>
                <w:lang w:eastAsia="hr-HR"/>
              </w:rPr>
            </w:pPr>
            <w:r w:rsidRPr="005A165E">
              <w:rPr>
                <w:rFonts w:ascii="Century Gothic" w:hAnsi="Century Gothic" w:cs="Calibri"/>
                <w:b/>
                <w:sz w:val="20"/>
                <w:szCs w:val="20"/>
                <w:lang w:eastAsia="hr-HR"/>
              </w:rPr>
              <w:t>NAZIV AKTIVNOSTI: eTwinning projekt  „Glazbeni vlakić“</w:t>
            </w:r>
          </w:p>
          <w:p w:rsidR="005A165E" w:rsidRPr="005A165E" w:rsidRDefault="005A165E" w:rsidP="005A165E">
            <w:pPr>
              <w:spacing w:before="40" w:after="0"/>
              <w:contextualSpacing/>
              <w:rPr>
                <w:rFonts w:ascii="Century Gothic" w:hAnsi="Century Gothic" w:cs="Calibri"/>
                <w:sz w:val="20"/>
                <w:szCs w:val="20"/>
                <w:lang w:eastAsia="hr-HR"/>
              </w:rPr>
            </w:pPr>
            <w:r w:rsidRPr="005A165E">
              <w:rPr>
                <w:rFonts w:ascii="Century Gothic" w:hAnsi="Century Gothic" w:cs="Calibri"/>
                <w:b/>
                <w:sz w:val="20"/>
                <w:szCs w:val="20"/>
                <w:lang w:eastAsia="hr-HR"/>
              </w:rPr>
              <w:t>NOSITELJI: Kristina Karajko, Josipa Ćorić</w:t>
            </w:r>
          </w:p>
        </w:tc>
        <w:tc>
          <w:tcPr>
            <w:tcW w:w="5526" w:type="dxa"/>
            <w:gridSpan w:val="2"/>
          </w:tcPr>
          <w:p w:rsidR="005A165E" w:rsidRPr="005A165E" w:rsidRDefault="005A165E" w:rsidP="005A165E">
            <w:pPr>
              <w:spacing w:before="40" w:after="0"/>
              <w:contextualSpacing/>
              <w:rPr>
                <w:rFonts w:ascii="Century Gothic" w:hAnsi="Century Gothic" w:cs="Calibri"/>
                <w:b/>
                <w:sz w:val="20"/>
                <w:szCs w:val="20"/>
                <w:lang w:eastAsia="hr-HR"/>
              </w:rPr>
            </w:pPr>
            <w:r w:rsidRPr="005A165E">
              <w:rPr>
                <w:rFonts w:ascii="Century Gothic" w:hAnsi="Century Gothic" w:cs="Calibri"/>
                <w:b/>
                <w:sz w:val="20"/>
                <w:szCs w:val="20"/>
                <w:lang w:eastAsia="hr-HR"/>
              </w:rPr>
              <w:t>VREMENIK: tijekom školske godine</w:t>
            </w:r>
          </w:p>
          <w:p w:rsidR="005A165E" w:rsidRPr="005A165E" w:rsidRDefault="005A165E" w:rsidP="005A165E">
            <w:pPr>
              <w:spacing w:before="40" w:after="0"/>
              <w:contextualSpacing/>
              <w:rPr>
                <w:rFonts w:ascii="Century Gothic" w:hAnsi="Century Gothic" w:cs="Calibri"/>
                <w:sz w:val="20"/>
                <w:szCs w:val="20"/>
                <w:lang w:eastAsia="hr-HR"/>
              </w:rPr>
            </w:pPr>
            <w:r w:rsidRPr="005A165E">
              <w:rPr>
                <w:rFonts w:ascii="Century Gothic" w:hAnsi="Century Gothic" w:cs="Calibri"/>
                <w:b/>
                <w:sz w:val="20"/>
                <w:szCs w:val="20"/>
                <w:lang w:eastAsia="hr-HR"/>
              </w:rPr>
              <w:t>RAZRED: učenici 1. – 4. razreda</w:t>
            </w:r>
          </w:p>
        </w:tc>
      </w:tr>
      <w:tr w:rsidR="005A165E" w:rsidRPr="005A165E" w:rsidTr="005A165E">
        <w:trPr>
          <w:trHeight w:val="283"/>
        </w:trPr>
        <w:tc>
          <w:tcPr>
            <w:tcW w:w="3119" w:type="dxa"/>
            <w:gridSpan w:val="2"/>
            <w:tcBorders>
              <w:bottom w:val="single" w:sz="4" w:space="0" w:color="auto"/>
            </w:tcBorders>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rPr>
                <w:rFonts w:ascii="Century Gothic" w:hAnsi="Century Gothic"/>
                <w:sz w:val="19"/>
                <w:szCs w:val="19"/>
                <w:lang w:eastAsia="hr-HR"/>
              </w:rPr>
            </w:pPr>
            <w:r w:rsidRPr="005A165E">
              <w:rPr>
                <w:rFonts w:ascii="Century Gothic" w:hAnsi="Century Gothic" w:cs="Arial"/>
                <w:color w:val="000000"/>
                <w:sz w:val="19"/>
                <w:szCs w:val="19"/>
                <w:shd w:val="clear" w:color="auto" w:fill="FFFFFF"/>
                <w:lang w:eastAsia="hr-HR"/>
              </w:rPr>
              <w:t xml:space="preserve">Podizanje svijesti i važnosti </w:t>
            </w:r>
            <w:r w:rsidRPr="005A165E">
              <w:rPr>
                <w:rFonts w:ascii="Century Gothic" w:hAnsi="Century Gothic" w:cs="Arial"/>
                <w:color w:val="000000"/>
                <w:sz w:val="19"/>
                <w:szCs w:val="19"/>
                <w:shd w:val="clear" w:color="auto" w:fill="FFFFFF"/>
                <w:lang w:eastAsia="hr-HR"/>
              </w:rPr>
              <w:lastRenderedPageBreak/>
              <w:t>tradicije u spoju sa suvremenim načinima glazbenog izražavanja. potiče se i umrežavanje i suradnja učitelja te poboljšanje digitalnih kompetencija učitelja i učenika.</w:t>
            </w:r>
            <w:r w:rsidRPr="005A165E">
              <w:rPr>
                <w:rFonts w:ascii="Century Gothic" w:hAnsi="Century Gothic" w:cs="Arial"/>
                <w:color w:val="000000"/>
                <w:sz w:val="19"/>
                <w:szCs w:val="19"/>
                <w:lang w:eastAsia="hr-HR"/>
              </w:rPr>
              <w:br/>
            </w:r>
          </w:p>
        </w:tc>
        <w:tc>
          <w:tcPr>
            <w:tcW w:w="2806" w:type="dxa"/>
            <w:gridSpan w:val="2"/>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Arial"/>
                <w:color w:val="000000"/>
                <w:sz w:val="19"/>
                <w:szCs w:val="19"/>
                <w:shd w:val="clear" w:color="auto" w:fill="FFFFFF"/>
                <w:lang w:eastAsia="hr-HR"/>
              </w:rPr>
              <w:t xml:space="preserve">Poboljšati motivaciju </w:t>
            </w:r>
            <w:r w:rsidRPr="005A165E">
              <w:rPr>
                <w:rFonts w:ascii="Century Gothic" w:hAnsi="Century Gothic" w:cs="Arial"/>
                <w:color w:val="000000"/>
                <w:sz w:val="19"/>
                <w:szCs w:val="19"/>
                <w:shd w:val="clear" w:color="auto" w:fill="FFFFFF"/>
                <w:lang w:eastAsia="hr-HR"/>
              </w:rPr>
              <w:lastRenderedPageBreak/>
              <w:t>učenika i učitelja te razviti nove oblike povezivanja, suradnje i prezentacije rada kako u učionici tako i služeći se IKT-om</w:t>
            </w:r>
          </w:p>
        </w:tc>
        <w:tc>
          <w:tcPr>
            <w:tcW w:w="2551" w:type="dxa"/>
            <w:gridSpan w:val="2"/>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contextualSpacing/>
              <w:rPr>
                <w:rFonts w:ascii="Century Gothic" w:hAnsi="Century Gothic" w:cs="Calibri"/>
                <w:sz w:val="19"/>
                <w:szCs w:val="19"/>
                <w:lang w:eastAsia="hr-HR"/>
              </w:rPr>
            </w:pPr>
            <w:r w:rsidRPr="005A165E">
              <w:rPr>
                <w:rFonts w:ascii="Century Gothic" w:hAnsi="Century Gothic" w:cs="Arial"/>
                <w:color w:val="000000"/>
                <w:sz w:val="19"/>
                <w:szCs w:val="19"/>
                <w:shd w:val="clear" w:color="auto" w:fill="FFFFFF"/>
                <w:lang w:eastAsia="hr-HR"/>
              </w:rPr>
              <w:t xml:space="preserve">Tijekom cijele godine na </w:t>
            </w:r>
            <w:r w:rsidRPr="005A165E">
              <w:rPr>
                <w:rFonts w:ascii="Century Gothic" w:hAnsi="Century Gothic" w:cs="Arial"/>
                <w:color w:val="000000"/>
                <w:sz w:val="19"/>
                <w:szCs w:val="19"/>
                <w:shd w:val="clear" w:color="auto" w:fill="FFFFFF"/>
                <w:lang w:eastAsia="hr-HR"/>
              </w:rPr>
              <w:lastRenderedPageBreak/>
              <w:t>zadanu lokomotivu dodat vagone koji će biti prepuni glazbenih stilova (tradicijskih i modernih)</w:t>
            </w:r>
          </w:p>
        </w:tc>
        <w:tc>
          <w:tcPr>
            <w:tcW w:w="2017" w:type="dxa"/>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Calibri"/>
                <w:sz w:val="19"/>
                <w:szCs w:val="19"/>
                <w:lang w:eastAsia="hr-HR"/>
              </w:rPr>
              <w:t>-</w:t>
            </w:r>
          </w:p>
        </w:tc>
        <w:tc>
          <w:tcPr>
            <w:tcW w:w="2550" w:type="dxa"/>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sz w:val="19"/>
                <w:szCs w:val="19"/>
                <w:lang w:eastAsia="hr-HR"/>
              </w:rPr>
              <w:t xml:space="preserve">Likovno izražavanje, </w:t>
            </w:r>
            <w:r w:rsidRPr="005A165E">
              <w:rPr>
                <w:rFonts w:ascii="Century Gothic" w:hAnsi="Century Gothic"/>
                <w:sz w:val="19"/>
                <w:szCs w:val="19"/>
                <w:lang w:eastAsia="hr-HR"/>
              </w:rPr>
              <w:lastRenderedPageBreak/>
              <w:t xml:space="preserve">pjevanje pjesmica, ples. </w:t>
            </w:r>
          </w:p>
        </w:tc>
        <w:tc>
          <w:tcPr>
            <w:tcW w:w="2976" w:type="dxa"/>
          </w:tcPr>
          <w:p w:rsidR="005A165E" w:rsidRPr="005A165E" w:rsidRDefault="005A165E" w:rsidP="005A165E">
            <w:pPr>
              <w:spacing w:before="40" w:after="0"/>
              <w:contextualSpacing/>
              <w:rPr>
                <w:rFonts w:ascii="Century Gothic" w:hAnsi="Century Gothic" w:cs="Calibri"/>
                <w:sz w:val="19"/>
                <w:szCs w:val="19"/>
                <w:lang w:eastAsia="hr-HR"/>
              </w:rPr>
            </w:pPr>
          </w:p>
          <w:p w:rsidR="005A165E" w:rsidRPr="005A165E" w:rsidRDefault="005A165E" w:rsidP="005A165E">
            <w:pPr>
              <w:spacing w:before="40" w:after="0"/>
              <w:contextualSpacing/>
              <w:rPr>
                <w:rFonts w:ascii="Century Gothic" w:hAnsi="Century Gothic" w:cs="Calibri"/>
                <w:sz w:val="19"/>
                <w:szCs w:val="19"/>
                <w:lang w:eastAsia="hr-HR"/>
              </w:rPr>
            </w:pPr>
            <w:r w:rsidRPr="005A165E">
              <w:rPr>
                <w:rFonts w:ascii="Century Gothic" w:hAnsi="Century Gothic" w:cs="Arial"/>
                <w:color w:val="000000"/>
                <w:sz w:val="19"/>
                <w:szCs w:val="19"/>
                <w:shd w:val="clear" w:color="auto" w:fill="FFFFFF"/>
                <w:lang w:eastAsia="hr-HR"/>
              </w:rPr>
              <w:t xml:space="preserve">Postavljanjem sadržaja </w:t>
            </w:r>
            <w:r w:rsidRPr="005A165E">
              <w:rPr>
                <w:rFonts w:ascii="Century Gothic" w:hAnsi="Century Gothic" w:cs="Arial"/>
                <w:color w:val="000000"/>
                <w:sz w:val="19"/>
                <w:szCs w:val="19"/>
                <w:shd w:val="clear" w:color="auto" w:fill="FFFFFF"/>
                <w:lang w:eastAsia="hr-HR"/>
              </w:rPr>
              <w:lastRenderedPageBreak/>
              <w:t>spoznat ćemo vrijednost i glazbeno bogatstvo Lijepe Naše i šire.</w:t>
            </w:r>
          </w:p>
        </w:tc>
      </w:tr>
    </w:tbl>
    <w:p w:rsidR="005A165E" w:rsidRDefault="005A165E"/>
    <w:p w:rsidR="007C4819" w:rsidRDefault="007C4819">
      <w:r w:rsidRPr="005A165E">
        <w:br w:type="page"/>
      </w: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115"/>
        <w:gridCol w:w="2692"/>
        <w:gridCol w:w="2550"/>
        <w:gridCol w:w="2017"/>
        <w:gridCol w:w="2551"/>
        <w:gridCol w:w="110"/>
        <w:gridCol w:w="2867"/>
      </w:tblGrid>
      <w:tr w:rsidR="007C4819" w:rsidRPr="007C4819" w:rsidTr="005A165E">
        <w:trPr>
          <w:trHeight w:val="737"/>
        </w:trPr>
        <w:tc>
          <w:tcPr>
            <w:tcW w:w="3117" w:type="dxa"/>
            <w:tcBorders>
              <w:top w:val="single" w:sz="4" w:space="0" w:color="000000"/>
              <w:left w:val="single" w:sz="4" w:space="0" w:color="000000"/>
              <w:bottom w:val="single" w:sz="4" w:space="0" w:color="000000"/>
              <w:right w:val="single" w:sz="4" w:space="0" w:color="000000"/>
            </w:tcBorders>
            <w:vAlign w:val="center"/>
          </w:tcPr>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CILJ AKTIVNOSTI</w:t>
            </w:r>
          </w:p>
        </w:tc>
        <w:tc>
          <w:tcPr>
            <w:tcW w:w="2807" w:type="dxa"/>
            <w:gridSpan w:val="2"/>
            <w:tcBorders>
              <w:top w:val="single" w:sz="4" w:space="0" w:color="000000"/>
              <w:left w:val="single" w:sz="4" w:space="0" w:color="000000"/>
              <w:bottom w:val="single" w:sz="4" w:space="0" w:color="000000"/>
              <w:right w:val="single" w:sz="4" w:space="0" w:color="000000"/>
            </w:tcBorders>
            <w:vAlign w:val="center"/>
          </w:tcPr>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NAMJENA</w:t>
            </w:r>
          </w:p>
        </w:tc>
        <w:tc>
          <w:tcPr>
            <w:tcW w:w="2550" w:type="dxa"/>
            <w:tcBorders>
              <w:top w:val="single" w:sz="4" w:space="0" w:color="000000"/>
              <w:left w:val="single" w:sz="4" w:space="0" w:color="000000"/>
              <w:bottom w:val="single" w:sz="4" w:space="0" w:color="000000"/>
              <w:right w:val="single" w:sz="4" w:space="0" w:color="000000"/>
            </w:tcBorders>
            <w:vAlign w:val="center"/>
          </w:tcPr>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NAČIN REALIZACIJE</w:t>
            </w:r>
          </w:p>
        </w:tc>
        <w:tc>
          <w:tcPr>
            <w:tcW w:w="2017" w:type="dxa"/>
            <w:tcBorders>
              <w:top w:val="single" w:sz="4" w:space="0" w:color="000000"/>
              <w:left w:val="single" w:sz="4" w:space="0" w:color="000000"/>
              <w:bottom w:val="single" w:sz="4" w:space="0" w:color="000000"/>
              <w:right w:val="single" w:sz="4" w:space="0" w:color="000000"/>
            </w:tcBorders>
            <w:vAlign w:val="center"/>
          </w:tcPr>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TROŠKOVNIK</w:t>
            </w:r>
          </w:p>
        </w:tc>
        <w:tc>
          <w:tcPr>
            <w:tcW w:w="2551" w:type="dxa"/>
            <w:tcBorders>
              <w:top w:val="single" w:sz="4" w:space="0" w:color="000000"/>
              <w:left w:val="single" w:sz="4" w:space="0" w:color="000000"/>
              <w:bottom w:val="single" w:sz="4" w:space="0" w:color="000000"/>
              <w:right w:val="single" w:sz="4" w:space="0" w:color="000000"/>
            </w:tcBorders>
            <w:vAlign w:val="center"/>
          </w:tcPr>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NAČIN VREDNOVANJA</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 xml:space="preserve">NAČIN KORIŠTENJA </w:t>
            </w:r>
          </w:p>
          <w:p w:rsidR="007C4819" w:rsidRPr="007C4819" w:rsidRDefault="007C4819" w:rsidP="007C4819">
            <w:pPr>
              <w:spacing w:before="40" w:after="0"/>
              <w:jc w:val="center"/>
              <w:rPr>
                <w:rFonts w:ascii="Century Gothic" w:hAnsi="Century Gothic" w:cs="Calibri"/>
                <w:b/>
                <w:sz w:val="21"/>
                <w:szCs w:val="21"/>
                <w:lang w:eastAsia="hr-HR"/>
              </w:rPr>
            </w:pPr>
            <w:r w:rsidRPr="007C4819">
              <w:rPr>
                <w:rFonts w:ascii="Century Gothic" w:hAnsi="Century Gothic" w:cs="Calibri"/>
                <w:b/>
                <w:sz w:val="21"/>
                <w:szCs w:val="21"/>
                <w:lang w:eastAsia="hr-HR"/>
              </w:rPr>
              <w:t>REZULTATA VREDNOVANJA</w:t>
            </w:r>
          </w:p>
        </w:tc>
      </w:tr>
      <w:tr w:rsidR="005A165E" w:rsidRPr="00B552AD" w:rsidTr="005A165E">
        <w:trPr>
          <w:trHeight w:val="624"/>
        </w:trPr>
        <w:tc>
          <w:tcPr>
            <w:tcW w:w="10491" w:type="dxa"/>
            <w:gridSpan w:val="5"/>
          </w:tcPr>
          <w:p w:rsidR="005A165E" w:rsidRPr="00B552AD" w:rsidRDefault="005A165E" w:rsidP="005A165E">
            <w:pPr>
              <w:spacing w:before="40" w:after="40"/>
              <w:contextualSpacing/>
              <w:rPr>
                <w:rFonts w:ascii="Century Gothic" w:hAnsi="Century Gothic" w:cs="Calibri"/>
                <w:b/>
                <w:sz w:val="20"/>
                <w:szCs w:val="20"/>
              </w:rPr>
            </w:pPr>
            <w:bookmarkStart w:id="12" w:name="_Hlk52198051"/>
            <w:r w:rsidRPr="00B552AD">
              <w:rPr>
                <w:rFonts w:ascii="Century Gothic" w:hAnsi="Century Gothic" w:cs="Calibri"/>
                <w:b/>
                <w:sz w:val="20"/>
                <w:szCs w:val="20"/>
              </w:rPr>
              <w:t xml:space="preserve">NAZIV AKTIVNOSTI: </w:t>
            </w:r>
            <w:r>
              <w:rPr>
                <w:rFonts w:ascii="Century Gothic" w:hAnsi="Century Gothic" w:cs="Calibri"/>
                <w:b/>
                <w:sz w:val="20"/>
                <w:szCs w:val="20"/>
              </w:rPr>
              <w:t>eTwinning projekt  „Škola je škola, a boravak je baš fora“</w:t>
            </w:r>
          </w:p>
          <w:p w:rsidR="005A165E" w:rsidRPr="00B552AD" w:rsidRDefault="005A165E" w:rsidP="005A165E">
            <w:pPr>
              <w:spacing w:before="40" w:after="40"/>
              <w:contextualSpacing/>
              <w:rPr>
                <w:rFonts w:ascii="Century Gothic" w:hAnsi="Century Gothic" w:cs="Calibri"/>
                <w:sz w:val="20"/>
                <w:szCs w:val="20"/>
              </w:rPr>
            </w:pPr>
            <w:r w:rsidRPr="00B552AD">
              <w:rPr>
                <w:rFonts w:ascii="Century Gothic" w:hAnsi="Century Gothic" w:cs="Calibri"/>
                <w:b/>
                <w:sz w:val="20"/>
                <w:szCs w:val="20"/>
              </w:rPr>
              <w:t>NOSITELJI: Kristina Karajko</w:t>
            </w:r>
            <w:r>
              <w:rPr>
                <w:rFonts w:ascii="Century Gothic" w:hAnsi="Century Gothic" w:cs="Calibri"/>
                <w:b/>
                <w:sz w:val="20"/>
                <w:szCs w:val="20"/>
              </w:rPr>
              <w:t>, Josipa Ćorić</w:t>
            </w:r>
          </w:p>
        </w:tc>
        <w:tc>
          <w:tcPr>
            <w:tcW w:w="5528" w:type="dxa"/>
            <w:gridSpan w:val="3"/>
          </w:tcPr>
          <w:p w:rsidR="005A165E" w:rsidRDefault="005A165E" w:rsidP="005A165E">
            <w:pPr>
              <w:spacing w:before="40" w:after="40"/>
              <w:contextualSpacing/>
              <w:rPr>
                <w:rFonts w:ascii="Century Gothic" w:hAnsi="Century Gothic" w:cs="Calibri"/>
                <w:b/>
                <w:sz w:val="20"/>
                <w:szCs w:val="20"/>
              </w:rPr>
            </w:pPr>
            <w:r w:rsidRPr="00B552AD">
              <w:rPr>
                <w:rFonts w:ascii="Century Gothic" w:hAnsi="Century Gothic" w:cs="Calibri"/>
                <w:b/>
                <w:sz w:val="20"/>
                <w:szCs w:val="20"/>
              </w:rPr>
              <w:t xml:space="preserve">VREMENIK: </w:t>
            </w:r>
            <w:r>
              <w:rPr>
                <w:rFonts w:ascii="Century Gothic" w:hAnsi="Century Gothic" w:cs="Calibri"/>
                <w:b/>
                <w:sz w:val="20"/>
                <w:szCs w:val="20"/>
              </w:rPr>
              <w:t>tijekom školske godine</w:t>
            </w:r>
          </w:p>
          <w:p w:rsidR="005A165E" w:rsidRPr="00B552AD" w:rsidRDefault="005A165E" w:rsidP="005A165E">
            <w:pPr>
              <w:spacing w:before="40" w:after="40"/>
              <w:contextualSpacing/>
              <w:rPr>
                <w:rFonts w:ascii="Century Gothic" w:hAnsi="Century Gothic" w:cs="Calibri"/>
                <w:sz w:val="20"/>
                <w:szCs w:val="20"/>
              </w:rPr>
            </w:pPr>
            <w:r w:rsidRPr="00B552AD">
              <w:rPr>
                <w:rFonts w:ascii="Century Gothic" w:hAnsi="Century Gothic" w:cs="Calibri"/>
                <w:b/>
                <w:sz w:val="20"/>
                <w:szCs w:val="20"/>
              </w:rPr>
              <w:t>RAZRED: učenici 1. – 4. razreda</w:t>
            </w:r>
          </w:p>
        </w:tc>
      </w:tr>
      <w:tr w:rsidR="005A165E" w:rsidRPr="00E22BA3" w:rsidTr="005A165E">
        <w:trPr>
          <w:trHeight w:val="283"/>
        </w:trPr>
        <w:tc>
          <w:tcPr>
            <w:tcW w:w="3232" w:type="dxa"/>
            <w:gridSpan w:val="2"/>
            <w:tcBorders>
              <w:bottom w:val="single" w:sz="4" w:space="0" w:color="auto"/>
            </w:tcBorders>
          </w:tcPr>
          <w:p w:rsidR="005A165E" w:rsidRPr="005A165E" w:rsidRDefault="005A165E" w:rsidP="005A165E">
            <w:pPr>
              <w:spacing w:before="40" w:after="0"/>
              <w:contextualSpacing/>
              <w:rPr>
                <w:rFonts w:ascii="Century Gothic" w:hAnsi="Century Gothic" w:cs="Calibri"/>
                <w:sz w:val="19"/>
                <w:szCs w:val="19"/>
              </w:rPr>
            </w:pPr>
          </w:p>
          <w:p w:rsidR="005A165E" w:rsidRPr="005A165E" w:rsidRDefault="005A165E" w:rsidP="005A165E">
            <w:pPr>
              <w:spacing w:before="40" w:after="0"/>
              <w:rPr>
                <w:rFonts w:ascii="Century Gothic" w:hAnsi="Century Gothic"/>
                <w:sz w:val="19"/>
                <w:szCs w:val="19"/>
              </w:rPr>
            </w:pPr>
            <w:r w:rsidRPr="005A165E">
              <w:rPr>
                <w:rFonts w:ascii="Century Gothic" w:hAnsi="Century Gothic" w:cs="Arial"/>
                <w:color w:val="000000"/>
                <w:sz w:val="19"/>
                <w:szCs w:val="19"/>
                <w:shd w:val="clear" w:color="auto" w:fill="FFFFFF"/>
              </w:rPr>
              <w:t>Povezati rad učitelja u produženom boravku i osnažiti  za sudjelovanje u eTwinning zajednici, učenike upoznati s eTwinningom i mogućnostima projektnih aktivnosti u suradnji s drugim školama i učenicima, razvijanje temeljnih kompetencija iz: tjelesne i zdravstvene kulture, komunikacije na materinjem jeziku, društvene i građanske kompetencije, kulturna senzibilizacija i izražavanje, učiti kako učiti. Postavljanje temelja za cjeloživotno učenje učenika kao aktivnog i odgovornog građanina pripadnika produženog boravka, razreda, škole i lokalne zajednice na demokratskim načelima.</w:t>
            </w:r>
          </w:p>
        </w:tc>
        <w:tc>
          <w:tcPr>
            <w:tcW w:w="2692" w:type="dxa"/>
          </w:tcPr>
          <w:p w:rsidR="005A165E" w:rsidRPr="005A165E" w:rsidRDefault="005A165E" w:rsidP="005A165E">
            <w:pPr>
              <w:spacing w:before="40" w:after="0"/>
              <w:contextualSpacing/>
              <w:rPr>
                <w:rFonts w:ascii="Century Gothic" w:hAnsi="Century Gothic" w:cs="Calibri"/>
                <w:sz w:val="19"/>
                <w:szCs w:val="19"/>
              </w:rPr>
            </w:pPr>
          </w:p>
          <w:p w:rsidR="005A165E" w:rsidRPr="005A165E" w:rsidRDefault="005A165E" w:rsidP="005A165E">
            <w:pPr>
              <w:spacing w:before="40" w:after="0"/>
              <w:contextualSpacing/>
              <w:rPr>
                <w:rFonts w:ascii="Century Gothic" w:hAnsi="Century Gothic" w:cs="Calibri"/>
                <w:sz w:val="19"/>
                <w:szCs w:val="19"/>
              </w:rPr>
            </w:pPr>
            <w:r w:rsidRPr="005A165E">
              <w:rPr>
                <w:rFonts w:ascii="Century Gothic" w:hAnsi="Century Gothic" w:cs="Arial"/>
                <w:color w:val="000000"/>
                <w:sz w:val="19"/>
                <w:szCs w:val="19"/>
                <w:shd w:val="clear" w:color="auto" w:fill="FFFFFF"/>
              </w:rPr>
              <w:t xml:space="preserve">Razmjenom dobre prakse i povezivanjem skupina produženog boravka iz različitih škola potaknuti učitelja produženog boravka da sa svojim učenicima i partnerima u projektu pokrenu nove projekte na eTwinning platformi. </w:t>
            </w:r>
          </w:p>
        </w:tc>
        <w:tc>
          <w:tcPr>
            <w:tcW w:w="2550" w:type="dxa"/>
          </w:tcPr>
          <w:p w:rsidR="005A165E" w:rsidRPr="005A165E" w:rsidRDefault="005A165E" w:rsidP="005A165E">
            <w:pPr>
              <w:spacing w:before="40" w:after="0"/>
              <w:contextualSpacing/>
              <w:rPr>
                <w:rFonts w:ascii="Century Gothic" w:hAnsi="Century Gothic" w:cs="Calibri"/>
                <w:sz w:val="19"/>
                <w:szCs w:val="19"/>
              </w:rPr>
            </w:pPr>
          </w:p>
          <w:p w:rsidR="005A165E" w:rsidRPr="005A165E" w:rsidRDefault="005A165E" w:rsidP="005A165E">
            <w:pPr>
              <w:spacing w:before="40" w:after="0"/>
              <w:contextualSpacing/>
              <w:rPr>
                <w:rFonts w:ascii="Century Gothic" w:hAnsi="Century Gothic" w:cs="Calibri"/>
                <w:sz w:val="19"/>
                <w:szCs w:val="19"/>
              </w:rPr>
            </w:pPr>
            <w:r w:rsidRPr="005A165E">
              <w:rPr>
                <w:rFonts w:ascii="Century Gothic" w:hAnsi="Century Gothic" w:cs="Calibri"/>
                <w:sz w:val="19"/>
                <w:szCs w:val="19"/>
              </w:rPr>
              <w:t>Osmisliti i prezentirati najmanje četiri aktivnosti.</w:t>
            </w:r>
          </w:p>
        </w:tc>
        <w:tc>
          <w:tcPr>
            <w:tcW w:w="2017" w:type="dxa"/>
          </w:tcPr>
          <w:p w:rsidR="005A165E" w:rsidRPr="005A165E" w:rsidRDefault="005A165E" w:rsidP="005A165E">
            <w:pPr>
              <w:spacing w:before="40" w:after="0"/>
              <w:contextualSpacing/>
              <w:rPr>
                <w:rFonts w:ascii="Century Gothic" w:hAnsi="Century Gothic" w:cs="Calibri"/>
                <w:sz w:val="19"/>
                <w:szCs w:val="19"/>
              </w:rPr>
            </w:pPr>
          </w:p>
          <w:p w:rsidR="005A165E" w:rsidRPr="005A165E" w:rsidRDefault="005A165E" w:rsidP="005A165E">
            <w:pPr>
              <w:spacing w:before="40" w:after="0"/>
              <w:contextualSpacing/>
              <w:rPr>
                <w:rFonts w:ascii="Century Gothic" w:hAnsi="Century Gothic" w:cs="Calibri"/>
                <w:sz w:val="19"/>
                <w:szCs w:val="19"/>
              </w:rPr>
            </w:pPr>
            <w:r w:rsidRPr="005A165E">
              <w:rPr>
                <w:rFonts w:ascii="Century Gothic" w:hAnsi="Century Gothic" w:cs="Calibri"/>
                <w:sz w:val="19"/>
                <w:szCs w:val="19"/>
              </w:rPr>
              <w:t>-</w:t>
            </w:r>
          </w:p>
        </w:tc>
        <w:tc>
          <w:tcPr>
            <w:tcW w:w="2661" w:type="dxa"/>
            <w:gridSpan w:val="2"/>
          </w:tcPr>
          <w:p w:rsidR="005A165E" w:rsidRPr="005A165E" w:rsidRDefault="005A165E" w:rsidP="005A165E">
            <w:pPr>
              <w:spacing w:before="40" w:after="0"/>
              <w:contextualSpacing/>
              <w:rPr>
                <w:rFonts w:ascii="Century Gothic" w:hAnsi="Century Gothic" w:cs="Calibri"/>
                <w:sz w:val="19"/>
                <w:szCs w:val="19"/>
              </w:rPr>
            </w:pPr>
          </w:p>
          <w:p w:rsidR="005A165E" w:rsidRPr="005A165E" w:rsidRDefault="005A165E" w:rsidP="005A165E">
            <w:pPr>
              <w:spacing w:before="40" w:after="0"/>
              <w:contextualSpacing/>
              <w:rPr>
                <w:rFonts w:ascii="Century Gothic" w:hAnsi="Century Gothic" w:cs="Calibri"/>
                <w:sz w:val="19"/>
                <w:szCs w:val="19"/>
              </w:rPr>
            </w:pPr>
            <w:r w:rsidRPr="005A165E">
              <w:rPr>
                <w:rFonts w:ascii="Century Gothic" w:hAnsi="Century Gothic"/>
                <w:sz w:val="19"/>
                <w:szCs w:val="19"/>
              </w:rPr>
              <w:t xml:space="preserve">Likovno izražavanje, pjevanje pjesmica, ples. </w:t>
            </w:r>
          </w:p>
        </w:tc>
        <w:tc>
          <w:tcPr>
            <w:tcW w:w="2867" w:type="dxa"/>
          </w:tcPr>
          <w:p w:rsidR="005A165E" w:rsidRPr="005A165E" w:rsidRDefault="005A165E" w:rsidP="005A165E">
            <w:pPr>
              <w:spacing w:before="40" w:after="0"/>
              <w:contextualSpacing/>
              <w:rPr>
                <w:rFonts w:ascii="Century Gothic" w:hAnsi="Century Gothic" w:cs="Arial"/>
                <w:color w:val="000000"/>
                <w:sz w:val="19"/>
                <w:szCs w:val="19"/>
                <w:shd w:val="clear" w:color="auto" w:fill="FFFFFF"/>
              </w:rPr>
            </w:pPr>
          </w:p>
          <w:p w:rsidR="005A165E" w:rsidRPr="005A165E" w:rsidRDefault="005A165E" w:rsidP="005A165E">
            <w:pPr>
              <w:spacing w:before="40" w:after="0"/>
              <w:contextualSpacing/>
              <w:rPr>
                <w:rFonts w:ascii="Century Gothic" w:hAnsi="Century Gothic" w:cs="Calibri"/>
                <w:sz w:val="19"/>
                <w:szCs w:val="19"/>
              </w:rPr>
            </w:pPr>
            <w:r w:rsidRPr="005A165E">
              <w:rPr>
                <w:rFonts w:ascii="Century Gothic" w:hAnsi="Century Gothic" w:cs="Arial"/>
                <w:color w:val="000000"/>
                <w:sz w:val="19"/>
                <w:szCs w:val="19"/>
                <w:shd w:val="clear" w:color="auto" w:fill="FFFFFF"/>
              </w:rPr>
              <w:t>razmjenjivat će se ideje i aktivnosti koje će se naknadno objediniti na web stranici projekta kao trajnoj zbirci mogućnosti rada u produženom boravku.</w:t>
            </w:r>
          </w:p>
        </w:tc>
      </w:tr>
      <w:bookmarkEnd w:id="12"/>
    </w:tbl>
    <w:p w:rsidR="00BA143E" w:rsidRDefault="00BA143E">
      <w:pPr>
        <w:rPr>
          <w:rFonts w:ascii="Century Gothic" w:hAnsi="Century Gothic" w:cs="Century Gothic"/>
          <w:sz w:val="52"/>
          <w:szCs w:val="52"/>
        </w:rPr>
      </w:pPr>
    </w:p>
    <w:p w:rsidR="00BA143E" w:rsidRDefault="00BA143E">
      <w:pPr>
        <w:tabs>
          <w:tab w:val="left" w:pos="4950"/>
        </w:tabs>
      </w:pPr>
      <w:r>
        <w:rPr>
          <w:rFonts w:ascii="Century Gothic" w:hAnsi="Century Gothic" w:cs="Century Gothic"/>
          <w:sz w:val="52"/>
          <w:szCs w:val="52"/>
        </w:rPr>
        <w:lastRenderedPageBreak/>
        <w:tab/>
      </w:r>
    </w:p>
    <w:p w:rsidR="00BA143E" w:rsidRDefault="00BA143E">
      <w:pPr>
        <w:tabs>
          <w:tab w:val="left" w:pos="4950"/>
        </w:tabs>
        <w:rPr>
          <w:rFonts w:ascii="Century Gothic" w:hAnsi="Century Gothic" w:cs="Century Gothic"/>
          <w:sz w:val="52"/>
          <w:szCs w:val="52"/>
        </w:rPr>
      </w:pPr>
    </w:p>
    <w:p w:rsidR="007C4819" w:rsidRDefault="007C4819">
      <w:pPr>
        <w:tabs>
          <w:tab w:val="left" w:pos="4950"/>
        </w:tabs>
        <w:rPr>
          <w:rFonts w:ascii="Century Gothic" w:hAnsi="Century Gothic" w:cs="Century Gothic"/>
          <w:sz w:val="52"/>
          <w:szCs w:val="52"/>
        </w:rPr>
      </w:pPr>
    </w:p>
    <w:p w:rsidR="007C4819" w:rsidRDefault="007C4819">
      <w:pPr>
        <w:tabs>
          <w:tab w:val="left" w:pos="4950"/>
        </w:tabs>
        <w:rPr>
          <w:rFonts w:ascii="Century Gothic" w:hAnsi="Century Gothic" w:cs="Century Gothic"/>
          <w:sz w:val="52"/>
          <w:szCs w:val="52"/>
        </w:rPr>
      </w:pPr>
    </w:p>
    <w:p w:rsidR="00BA143E" w:rsidRDefault="00BA143E" w:rsidP="00135096">
      <w:pPr>
        <w:jc w:val="center"/>
      </w:pPr>
      <w:r>
        <w:rPr>
          <w:rFonts w:ascii="Century Gothic" w:hAnsi="Century Gothic" w:cs="Century Gothic"/>
          <w:sz w:val="52"/>
          <w:szCs w:val="52"/>
        </w:rPr>
        <w:t>Predmetna nastava</w:t>
      </w:r>
    </w:p>
    <w:p w:rsidR="00BA143E" w:rsidRDefault="00BA143E">
      <w:pPr>
        <w:jc w:val="center"/>
        <w:rPr>
          <w:rFonts w:ascii="Century Gothic" w:hAnsi="Century Gothic" w:cs="Century Gothic"/>
          <w:sz w:val="52"/>
          <w:szCs w:val="52"/>
        </w:rPr>
      </w:pPr>
    </w:p>
    <w:p w:rsidR="00BA143E" w:rsidRDefault="00BA143E">
      <w:pPr>
        <w:rPr>
          <w:rFonts w:ascii="Century Gothic" w:hAnsi="Century Gothic" w:cs="Century Gothic"/>
          <w:sz w:val="52"/>
          <w:szCs w:val="52"/>
        </w:rPr>
      </w:pPr>
    </w:p>
    <w:p w:rsidR="00BA143E" w:rsidRDefault="00BA143E">
      <w:pPr>
        <w:rPr>
          <w:rFonts w:ascii="Century Gothic" w:hAnsi="Century Gothic" w:cs="Century Gothic"/>
          <w:sz w:val="28"/>
          <w:szCs w:val="28"/>
        </w:rPr>
      </w:pPr>
    </w:p>
    <w:p w:rsidR="00135096" w:rsidRDefault="00135096">
      <w:pPr>
        <w:rPr>
          <w:rFonts w:ascii="Century Gothic" w:hAnsi="Century Gothic" w:cs="Century Gothic"/>
          <w:sz w:val="28"/>
          <w:szCs w:val="28"/>
        </w:rPr>
      </w:pPr>
    </w:p>
    <w:p w:rsidR="00135096" w:rsidRDefault="00135096">
      <w:pPr>
        <w:rPr>
          <w:rFonts w:ascii="Century Gothic" w:hAnsi="Century Gothic" w:cs="Century Gothic"/>
          <w:sz w:val="28"/>
          <w:szCs w:val="28"/>
        </w:rPr>
      </w:pPr>
    </w:p>
    <w:p w:rsidR="00135096" w:rsidRDefault="00135096">
      <w:pPr>
        <w:rPr>
          <w:rFonts w:ascii="Century Gothic" w:hAnsi="Century Gothic" w:cs="Century Gothic"/>
          <w:sz w:val="28"/>
          <w:szCs w:val="28"/>
        </w:rPr>
      </w:pPr>
    </w:p>
    <w:p w:rsidR="00664869" w:rsidRDefault="00664869">
      <w:pPr>
        <w:spacing w:before="40" w:after="0"/>
        <w:rPr>
          <w:rFonts w:ascii="Century Gothic" w:hAnsi="Century Gothic" w:cs="Century Gothic"/>
          <w:sz w:val="28"/>
          <w:szCs w:val="28"/>
        </w:rPr>
      </w:pPr>
    </w:p>
    <w:p w:rsidR="00664869" w:rsidRDefault="00664869">
      <w:pPr>
        <w:spacing w:before="40" w:after="0"/>
        <w:rPr>
          <w:rFonts w:ascii="Century Gothic" w:hAnsi="Century Gothic" w:cs="Century Gothic"/>
          <w:sz w:val="28"/>
          <w:szCs w:val="28"/>
        </w:rPr>
      </w:pPr>
    </w:p>
    <w:p w:rsidR="00BA143E" w:rsidRDefault="00BA143E">
      <w:pPr>
        <w:spacing w:before="40" w:after="0"/>
      </w:pPr>
      <w:r>
        <w:rPr>
          <w:rFonts w:ascii="Century Gothic" w:hAnsi="Century Gothic" w:cs="Century Gothic"/>
          <w:sz w:val="28"/>
          <w:szCs w:val="28"/>
        </w:rPr>
        <w:t>Izborna nastava</w:t>
      </w:r>
    </w:p>
    <w:p w:rsidR="00BA143E" w:rsidRDefault="00BA143E">
      <w:pPr>
        <w:spacing w:before="40" w:after="0"/>
        <w:rPr>
          <w:rFonts w:ascii="Century Gothic" w:hAnsi="Century Gothic" w:cs="Century Gothic"/>
          <w:sz w:val="20"/>
          <w:szCs w:val="20"/>
        </w:rPr>
      </w:pPr>
    </w:p>
    <w:p w:rsidR="00BA143E" w:rsidRDefault="00BA143E">
      <w:pPr>
        <w:spacing w:before="40" w:after="0"/>
        <w:rPr>
          <w:rFonts w:ascii="Century Gothic" w:hAnsi="Century Gothic" w:cs="Century Gothic"/>
          <w:sz w:val="8"/>
          <w:szCs w:val="8"/>
        </w:rPr>
      </w:pPr>
    </w:p>
    <w:tbl>
      <w:tblPr>
        <w:tblW w:w="16039" w:type="dxa"/>
        <w:tblInd w:w="-895" w:type="dxa"/>
        <w:tblLayout w:type="fixed"/>
        <w:tblLook w:val="0000"/>
      </w:tblPr>
      <w:tblGrid>
        <w:gridCol w:w="3120"/>
        <w:gridCol w:w="2693"/>
        <w:gridCol w:w="2551"/>
        <w:gridCol w:w="2127"/>
        <w:gridCol w:w="2551"/>
        <w:gridCol w:w="2997"/>
      </w:tblGrid>
      <w:tr w:rsidR="00BA143E" w:rsidTr="00664869">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13" w:name="_Hlk51846263"/>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bookmarkEnd w:id="13"/>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VJERONAUK – 5. RAZRED        </w:t>
            </w:r>
          </w:p>
          <w:p w:rsidR="00BA143E" w:rsidRDefault="00BA143E">
            <w:pPr>
              <w:spacing w:after="0"/>
            </w:pPr>
            <w:r>
              <w:rPr>
                <w:rFonts w:ascii="Century Gothic" w:hAnsi="Century Gothic" w:cs="Century Gothic"/>
                <w:b/>
                <w:sz w:val="20"/>
                <w:szCs w:val="20"/>
              </w:rPr>
              <w:t xml:space="preserve">NOSITELJI: </w:t>
            </w:r>
            <w:r w:rsidR="00664869" w:rsidRPr="00664869">
              <w:rPr>
                <w:rFonts w:ascii="Century Gothic" w:hAnsi="Century Gothic" w:cs="Century Gothic"/>
                <w:b/>
                <w:sz w:val="20"/>
                <w:szCs w:val="20"/>
              </w:rPr>
              <w:t xml:space="preserve">Ivanka Vukojević i </w:t>
            </w:r>
            <w:r>
              <w:rPr>
                <w:rFonts w:ascii="Century Gothic" w:hAnsi="Century Gothic" w:cs="Century Gothic"/>
                <w:b/>
                <w:sz w:val="20"/>
                <w:szCs w:val="20"/>
              </w:rPr>
              <w:t xml:space="preserve">Robert Smješka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tijekom školske godine, 2 sata tjedno</w:t>
            </w:r>
          </w:p>
          <w:p w:rsidR="00BA143E" w:rsidRDefault="00BA143E">
            <w:pPr>
              <w:spacing w:after="0"/>
            </w:pPr>
            <w:r>
              <w:rPr>
                <w:rFonts w:ascii="Century Gothic" w:hAnsi="Century Gothic" w:cs="Century Gothic"/>
                <w:b/>
                <w:sz w:val="20"/>
                <w:szCs w:val="20"/>
              </w:rPr>
              <w:t>RAZRED: 5. razredi</w:t>
            </w:r>
          </w:p>
        </w:tc>
      </w:tr>
      <w:tr w:rsidR="00BA143E" w:rsidTr="00664869">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color w:val="00B050"/>
                <w:sz w:val="19"/>
                <w:szCs w:val="19"/>
              </w:rPr>
            </w:pPr>
          </w:p>
          <w:p w:rsidR="00BA143E" w:rsidRDefault="00BA143E">
            <w:pPr>
              <w:spacing w:before="40" w:after="0"/>
            </w:pPr>
            <w:r>
              <w:rPr>
                <w:rFonts w:ascii="Century Gothic" w:hAnsi="Century Gothic" w:cs="Century Gothic"/>
                <w:sz w:val="19"/>
                <w:szCs w:val="19"/>
              </w:rPr>
              <w:t>Vjeroučenici se u radoznalom otkrivanju svijeta i života susreću s čovjekovom ugroženošću i nemoći pred tajnom zla, grijeha i smrti, te s njegovim očekivanjem pomoći i spasenja, kao i s njegovom vjernošću i solidarnošću u pružanju pomoći onima koji su u nevolji.</w:t>
            </w:r>
          </w:p>
          <w:p w:rsidR="00BA143E" w:rsidRDefault="00BA143E">
            <w:pPr>
              <w:spacing w:before="40" w:after="0"/>
            </w:pPr>
            <w:r>
              <w:rPr>
                <w:rFonts w:ascii="Century Gothic" w:hAnsi="Century Gothic" w:cs="Century Gothic"/>
                <w:sz w:val="19"/>
                <w:szCs w:val="19"/>
              </w:rPr>
              <w:t>Učenici spoznaju da je Bog naš osloboditelj i spasitelj upoznavajući starozavjetne likove: Abrahama, Davida i dr., a u Novom zavjetu Bog nam se otkriva i dariva u Isusu Kristu u kojemu nas konačno oslobađa i spašava od zla, grijeha i smrti.</w:t>
            </w: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Spoznati Boga spasitelja</w:t>
            </w:r>
          </w:p>
          <w:p w:rsidR="00BA143E" w:rsidRDefault="00BA143E">
            <w:pPr>
              <w:spacing w:before="40" w:after="0"/>
            </w:pPr>
            <w:r>
              <w:rPr>
                <w:rFonts w:ascii="Century Gothic" w:hAnsi="Century Gothic" w:cs="Century Gothic"/>
                <w:sz w:val="19"/>
                <w:szCs w:val="19"/>
              </w:rPr>
              <w:t>i osloboditelja od zla i grijeha.</w:t>
            </w:r>
          </w:p>
          <w:p w:rsidR="00BA143E" w:rsidRDefault="00BA143E">
            <w:pPr>
              <w:spacing w:before="40" w:after="0"/>
            </w:pPr>
            <w:r>
              <w:rPr>
                <w:rFonts w:ascii="Century Gothic" w:hAnsi="Century Gothic" w:cs="Century Gothic"/>
                <w:sz w:val="19"/>
                <w:szCs w:val="19"/>
              </w:rPr>
              <w:t>Cjelovitije i dublje upoznavanje vjerničke povijesti novoga Božjega naroda (Crkve), kojega je vođa i kralj – novi David, Isus Krist.</w:t>
            </w:r>
          </w:p>
          <w:p w:rsidR="00BA143E" w:rsidRDefault="00BA143E">
            <w:pPr>
              <w:spacing w:before="40" w:after="0"/>
            </w:pPr>
            <w:r>
              <w:rPr>
                <w:rFonts w:ascii="Century Gothic" w:hAnsi="Century Gothic" w:cs="Century Gothic"/>
                <w:sz w:val="19"/>
                <w:szCs w:val="19"/>
              </w:rPr>
              <w:t xml:space="preserve">Upoznati otajstvo darivanja i primanja Duha Svetoga </w:t>
            </w:r>
          </w:p>
          <w:p w:rsidR="00BA143E"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Oblici  rada su frontalni, individualni, grupni rad, rad u parovima</w:t>
            </w:r>
          </w:p>
          <w:p w:rsidR="00BA143E" w:rsidRDefault="00BA143E">
            <w:pPr>
              <w:spacing w:before="40" w:after="0"/>
            </w:pPr>
            <w:r>
              <w:rPr>
                <w:rFonts w:ascii="Century Gothic" w:hAnsi="Century Gothic" w:cs="Century Gothic"/>
                <w:sz w:val="19"/>
                <w:szCs w:val="19"/>
              </w:rPr>
              <w:t>Nastavne metode su usmeno izlaganje, razgovor, rad na tekstu, usmeno, pismeno, likovno, glazbeno i molitveno izražavanje, meditacija.</w:t>
            </w:r>
          </w:p>
          <w:p w:rsidR="00BA143E" w:rsidRDefault="00BA143E">
            <w:pPr>
              <w:spacing w:before="40" w:after="0"/>
            </w:pPr>
            <w:r>
              <w:rPr>
                <w:rFonts w:ascii="Century Gothic" w:hAnsi="Century Gothic" w:cs="Century Gothic"/>
                <w:sz w:val="19"/>
                <w:szCs w:val="19"/>
              </w:rPr>
              <w:t>Identifikacija, sažeto prepričavanje tekstova.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Nema dodatnih</w:t>
            </w:r>
          </w:p>
          <w:p w:rsidR="00BA143E" w:rsidRDefault="00BA143E">
            <w:pPr>
              <w:spacing w:before="40" w:after="0"/>
            </w:pPr>
            <w:r>
              <w:rPr>
                <w:rFonts w:ascii="Century Gothic" w:hAnsi="Century Gothic" w:cs="Century Gothic"/>
                <w:sz w:val="19"/>
                <w:szCs w:val="19"/>
              </w:rPr>
              <w:t xml:space="preserve">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Propisalo Ministarstvo znanosti, obrazovanja i športa;</w:t>
            </w: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before="40"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before="40" w:after="0"/>
              <w:rPr>
                <w:rFonts w:ascii="Century Gothic" w:hAnsi="Century Gothic" w:cs="Century Gothic"/>
                <w:sz w:val="19"/>
                <w:szCs w:val="19"/>
              </w:rPr>
            </w:pPr>
          </w:p>
        </w:tc>
      </w:tr>
    </w:tbl>
    <w:p w:rsidR="00664869" w:rsidRDefault="00664869"/>
    <w:p w:rsidR="00664869" w:rsidRDefault="00664869"/>
    <w:p w:rsidR="00664869" w:rsidRDefault="00664869"/>
    <w:tbl>
      <w:tblPr>
        <w:tblW w:w="16039" w:type="dxa"/>
        <w:tblInd w:w="-895" w:type="dxa"/>
        <w:tblLayout w:type="fixed"/>
        <w:tblLook w:val="0000"/>
      </w:tblPr>
      <w:tblGrid>
        <w:gridCol w:w="3120"/>
        <w:gridCol w:w="2693"/>
        <w:gridCol w:w="2551"/>
        <w:gridCol w:w="2127"/>
        <w:gridCol w:w="2551"/>
        <w:gridCol w:w="2997"/>
      </w:tblGrid>
      <w:tr w:rsidR="00613C60" w:rsidTr="004A2E42">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613C60" w:rsidRDefault="00613C60" w:rsidP="004A2E42">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613C60" w:rsidRDefault="00613C60" w:rsidP="004A2E42">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613C60" w:rsidRDefault="00613C60" w:rsidP="004A2E42">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613C60" w:rsidRDefault="00613C60" w:rsidP="004A2E42">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613C60" w:rsidRDefault="00613C60" w:rsidP="004A2E42">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3C60" w:rsidRDefault="00613C60" w:rsidP="004A2E42">
            <w:pPr>
              <w:spacing w:before="40" w:after="0"/>
              <w:jc w:val="center"/>
            </w:pPr>
            <w:r>
              <w:rPr>
                <w:rFonts w:ascii="Century Gothic" w:hAnsi="Century Gothic" w:cs="Century Gothic"/>
                <w:b/>
                <w:sz w:val="21"/>
                <w:szCs w:val="21"/>
              </w:rPr>
              <w:t xml:space="preserve">NAČIN KORIŠTENJA </w:t>
            </w:r>
          </w:p>
          <w:p w:rsidR="00613C60" w:rsidRDefault="00613C60" w:rsidP="004A2E42">
            <w:pPr>
              <w:spacing w:before="40" w:after="0"/>
              <w:jc w:val="center"/>
            </w:pPr>
            <w:r>
              <w:rPr>
                <w:rFonts w:ascii="Century Gothic" w:hAnsi="Century Gothic" w:cs="Century Gothic"/>
                <w:b/>
                <w:sz w:val="21"/>
                <w:szCs w:val="21"/>
              </w:rPr>
              <w:t>REZULTATA VREDNOVANJA</w:t>
            </w:r>
          </w:p>
        </w:tc>
      </w:tr>
      <w:tr w:rsidR="00613C60"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613C60" w:rsidRDefault="00613C60" w:rsidP="00613C60">
            <w:pPr>
              <w:spacing w:before="40" w:after="40"/>
            </w:pPr>
            <w:r>
              <w:rPr>
                <w:rFonts w:ascii="Century Gothic" w:hAnsi="Century Gothic" w:cs="Century Gothic"/>
                <w:b/>
                <w:sz w:val="20"/>
                <w:szCs w:val="20"/>
              </w:rPr>
              <w:t xml:space="preserve">NAZIV AKTIVNOSTI:  VJERONAUK – 6. RAZRED       </w:t>
            </w:r>
          </w:p>
          <w:p w:rsidR="00613C60" w:rsidRDefault="00613C60" w:rsidP="00613C60">
            <w:pPr>
              <w:spacing w:after="0"/>
            </w:pPr>
            <w:r>
              <w:rPr>
                <w:rFonts w:ascii="Century Gothic" w:hAnsi="Century Gothic" w:cs="Century Gothic"/>
                <w:b/>
                <w:sz w:val="20"/>
                <w:szCs w:val="20"/>
              </w:rPr>
              <w:t xml:space="preserve">NOSITELJI:   </w:t>
            </w:r>
            <w:r w:rsidRPr="00664869">
              <w:rPr>
                <w:rFonts w:ascii="Century Gothic" w:hAnsi="Century Gothic" w:cs="Century Gothic"/>
                <w:b/>
                <w:sz w:val="20"/>
                <w:szCs w:val="20"/>
              </w:rPr>
              <w:t>Mira Hanulak i</w:t>
            </w:r>
            <w:r>
              <w:rPr>
                <w:rFonts w:ascii="Century Gothic" w:hAnsi="Century Gothic" w:cs="Century Gothic"/>
                <w:b/>
                <w:sz w:val="20"/>
                <w:szCs w:val="20"/>
              </w:rPr>
              <w:t xml:space="preserve">  Robert Smješka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613C60" w:rsidRDefault="00613C60" w:rsidP="00613C60">
            <w:pPr>
              <w:spacing w:before="40" w:after="40"/>
            </w:pPr>
            <w:r>
              <w:rPr>
                <w:rFonts w:ascii="Century Gothic" w:hAnsi="Century Gothic" w:cs="Century Gothic"/>
                <w:b/>
                <w:sz w:val="20"/>
                <w:szCs w:val="20"/>
              </w:rPr>
              <w:t>VREMENIK: tijekom školske godine, 2 sata tjedno</w:t>
            </w:r>
          </w:p>
          <w:p w:rsidR="00613C60" w:rsidRDefault="00613C60" w:rsidP="00613C60">
            <w:pPr>
              <w:spacing w:after="0"/>
            </w:pPr>
            <w:r>
              <w:rPr>
                <w:rFonts w:ascii="Century Gothic" w:hAnsi="Century Gothic" w:cs="Century Gothic"/>
                <w:b/>
                <w:sz w:val="20"/>
                <w:szCs w:val="20"/>
              </w:rPr>
              <w:t>RAZRED: 6.a,b,c,d</w:t>
            </w:r>
          </w:p>
        </w:tc>
      </w:tr>
      <w:tr w:rsidR="00BA143E" w:rsidTr="00664869">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color w:val="00B050"/>
                <w:sz w:val="19"/>
                <w:szCs w:val="19"/>
              </w:rPr>
            </w:pPr>
          </w:p>
          <w:p w:rsidR="00BA143E" w:rsidRDefault="00BA143E">
            <w:pPr>
              <w:spacing w:before="40" w:after="0"/>
            </w:pPr>
            <w:r>
              <w:rPr>
                <w:rFonts w:ascii="Century Gothic" w:hAnsi="Century Gothic" w:cs="Century Gothic"/>
                <w:sz w:val="19"/>
                <w:szCs w:val="19"/>
              </w:rPr>
              <w:t>Doživjeti iskustvo čovjekove težnje, blisko iskustvu vjeroučenika te dobi, za življenjem istinskoga zajedništva u slobodi, istini, pravdi, miru i  ljubavi, te čovjekova duboka težnja za izlaskom iz različitih oblika zarobljenosti u slobodu.</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Sve dublje osvješćivanje učenika kako Bog okuplja, oslobađa i spašava svoj narod u SZ iz egipatskog ropstva i vodi u obećanu zemlju, a u NZ oslobađa i spašava sve ljude u Isusu Kristu te ih poziva na izlazak iz ropstva zla, grijeha i smrti, i ulazak u novi Božji narod – Isusovu zajednicu, Crkvu.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Oblici  rada su frontalni, individualni, grupni rad, rad u parovima</w:t>
            </w:r>
          </w:p>
          <w:p w:rsidR="00BA143E" w:rsidRDefault="00BA143E">
            <w:pPr>
              <w:spacing w:before="40" w:after="0"/>
            </w:pPr>
            <w:r>
              <w:rPr>
                <w:rFonts w:ascii="Century Gothic" w:hAnsi="Century Gothic" w:cs="Century Gothic"/>
                <w:sz w:val="19"/>
                <w:szCs w:val="19"/>
              </w:rPr>
              <w:t>Nastavne metode su usmeno izlaganje, razgovor, rad na tekstu, usmeno, pismeno, likovno, glazbeno i molitveno izražavanje, meditacija.</w:t>
            </w:r>
          </w:p>
          <w:p w:rsidR="00BA143E" w:rsidRDefault="00BA143E">
            <w:pPr>
              <w:spacing w:before="40" w:after="0"/>
            </w:pPr>
            <w:r>
              <w:rPr>
                <w:rFonts w:ascii="Century Gothic" w:hAnsi="Century Gothic" w:cs="Century Gothic"/>
                <w:sz w:val="19"/>
                <w:szCs w:val="19"/>
              </w:rPr>
              <w:t>Identifikacija, sažeto prepričavanje tekstova.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ind w:left="1416" w:hanging="1416"/>
              <w:rPr>
                <w:rFonts w:ascii="Century Gothic" w:hAnsi="Century Gothic" w:cs="Century Gothic"/>
                <w:sz w:val="19"/>
                <w:szCs w:val="19"/>
              </w:rPr>
            </w:pPr>
          </w:p>
          <w:p w:rsidR="00BA143E" w:rsidRDefault="00BA143E">
            <w:pPr>
              <w:spacing w:before="40" w:after="0"/>
              <w:ind w:left="1416" w:hanging="1416"/>
              <w:rPr>
                <w:rFonts w:ascii="Century Gothic" w:hAnsi="Century Gothic" w:cs="Century Gothic"/>
                <w:sz w:val="19"/>
                <w:szCs w:val="19"/>
              </w:rPr>
            </w:pPr>
          </w:p>
          <w:p w:rsidR="00BA143E" w:rsidRDefault="00BA143E">
            <w:pPr>
              <w:spacing w:before="40" w:after="0"/>
              <w:ind w:left="1416" w:hanging="1416"/>
              <w:rPr>
                <w:rFonts w:ascii="Century Gothic" w:hAnsi="Century Gothic" w:cs="Century Gothic"/>
                <w:sz w:val="19"/>
                <w:szCs w:val="19"/>
              </w:rPr>
            </w:pPr>
          </w:p>
          <w:p w:rsidR="00BA143E" w:rsidRDefault="00BA143E">
            <w:pPr>
              <w:spacing w:before="40" w:after="0"/>
              <w:ind w:left="1416" w:hanging="1416"/>
            </w:pPr>
            <w:r>
              <w:rPr>
                <w:rFonts w:ascii="Century Gothic" w:hAnsi="Century Gothic" w:cs="Century Gothic"/>
                <w:sz w:val="19"/>
                <w:szCs w:val="19"/>
              </w:rPr>
              <w:t xml:space="preserve">Nema dodatnih </w:t>
            </w:r>
          </w:p>
          <w:p w:rsidR="00BA143E" w:rsidRDefault="00BA143E">
            <w:pPr>
              <w:spacing w:before="40" w:after="0"/>
              <w:ind w:left="1416" w:hanging="1416"/>
            </w:pPr>
            <w:r>
              <w:rPr>
                <w:rFonts w:ascii="Century Gothic" w:hAnsi="Century Gothic" w:cs="Century Gothic"/>
                <w:sz w:val="19"/>
                <w:szCs w:val="19"/>
              </w:rPr>
              <w:t xml:space="preserve">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before="40"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before="40" w:after="0"/>
              <w:rPr>
                <w:rFonts w:ascii="Century Gothic" w:hAnsi="Century Gothic" w:cs="Century Gothic"/>
                <w:sz w:val="19"/>
                <w:szCs w:val="19"/>
              </w:rPr>
            </w:pPr>
          </w:p>
        </w:tc>
      </w:tr>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pPr>
              <w:spacing w:before="40" w:after="40"/>
            </w:pPr>
            <w:r>
              <w:rPr>
                <w:rFonts w:ascii="Century Gothic" w:hAnsi="Century Gothic" w:cs="Century Gothic"/>
                <w:b/>
                <w:sz w:val="20"/>
                <w:szCs w:val="20"/>
              </w:rPr>
              <w:t xml:space="preserve">NAZIV AKTIVNOSTI:  VJERONAUK – 7. razred       </w:t>
            </w:r>
          </w:p>
          <w:p w:rsidR="00BA143E" w:rsidRDefault="00BA143E">
            <w:pPr>
              <w:spacing w:after="0"/>
            </w:pPr>
            <w:r>
              <w:rPr>
                <w:rFonts w:ascii="Century Gothic" w:hAnsi="Century Gothic" w:cs="Century Gothic"/>
                <w:b/>
                <w:sz w:val="20"/>
                <w:szCs w:val="20"/>
              </w:rPr>
              <w:t xml:space="preserve">NOSITELJI: </w:t>
            </w:r>
            <w:r w:rsidR="00664869" w:rsidRPr="00664869">
              <w:rPr>
                <w:rFonts w:ascii="Century Gothic" w:hAnsi="Century Gothic" w:cs="Century Gothic"/>
                <w:b/>
                <w:sz w:val="20"/>
                <w:szCs w:val="20"/>
              </w:rPr>
              <w:t xml:space="preserve">Ivanka Vukojević i </w:t>
            </w:r>
            <w:r w:rsidRPr="00664869">
              <w:rPr>
                <w:rFonts w:ascii="Century Gothic" w:hAnsi="Century Gothic" w:cs="Century Gothic"/>
                <w:b/>
                <w:sz w:val="20"/>
                <w:szCs w:val="20"/>
              </w:rPr>
              <w:t>Robert Smješka</w:t>
            </w:r>
            <w:r>
              <w:rPr>
                <w:rFonts w:ascii="Century Gothic" w:hAnsi="Century Gothic" w:cs="Century Gothic"/>
                <w:b/>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40"/>
            </w:pPr>
            <w:r>
              <w:rPr>
                <w:rFonts w:ascii="Century Gothic" w:hAnsi="Century Gothic" w:cs="Century Gothic"/>
                <w:b/>
                <w:sz w:val="20"/>
                <w:szCs w:val="20"/>
              </w:rPr>
              <w:t>VREMENIK: tijekom školske godine, 2 sata tjedno</w:t>
            </w:r>
          </w:p>
          <w:p w:rsidR="00BA143E" w:rsidRDefault="00BA143E">
            <w:pPr>
              <w:spacing w:after="0"/>
            </w:pPr>
            <w:r>
              <w:rPr>
                <w:rFonts w:ascii="Century Gothic" w:hAnsi="Century Gothic" w:cs="Century Gothic"/>
                <w:b/>
                <w:sz w:val="20"/>
                <w:szCs w:val="20"/>
              </w:rPr>
              <w:t>RAZRED: 7.a,b,c,d</w:t>
            </w:r>
          </w:p>
        </w:tc>
      </w:tr>
      <w:tr w:rsidR="00BA143E" w:rsidTr="00664869">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color w:val="00B050"/>
                <w:sz w:val="19"/>
                <w:szCs w:val="19"/>
              </w:rPr>
            </w:pPr>
          </w:p>
          <w:p w:rsidR="00BA143E" w:rsidRDefault="00BA143E">
            <w:pPr>
              <w:spacing w:before="40" w:after="0"/>
            </w:pPr>
            <w:r>
              <w:rPr>
                <w:rFonts w:ascii="Century Gothic" w:hAnsi="Century Gothic" w:cs="Century Gothic"/>
                <w:sz w:val="19"/>
                <w:szCs w:val="19"/>
              </w:rPr>
              <w:t>Čovjekova težnja, vrlo bliska mladima te dobi, za što uspjelijim ostvarenjem vlastitoga osobnoga života u istinskoj slobodi i ljubavi, koja se ne miri s uhodanim i prosječnim životnim modelima (uzorima)</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lastRenderedPageBreak/>
              <w:t xml:space="preserve">Pomoći učenicima da shvate kako nas Bog poziva na puno ostvarenje osobnoga života i očekuje naš vjernički odaziv: o tome svjedoči njegova riječ s kojom se susrećemo u starozavjetnim proročkim i drugim tekstovima, te osobito njegova riječ koja </w:t>
            </w:r>
            <w:r>
              <w:rPr>
                <w:rFonts w:ascii="Century Gothic" w:hAnsi="Century Gothic" w:cs="Century Gothic"/>
                <w:sz w:val="19"/>
                <w:szCs w:val="19"/>
              </w:rPr>
              <w:lastRenderedPageBreak/>
              <w:t>je najpotpunije objavljena i ostvarena u Isusu Kristu.</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Oblici  rada su frontalni, individualni, grupni rad, rad u parovima</w:t>
            </w:r>
          </w:p>
          <w:p w:rsidR="00BA143E" w:rsidRDefault="00BA143E">
            <w:pPr>
              <w:spacing w:before="40" w:after="0"/>
            </w:pPr>
            <w:r>
              <w:rPr>
                <w:rFonts w:ascii="Century Gothic" w:hAnsi="Century Gothic" w:cs="Century Gothic"/>
                <w:sz w:val="19"/>
                <w:szCs w:val="19"/>
              </w:rPr>
              <w:t xml:space="preserve">Nastavne metode su usmeno izlaganje, razgovor, rad na tekstu, usmeno, pismeno, likovno, glazbeno i molitveno izražavanje, </w:t>
            </w:r>
            <w:r>
              <w:rPr>
                <w:rFonts w:ascii="Century Gothic" w:hAnsi="Century Gothic" w:cs="Century Gothic"/>
                <w:sz w:val="19"/>
                <w:szCs w:val="19"/>
              </w:rPr>
              <w:lastRenderedPageBreak/>
              <w:t>meditacija.</w:t>
            </w:r>
          </w:p>
          <w:p w:rsidR="00BA143E"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ind w:left="1416" w:hanging="1416"/>
              <w:jc w:val="center"/>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Nema dodatnih</w:t>
            </w:r>
          </w:p>
          <w:p w:rsidR="00BA143E" w:rsidRDefault="00BA143E">
            <w:pPr>
              <w:spacing w:before="40" w:after="0"/>
            </w:pPr>
            <w:r>
              <w:rPr>
                <w:rFonts w:ascii="Century Gothic" w:hAnsi="Century Gothic" w:cs="Century Gothic"/>
                <w:sz w:val="19"/>
                <w:szCs w:val="19"/>
              </w:rPr>
              <w:t xml:space="preserve">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before="40" w:after="0"/>
            </w:pPr>
            <w:r>
              <w:rPr>
                <w:rFonts w:ascii="Century Gothic" w:hAnsi="Century Gothic" w:cs="Century Gothic"/>
                <w:sz w:val="19"/>
                <w:szCs w:val="19"/>
              </w:rPr>
              <w:t>Komponente ocjenjivanja:  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before="40" w:after="0"/>
            </w:pPr>
            <w:r>
              <w:rPr>
                <w:rFonts w:ascii="Century Gothic" w:hAnsi="Century Gothic" w:cs="Century Gothic"/>
                <w:sz w:val="19"/>
                <w:szCs w:val="19"/>
              </w:rPr>
              <w:lastRenderedPageBreak/>
              <w:t>Angažiranje učenika u liturgijskom životu župe, sudjelovanje u župnoj zajednici, sudjelovanje na vjeronaučnoj olimpijadi.</w:t>
            </w:r>
          </w:p>
        </w:tc>
      </w:tr>
      <w:tr w:rsidR="00BA143E" w:rsidTr="00664869">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14" w:name="_Hlk526150859"/>
            <w:bookmarkEnd w:id="14"/>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Default="00BA143E" w:rsidP="00613C60">
            <w:pPr>
              <w:spacing w:before="40" w:after="40"/>
            </w:pPr>
            <w:r>
              <w:rPr>
                <w:rFonts w:ascii="Century Gothic" w:hAnsi="Century Gothic" w:cs="Century Gothic"/>
                <w:b/>
                <w:sz w:val="20"/>
                <w:szCs w:val="20"/>
              </w:rPr>
              <w:t xml:space="preserve">NAZIV AKTIVNOSTI:  VJERONAUK – 8. razred       </w:t>
            </w:r>
          </w:p>
          <w:p w:rsidR="00BA143E" w:rsidRDefault="00BA143E" w:rsidP="00613C60">
            <w:pPr>
              <w:spacing w:before="40" w:after="40"/>
            </w:pPr>
            <w:r>
              <w:rPr>
                <w:rFonts w:ascii="Century Gothic" w:hAnsi="Century Gothic" w:cs="Century Gothic"/>
                <w:b/>
                <w:sz w:val="20"/>
                <w:szCs w:val="20"/>
              </w:rPr>
              <w:t xml:space="preserve">NOSITELJI: </w:t>
            </w:r>
            <w:r w:rsidR="00664869" w:rsidRPr="00664869">
              <w:rPr>
                <w:rFonts w:ascii="Century Gothic" w:hAnsi="Century Gothic" w:cs="Century Gothic"/>
                <w:b/>
                <w:sz w:val="20"/>
                <w:szCs w:val="20"/>
              </w:rPr>
              <w:t xml:space="preserve">Mira Hanulak </w:t>
            </w:r>
            <w:r>
              <w:rPr>
                <w:rFonts w:ascii="Century Gothic" w:hAnsi="Century Gothic" w:cs="Century Gothic"/>
                <w:b/>
                <w:sz w:val="20"/>
                <w:szCs w:val="20"/>
              </w:rPr>
              <w:t xml:space="preserve">i Robert Smješka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613C60">
            <w:pPr>
              <w:spacing w:before="40" w:after="40"/>
            </w:pPr>
            <w:r>
              <w:rPr>
                <w:rFonts w:ascii="Century Gothic" w:hAnsi="Century Gothic" w:cs="Century Gothic"/>
                <w:b/>
                <w:sz w:val="20"/>
                <w:szCs w:val="20"/>
              </w:rPr>
              <w:t>VREMENIK: tijekom školske godine, 2 sata tjedno</w:t>
            </w:r>
          </w:p>
          <w:p w:rsidR="00BA143E" w:rsidRDefault="00BA143E" w:rsidP="00613C60">
            <w:pPr>
              <w:spacing w:before="40" w:after="40"/>
            </w:pPr>
            <w:r>
              <w:rPr>
                <w:rFonts w:ascii="Century Gothic" w:hAnsi="Century Gothic" w:cs="Century Gothic"/>
                <w:b/>
                <w:sz w:val="20"/>
                <w:szCs w:val="20"/>
              </w:rPr>
              <w:t>RAZRED: 8.a,b,c,d</w:t>
            </w:r>
          </w:p>
        </w:tc>
      </w:tr>
      <w:tr w:rsidR="00BA143E" w:rsidTr="00664869">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b/>
                <w:color w:val="00B050"/>
                <w:sz w:val="19"/>
                <w:szCs w:val="19"/>
              </w:rPr>
            </w:pPr>
          </w:p>
          <w:p w:rsidR="00BA143E" w:rsidRDefault="00BA143E">
            <w:pPr>
              <w:spacing w:before="40" w:after="0"/>
            </w:pPr>
            <w:r>
              <w:rPr>
                <w:rFonts w:ascii="Century Gothic" w:hAnsi="Century Gothic" w:cs="Century Gothic"/>
                <w:sz w:val="19"/>
                <w:szCs w:val="19"/>
              </w:rPr>
              <w:t>Produbiti iskustvo čovjekova traganja, vrlo blisko mladima te dobi, za spoznajom i ostvarivanjem konačnog smisla (cilja) osobnoga i zajedničkoga života)</w:t>
            </w:r>
          </w:p>
          <w:p w:rsidR="00BA143E" w:rsidRDefault="00BA143E">
            <w:pPr>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Bog je stvoritelj i dovršitelj svijeta i našega života te nas poziva da budemo „sustvaratelji“ pronalaženjem, prihvaćanjem i sudjelovanjem u ostvarivanju konačnoga životnog smisla u svjetlu Božje riječi.</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Oblici  rada su frontalni, individualni, grupni rad, rad u parovima</w:t>
            </w:r>
          </w:p>
          <w:p w:rsidR="00BA143E" w:rsidRDefault="00BA143E">
            <w:pPr>
              <w:spacing w:before="40" w:after="0"/>
            </w:pPr>
            <w:r>
              <w:rPr>
                <w:rFonts w:ascii="Century Gothic" w:hAnsi="Century Gothic" w:cs="Century Gothic"/>
                <w:sz w:val="19"/>
                <w:szCs w:val="19"/>
              </w:rPr>
              <w:t>Nastavne metode su usmeno izlaganje, razgovor, rad na tekstu, usmeno, pismeno, likovno, glazbeno i molitveno izražavanje, meditacija.</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ind w:left="1416" w:hanging="1416"/>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Nema dodatnih troškova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Usmeno i pismeno vrednovanje;</w:t>
            </w:r>
          </w:p>
          <w:p w:rsidR="00BA143E" w:rsidRDefault="00BA143E">
            <w:pPr>
              <w:spacing w:before="40" w:after="0"/>
            </w:pPr>
            <w:r>
              <w:rPr>
                <w:rFonts w:ascii="Century Gothic" w:hAnsi="Century Gothic" w:cs="Century Gothic"/>
                <w:sz w:val="19"/>
                <w:szCs w:val="19"/>
              </w:rPr>
              <w:t xml:space="preserve">Komponente ocjenjivanja: </w:t>
            </w:r>
          </w:p>
          <w:p w:rsidR="00BA143E" w:rsidRDefault="00BA143E">
            <w:pPr>
              <w:spacing w:before="40" w:after="0"/>
            </w:pPr>
            <w:r>
              <w:rPr>
                <w:rFonts w:ascii="Century Gothic" w:hAnsi="Century Gothic" w:cs="Century Gothic"/>
                <w:sz w:val="19"/>
                <w:szCs w:val="19"/>
              </w:rPr>
              <w:t>znanje, stvaralačko izražavanje, zalaganje i kultura međusobnog komuniciranja.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napToGrid w:val="0"/>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Rezultati će se koristiti u cilju</w:t>
            </w:r>
          </w:p>
          <w:p w:rsidR="00BA143E" w:rsidRDefault="00BA143E">
            <w:pPr>
              <w:spacing w:before="40" w:after="0"/>
            </w:pPr>
            <w:r>
              <w:rPr>
                <w:rFonts w:ascii="Century Gothic" w:hAnsi="Century Gothic" w:cs="Century Gothic"/>
                <w:sz w:val="19"/>
                <w:szCs w:val="19"/>
              </w:rPr>
              <w:t>što uspješnije realizacije nastave vjeronauka i prilagodbe rada mogućnostima i sposobnostima učenika.</w:t>
            </w:r>
          </w:p>
          <w:p w:rsidR="00BA143E" w:rsidRDefault="00BA143E">
            <w:pPr>
              <w:spacing w:before="40" w:after="0"/>
            </w:pPr>
            <w:r>
              <w:rPr>
                <w:rFonts w:ascii="Century Gothic" w:hAnsi="Century Gothic" w:cs="Century Gothic"/>
                <w:sz w:val="19"/>
                <w:szCs w:val="19"/>
              </w:rPr>
              <w:t>Svjedočenje kršćanskih vrijednosti u svakodnevnom životu.</w:t>
            </w:r>
          </w:p>
          <w:p w:rsidR="00BA143E" w:rsidRDefault="00BA143E">
            <w:pPr>
              <w:spacing w:before="40" w:after="0"/>
              <w:rPr>
                <w:rFonts w:ascii="Century Gothic" w:hAnsi="Century Gothic" w:cs="Century Gothic"/>
                <w:sz w:val="19"/>
                <w:szCs w:val="19"/>
              </w:rPr>
            </w:pPr>
          </w:p>
        </w:tc>
      </w:tr>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33DC7" w:rsidRDefault="00BA143E" w:rsidP="00433DC7">
            <w:pPr>
              <w:spacing w:before="40" w:after="40"/>
            </w:pPr>
            <w:r w:rsidRPr="00433DC7">
              <w:rPr>
                <w:rFonts w:ascii="Century Gothic" w:hAnsi="Century Gothic" w:cs="Century Gothic"/>
                <w:b/>
                <w:sz w:val="20"/>
                <w:szCs w:val="20"/>
              </w:rPr>
              <w:t xml:space="preserve">NAZIV AKTIVNOSTI:    Izborna nastava iz njemačkog jezika  </w:t>
            </w:r>
          </w:p>
          <w:p w:rsidR="00BA143E" w:rsidRPr="00433DC7" w:rsidRDefault="00BA143E" w:rsidP="00433DC7">
            <w:pPr>
              <w:spacing w:before="40" w:after="40"/>
            </w:pPr>
            <w:r w:rsidRPr="00433DC7">
              <w:rPr>
                <w:rFonts w:ascii="Century Gothic" w:hAnsi="Century Gothic" w:cs="Century Gothic"/>
                <w:b/>
                <w:sz w:val="20"/>
                <w:szCs w:val="20"/>
              </w:rPr>
              <w:t>NOSITELJI: Tomislava Delić, Silvija Salapić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rsidP="00433DC7">
            <w:pPr>
              <w:spacing w:before="40" w:after="40"/>
            </w:pPr>
            <w:r w:rsidRPr="00433DC7">
              <w:rPr>
                <w:rFonts w:ascii="Century Gothic" w:hAnsi="Century Gothic" w:cs="Century Gothic"/>
                <w:b/>
                <w:sz w:val="20"/>
                <w:szCs w:val="20"/>
              </w:rPr>
              <w:t xml:space="preserve">VREMENIK: </w:t>
            </w:r>
            <w:r w:rsidRPr="00433DC7">
              <w:rPr>
                <w:rFonts w:ascii="Century Gothic" w:hAnsi="Century Gothic" w:cs="Century Gothic"/>
                <w:b/>
                <w:sz w:val="20"/>
                <w:szCs w:val="20"/>
                <w:lang w:val="hr-HR" w:eastAsia="hr-HR"/>
              </w:rPr>
              <w:t xml:space="preserve">2 sata tjedno, tijekom školske godine </w:t>
            </w:r>
          </w:p>
          <w:p w:rsidR="00BA143E" w:rsidRPr="00433DC7" w:rsidRDefault="00BA143E" w:rsidP="00433DC7">
            <w:pPr>
              <w:spacing w:before="40" w:after="40"/>
            </w:pPr>
            <w:r w:rsidRPr="00433DC7">
              <w:rPr>
                <w:rFonts w:ascii="Century Gothic" w:hAnsi="Century Gothic" w:cs="Century Gothic"/>
                <w:b/>
                <w:sz w:val="20"/>
                <w:szCs w:val="20"/>
              </w:rPr>
              <w:t>RAZRED: 5.a,5.b, 5.c, 5.d</w:t>
            </w:r>
          </w:p>
        </w:tc>
      </w:tr>
      <w:tr w:rsidR="00BA143E" w:rsidTr="00664869">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b/>
                <w:sz w:val="19"/>
                <w:szCs w:val="19"/>
              </w:rPr>
            </w:pPr>
          </w:p>
          <w:p w:rsidR="00BA143E" w:rsidRPr="00433DC7" w:rsidRDefault="00BA143E">
            <w:pPr>
              <w:spacing w:before="40" w:after="0"/>
            </w:pPr>
            <w:r w:rsidRPr="00433DC7">
              <w:rPr>
                <w:rFonts w:ascii="Century Gothic" w:hAnsi="Century Gothic" w:cs="Century Gothic"/>
                <w:sz w:val="19"/>
                <w:szCs w:val="19"/>
              </w:rPr>
              <w:t xml:space="preserve">Postupno razvijanje sposobnosti slušanja i razumijevanja usmenih poruka, sposobnosti pravilnog izgovora glasova stranog jezika u govornoj interakciji i produkciji, sposobnost čitanja i </w:t>
            </w:r>
            <w:r w:rsidRPr="00433DC7">
              <w:rPr>
                <w:rFonts w:ascii="Century Gothic" w:hAnsi="Century Gothic" w:cs="Century Gothic"/>
                <w:sz w:val="19"/>
                <w:szCs w:val="19"/>
              </w:rPr>
              <w:lastRenderedPageBreak/>
              <w:t>razumijevanja riječi, rečenica i kraćih tekstova, uključujući i sposobnost primjene na 2. godini učenja</w:t>
            </w:r>
          </w:p>
        </w:tc>
        <w:tc>
          <w:tcPr>
            <w:tcW w:w="2693"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lang w:val="hr-HR" w:eastAsia="hr-HR"/>
              </w:rPr>
              <w:t xml:space="preserve">Osposobiti učenike za razumijevanje informacija i pismeno i usmeno izražavanje te usvajanje osnovnih gramatičkih sadržaja (deklinacija imenica, prezent glagola, </w:t>
            </w:r>
            <w:r w:rsidRPr="00433DC7">
              <w:rPr>
                <w:rFonts w:ascii="Century Gothic" w:hAnsi="Century Gothic" w:cs="Century Gothic"/>
                <w:sz w:val="19"/>
                <w:szCs w:val="19"/>
                <w:lang w:val="hr-HR" w:eastAsia="hr-HR"/>
              </w:rPr>
              <w:lastRenderedPageBreak/>
              <w:t xml:space="preserve">uporaba određenog i neodređenog člana) </w:t>
            </w: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lang w:val="hr-HR" w:eastAsia="hr-HR"/>
              </w:rPr>
              <w:t xml:space="preserve">Frontalni i individualni rad, rad u paru, radu u skupinama; čitanje, slušanje i razumijevanje, usm. i pism. dijalog, razgovor, igra itd. prema udžbeniku i radnoj </w:t>
            </w:r>
            <w:r w:rsidRPr="00433DC7">
              <w:rPr>
                <w:rFonts w:ascii="Century Gothic" w:hAnsi="Century Gothic" w:cs="Century Gothic"/>
                <w:sz w:val="19"/>
                <w:szCs w:val="19"/>
                <w:lang w:val="hr-HR" w:eastAsia="hr-HR"/>
              </w:rPr>
              <w:lastRenderedPageBreak/>
              <w:t>bilježnici te dodatnim slikovnim materijalima</w:t>
            </w:r>
          </w:p>
        </w:tc>
        <w:tc>
          <w:tcPr>
            <w:tcW w:w="2127"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rPr>
              <w:t>Potrošni materijal za fotokopiranje i izradu plakata</w:t>
            </w:r>
          </w:p>
          <w:p w:rsidR="00BA143E" w:rsidRPr="00433DC7"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lang w:val="hr-HR" w:eastAsia="hr-HR"/>
              </w:rPr>
              <w:t>Učenička postignuća sustavno se prate i brojčano ocjenjuju; konačna ocjena ulazi u prosjek učenikova općeg uspjeha</w:t>
            </w:r>
          </w:p>
          <w:p w:rsidR="00BA143E" w:rsidRPr="00433DC7" w:rsidRDefault="00BA143E">
            <w:pPr>
              <w:spacing w:before="40" w:after="0"/>
              <w:rPr>
                <w:rFonts w:ascii="Century Gothic" w:hAnsi="Century Gothic" w:cs="Century Gothic"/>
                <w:sz w:val="19"/>
                <w:szCs w:val="19"/>
                <w:lang w:val="hr-HR" w:eastAsia="hr-HR"/>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rPr>
              <w:t>Ocjena je pokazatelj učenikovog postignuća i pomoć nastavniku u daljnjem planiranju nastave.</w:t>
            </w:r>
          </w:p>
        </w:tc>
      </w:tr>
    </w:tbl>
    <w:p w:rsidR="00613C60" w:rsidRDefault="00613C60">
      <w:bookmarkStart w:id="15" w:name="_Hlk526151053"/>
      <w:bookmarkEnd w:id="15"/>
    </w:p>
    <w:tbl>
      <w:tblPr>
        <w:tblW w:w="16039" w:type="dxa"/>
        <w:tblInd w:w="-895" w:type="dxa"/>
        <w:tblLayout w:type="fixed"/>
        <w:tblLook w:val="0000"/>
      </w:tblPr>
      <w:tblGrid>
        <w:gridCol w:w="3120"/>
        <w:gridCol w:w="2693"/>
        <w:gridCol w:w="2551"/>
        <w:gridCol w:w="2127"/>
        <w:gridCol w:w="2551"/>
        <w:gridCol w:w="2997"/>
      </w:tblGrid>
      <w:tr w:rsidR="00BA143E" w:rsidTr="00664869">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40"/>
            </w:pPr>
            <w:r w:rsidRPr="00433DC7">
              <w:rPr>
                <w:rFonts w:ascii="Century Gothic" w:hAnsi="Century Gothic" w:cs="Century Gothic"/>
                <w:b/>
                <w:sz w:val="20"/>
                <w:szCs w:val="20"/>
              </w:rPr>
              <w:t xml:space="preserve">NAZIV AKTIVNOSTI: Izborna nastava iz njemačkog jezika  </w:t>
            </w:r>
          </w:p>
          <w:p w:rsidR="00BA143E" w:rsidRPr="00433DC7" w:rsidRDefault="00BA143E">
            <w:pPr>
              <w:spacing w:before="40" w:after="40"/>
            </w:pPr>
            <w:r w:rsidRPr="00433DC7">
              <w:rPr>
                <w:rFonts w:ascii="Century Gothic" w:hAnsi="Century Gothic" w:cs="Century Gothic"/>
                <w:b/>
                <w:sz w:val="20"/>
                <w:szCs w:val="20"/>
              </w:rPr>
              <w:t>NOSITELJI:  Kristina Jelošek,</w:t>
            </w:r>
            <w:r w:rsidR="00433DC7" w:rsidRPr="00433DC7">
              <w:rPr>
                <w:rFonts w:ascii="Century Gothic" w:hAnsi="Century Gothic" w:cs="Century Gothic"/>
                <w:b/>
                <w:sz w:val="20"/>
                <w:szCs w:val="20"/>
              </w:rPr>
              <w:t xml:space="preserve"> Elvira Bugarić,</w:t>
            </w:r>
            <w:r w:rsidRPr="00433DC7">
              <w:rPr>
                <w:rFonts w:ascii="Century Gothic" w:hAnsi="Century Gothic" w:cs="Century Gothic"/>
                <w:b/>
                <w:sz w:val="20"/>
                <w:szCs w:val="20"/>
              </w:rPr>
              <w:t xml:space="preserve"> Silvija Salapić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40"/>
            </w:pPr>
            <w:r w:rsidRPr="00433DC7">
              <w:rPr>
                <w:rFonts w:ascii="Century Gothic" w:hAnsi="Century Gothic" w:cs="Century Gothic"/>
                <w:b/>
                <w:sz w:val="20"/>
                <w:szCs w:val="20"/>
              </w:rPr>
              <w:t xml:space="preserve">VREMENIK: </w:t>
            </w:r>
            <w:r w:rsidRPr="00433DC7">
              <w:rPr>
                <w:rFonts w:ascii="Century Gothic" w:hAnsi="Century Gothic" w:cs="Century Gothic"/>
                <w:b/>
                <w:sz w:val="20"/>
                <w:szCs w:val="20"/>
                <w:lang w:val="hr-HR" w:eastAsia="hr-HR"/>
              </w:rPr>
              <w:t xml:space="preserve">2 sata tjedno, tijekom školske godine </w:t>
            </w:r>
          </w:p>
          <w:p w:rsidR="00BA143E" w:rsidRPr="00433DC7" w:rsidRDefault="00BA143E">
            <w:pPr>
              <w:spacing w:before="40" w:after="40"/>
            </w:pPr>
            <w:r w:rsidRPr="00433DC7">
              <w:rPr>
                <w:rFonts w:ascii="Century Gothic" w:hAnsi="Century Gothic" w:cs="Century Gothic"/>
                <w:b/>
                <w:sz w:val="20"/>
                <w:szCs w:val="20"/>
              </w:rPr>
              <w:t>RAZRED: 6.b, 6.c, 6.d</w:t>
            </w:r>
          </w:p>
        </w:tc>
      </w:tr>
      <w:tr w:rsidR="00BA143E" w:rsidTr="00664869">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after="0"/>
              <w:rPr>
                <w:rFonts w:ascii="Century Gothic" w:hAnsi="Century Gothic" w:cs="Century Gothic"/>
                <w:b/>
                <w:sz w:val="19"/>
                <w:szCs w:val="19"/>
                <w:lang w:val="hr-HR" w:eastAsia="hr-HR"/>
              </w:rPr>
            </w:pPr>
          </w:p>
          <w:p w:rsidR="00BA143E" w:rsidRPr="00433DC7" w:rsidRDefault="00BA143E">
            <w:pPr>
              <w:spacing w:after="0"/>
            </w:pPr>
            <w:r w:rsidRPr="00433DC7">
              <w:rPr>
                <w:rFonts w:ascii="Century Gothic" w:hAnsi="Century Gothic" w:cs="Century Gothic"/>
                <w:sz w:val="19"/>
                <w:szCs w:val="19"/>
                <w:lang w:val="hr-HR" w:eastAsia="hr-HR"/>
              </w:rPr>
              <w:t>Usvajanje osnovnih znanja njemačkog jezika, razvijanje aktivne uporabe njemačkog jezika, razvijanje komunikacije u svakodnevnom životu, razvijanje znanja o kulturnim vrijednostima Njemačke, Austrije i Švicarske</w:t>
            </w:r>
          </w:p>
          <w:p w:rsidR="00BA143E" w:rsidRPr="00433DC7" w:rsidRDefault="00BA143E">
            <w:pPr>
              <w:spacing w:after="0"/>
              <w:rPr>
                <w:rFonts w:ascii="Century Gothic" w:hAnsi="Century Gothic" w:cs="Century Gothic"/>
                <w:sz w:val="19"/>
                <w:szCs w:val="19"/>
              </w:rPr>
            </w:pPr>
          </w:p>
          <w:p w:rsidR="00BA143E" w:rsidRPr="00433DC7" w:rsidRDefault="00BA143E">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after="0"/>
              <w:rPr>
                <w:rFonts w:ascii="Century Gothic" w:hAnsi="Century Gothic" w:cs="Century Gothic"/>
                <w:sz w:val="19"/>
                <w:szCs w:val="19"/>
              </w:rPr>
            </w:pPr>
          </w:p>
          <w:p w:rsidR="00BA143E" w:rsidRPr="00433DC7" w:rsidRDefault="00BA143E">
            <w:pPr>
              <w:spacing w:after="0"/>
            </w:pPr>
            <w:r w:rsidRPr="00433DC7">
              <w:rPr>
                <w:rFonts w:ascii="Century Gothic" w:hAnsi="Century Gothic" w:cs="Century Gothic"/>
                <w:sz w:val="19"/>
                <w:szCs w:val="19"/>
              </w:rPr>
              <w:t>Osposobiti učenika za razumijevanje informacija i pismeno i usmeno izražavanje (rabljenje osnovnih izraza i fraza), usvajanje gramatičkih sadržaja (komparacija pridjeva, prezent, perfekt, deklinacija imenica i pridjeva)</w:t>
            </w: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lang w:val="hr-HR" w:eastAsia="hr-HR"/>
              </w:rPr>
              <w:t xml:space="preserve">Frontalni i individualni rad, rad u paru, radu u skupinama; čitanje, slušanje i razumijevanje, usm. i pism. dijalog, razgovor, igra itd. </w:t>
            </w:r>
          </w:p>
          <w:p w:rsidR="00BA143E" w:rsidRPr="00433DC7" w:rsidRDefault="00BA143E">
            <w:pPr>
              <w:spacing w:after="0"/>
            </w:pPr>
            <w:r w:rsidRPr="00433DC7">
              <w:rPr>
                <w:rFonts w:ascii="Century Gothic" w:hAnsi="Century Gothic" w:cs="Century Gothic"/>
                <w:sz w:val="19"/>
                <w:szCs w:val="19"/>
                <w:lang w:val="hr-HR" w:eastAsia="hr-HR"/>
              </w:rPr>
              <w:t>prema udžbeniku i radnoj bilježnici te dodatnim slikovnim materijalima</w:t>
            </w:r>
          </w:p>
        </w:tc>
        <w:tc>
          <w:tcPr>
            <w:tcW w:w="2127"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Potrošni materijal za fotokopiranje i izradu plakata</w:t>
            </w:r>
          </w:p>
          <w:p w:rsidR="00BA143E" w:rsidRPr="00433DC7" w:rsidRDefault="00BA143E">
            <w:pPr>
              <w:spacing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after="0"/>
              <w:rPr>
                <w:rFonts w:ascii="Century Gothic" w:hAnsi="Century Gothic" w:cs="Century Gothic"/>
                <w:sz w:val="19"/>
                <w:szCs w:val="19"/>
                <w:lang w:val="hr-HR" w:eastAsia="hr-HR"/>
              </w:rPr>
            </w:pPr>
          </w:p>
          <w:p w:rsidR="00BA143E" w:rsidRPr="00433DC7" w:rsidRDefault="00BA143E">
            <w:pPr>
              <w:spacing w:after="0"/>
            </w:pPr>
            <w:r w:rsidRPr="00433DC7">
              <w:rPr>
                <w:rFonts w:ascii="Century Gothic" w:hAnsi="Century Gothic" w:cs="Century Gothic"/>
                <w:sz w:val="19"/>
                <w:szCs w:val="19"/>
                <w:lang w:val="hr-HR" w:eastAsia="hr-HR"/>
              </w:rPr>
              <w:t>Učenička postignuća sustavno se prate i brojčano ocjenjuju; konačna ocjena ulazi u prosjek učenikova općeg uspjeha</w:t>
            </w:r>
          </w:p>
          <w:p w:rsidR="00BA143E" w:rsidRPr="00433DC7" w:rsidRDefault="00BA143E">
            <w:pPr>
              <w:spacing w:after="0"/>
              <w:rPr>
                <w:rFonts w:ascii="Century Gothic" w:hAnsi="Century Gothic" w:cs="Century Gothic"/>
                <w:sz w:val="19"/>
                <w:szCs w:val="19"/>
                <w:lang w:val="hr-HR" w:eastAsia="hr-HR"/>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rPr>
              <w:t>Ocjena je pokazatelj učenikovog postignuća i pomoć nastavniku u daljnjem planiranju nastave. Na taj način  motiviramo i pohvaljujemo učenika za njegov napredak, ukazujemo  na što usmjeriti pozornost da bi rezultat bio bolji. Razvijamo interes za strani jezik.</w:t>
            </w:r>
          </w:p>
        </w:tc>
      </w:tr>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33DC7" w:rsidRDefault="00BA143E" w:rsidP="00433DC7">
            <w:pPr>
              <w:spacing w:before="40" w:after="40"/>
            </w:pPr>
            <w:r w:rsidRPr="00433DC7">
              <w:rPr>
                <w:rFonts w:ascii="Century Gothic" w:hAnsi="Century Gothic" w:cs="Century Gothic"/>
                <w:b/>
                <w:sz w:val="20"/>
                <w:szCs w:val="20"/>
              </w:rPr>
              <w:t xml:space="preserve">NAZIV AKTIVNOSTI: Izborna nastava iz njemačkog jezika     </w:t>
            </w:r>
          </w:p>
          <w:p w:rsidR="00BA143E" w:rsidRPr="00433DC7" w:rsidRDefault="00BA143E" w:rsidP="00433DC7">
            <w:pPr>
              <w:spacing w:before="40" w:after="40"/>
            </w:pPr>
            <w:r w:rsidRPr="00433DC7">
              <w:rPr>
                <w:rFonts w:ascii="Century Gothic" w:hAnsi="Century Gothic" w:cs="Century Gothic"/>
                <w:b/>
                <w:sz w:val="20"/>
                <w:szCs w:val="20"/>
              </w:rPr>
              <w:t>NOSITELJI:  Lana Matijaković i Silvija Salapić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rsidP="00433DC7">
            <w:pPr>
              <w:spacing w:before="40" w:after="40"/>
            </w:pPr>
            <w:r w:rsidRPr="00433DC7">
              <w:rPr>
                <w:rFonts w:ascii="Century Gothic" w:hAnsi="Century Gothic" w:cs="Century Gothic"/>
                <w:b/>
                <w:sz w:val="20"/>
                <w:szCs w:val="20"/>
              </w:rPr>
              <w:t xml:space="preserve">VREMENIK: </w:t>
            </w:r>
            <w:r w:rsidRPr="00433DC7">
              <w:rPr>
                <w:rFonts w:ascii="Century Gothic" w:hAnsi="Century Gothic" w:cs="Century Gothic"/>
                <w:b/>
                <w:sz w:val="20"/>
                <w:szCs w:val="20"/>
                <w:lang w:val="hr-HR" w:eastAsia="hr-HR"/>
              </w:rPr>
              <w:t xml:space="preserve">2 sata tjedno, tijekom školske godine </w:t>
            </w:r>
          </w:p>
          <w:p w:rsidR="00BA143E" w:rsidRPr="00433DC7" w:rsidRDefault="00BA143E" w:rsidP="00433DC7">
            <w:pPr>
              <w:spacing w:before="40" w:after="40"/>
            </w:pPr>
            <w:r w:rsidRPr="00433DC7">
              <w:rPr>
                <w:rFonts w:ascii="Century Gothic" w:hAnsi="Century Gothic" w:cs="Century Gothic"/>
                <w:b/>
                <w:sz w:val="20"/>
                <w:szCs w:val="20"/>
              </w:rPr>
              <w:t>RAZRED: 7.a, 7.b, 7.c, 7.d</w:t>
            </w:r>
          </w:p>
        </w:tc>
      </w:tr>
      <w:tr w:rsidR="00BA143E" w:rsidTr="00664869">
        <w:trPr>
          <w:trHeight w:val="2835"/>
        </w:trPr>
        <w:tc>
          <w:tcPr>
            <w:tcW w:w="3120"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lang w:val="hr-HR" w:eastAsia="hr-HR"/>
              </w:rPr>
              <w:lastRenderedPageBreak/>
              <w:t>Stjecanje jezične komunikacijske kompetencije (usmeni i pisani izraz) od pripremnog do temeljnog stupnja (A1+) te stjecanje znanja o njemačkom jeziku i kulturnim specifičnostima zemalja njemačkoga govornog područja u usporedbi s Hrvatskom</w:t>
            </w:r>
          </w:p>
          <w:p w:rsidR="00BA143E" w:rsidRPr="00433DC7" w:rsidRDefault="00BA143E">
            <w:pPr>
              <w:spacing w:before="40" w:after="0"/>
              <w:rPr>
                <w:rFonts w:ascii="Century Gothic" w:hAnsi="Century Gothic" w:cs="Century Gothic"/>
                <w:sz w:val="19"/>
                <w:szCs w:val="19"/>
              </w:rPr>
            </w:pPr>
          </w:p>
          <w:p w:rsidR="00BA143E" w:rsidRPr="00433DC7"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lang w:val="hr-HR" w:eastAsia="hr-HR"/>
              </w:rPr>
              <w:t>Osposobiti učenike za razumijevanje informacija i pismeno i usmeno izražavanje (rabljenje osnovnih izraza i fraza te kraći razgovori u situacijama temeljne komunikacije vezane uz svakodnevni život i neposrednu okolinu učenika)</w:t>
            </w:r>
          </w:p>
          <w:p w:rsidR="00BA143E" w:rsidRPr="00433DC7" w:rsidRDefault="00BA143E">
            <w:pPr>
              <w:spacing w:before="40" w:after="0"/>
              <w:rPr>
                <w:rFonts w:ascii="Century Gothic" w:hAnsi="Century Gothic" w:cs="Century Gothic"/>
                <w:sz w:val="19"/>
                <w:szCs w:val="19"/>
                <w:lang w:val="hr-HR" w:eastAsia="hr-HR"/>
              </w:rPr>
            </w:pP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lang w:val="hr-HR" w:eastAsia="hr-HR"/>
              </w:rPr>
              <w:t>Nastava se provodi različitim oblicima i metodama nastave (frontalna nastava, individualni rad, rad u paru, radu u skupinama; čitanje, slušanje i razumijevanje, usm. i pism. dijalog, razgovor, igra itd.) prema udžbeniku i radnoj bilježnici te dodatnim slikovnim materijalima</w:t>
            </w:r>
          </w:p>
        </w:tc>
        <w:tc>
          <w:tcPr>
            <w:tcW w:w="2127"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Potrošni materijal za fotokopiranje i izradu plakata</w:t>
            </w:r>
          </w:p>
          <w:p w:rsidR="00BA143E" w:rsidRPr="00433DC7"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lang w:val="hr-HR" w:eastAsia="hr-HR"/>
              </w:rPr>
              <w:t>Učenička postignuća sustavno se prate i brojčano ocjenjuju; konačna ocjena ulazi u prosjek učenikova općeg uspjeha</w:t>
            </w:r>
          </w:p>
          <w:p w:rsidR="00BA143E" w:rsidRPr="00433DC7" w:rsidRDefault="00BA143E">
            <w:pPr>
              <w:spacing w:before="40" w:after="0"/>
              <w:rPr>
                <w:rFonts w:ascii="Century Gothic" w:hAnsi="Century Gothic" w:cs="Century Gothic"/>
                <w:sz w:val="19"/>
                <w:szCs w:val="19"/>
                <w:lang w:val="hr-HR" w:eastAsia="hr-HR"/>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Ocjena je pokazatelj učenikovog postignuća i pomoć nastavniku u daljnjem planiranju nastave.</w:t>
            </w:r>
          </w:p>
        </w:tc>
      </w:tr>
      <w:tr w:rsidR="00BA143E" w:rsidTr="00664869">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64869">
        <w:trPr>
          <w:trHeight w:val="523"/>
        </w:trPr>
        <w:tc>
          <w:tcPr>
            <w:tcW w:w="10491" w:type="dxa"/>
            <w:gridSpan w:val="4"/>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b/>
                <w:sz w:val="20"/>
                <w:szCs w:val="20"/>
              </w:rPr>
              <w:t>NAZIV AKTIVNOSTI: Izborna nastava iz njemačkog jezika</w:t>
            </w:r>
          </w:p>
          <w:p w:rsidR="00BA143E" w:rsidRPr="00433DC7" w:rsidRDefault="00BA143E">
            <w:pPr>
              <w:spacing w:before="40" w:after="0"/>
            </w:pPr>
            <w:r w:rsidRPr="00433DC7">
              <w:rPr>
                <w:rFonts w:ascii="Century Gothic" w:hAnsi="Century Gothic" w:cs="Century Gothic"/>
                <w:b/>
                <w:sz w:val="20"/>
                <w:szCs w:val="20"/>
              </w:rPr>
              <w:t>NOSITELJI: Lana Matijaković i Silvija Salapić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0"/>
            </w:pPr>
            <w:r w:rsidRPr="00433DC7">
              <w:rPr>
                <w:rFonts w:ascii="Century Gothic" w:hAnsi="Century Gothic" w:cs="Century Gothic"/>
                <w:b/>
                <w:sz w:val="20"/>
                <w:szCs w:val="20"/>
              </w:rPr>
              <w:t xml:space="preserve">VREMENIK: </w:t>
            </w:r>
            <w:r w:rsidRPr="00433DC7">
              <w:rPr>
                <w:rFonts w:ascii="Century Gothic" w:hAnsi="Century Gothic" w:cs="Century Gothic"/>
                <w:b/>
                <w:sz w:val="20"/>
                <w:szCs w:val="20"/>
                <w:lang w:val="hr-HR" w:eastAsia="hr-HR"/>
              </w:rPr>
              <w:t xml:space="preserve">2 sata tjedno, tijekom školske godine </w:t>
            </w:r>
          </w:p>
          <w:p w:rsidR="00BA143E" w:rsidRPr="00433DC7" w:rsidRDefault="00BA143E">
            <w:pPr>
              <w:spacing w:before="40" w:after="0"/>
            </w:pPr>
            <w:r w:rsidRPr="00433DC7">
              <w:rPr>
                <w:rFonts w:ascii="Century Gothic" w:hAnsi="Century Gothic" w:cs="Century Gothic"/>
                <w:b/>
                <w:sz w:val="20"/>
                <w:szCs w:val="20"/>
              </w:rPr>
              <w:t>RAZRED: 8.a, 8.b, 8.c, 8.d</w:t>
            </w:r>
          </w:p>
        </w:tc>
      </w:tr>
      <w:tr w:rsidR="00BA143E" w:rsidTr="00664869">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Proširivanje i upotpunjavanje znanja učenika s jezikom, kulturom i običajima naroda i zemalja njemačkog govornog područja. Stjecanje jezične komunikacijske kompetencije ( usmeni i pismeni izraz ) od pripremnog do temeljnog stupnja.</w:t>
            </w:r>
          </w:p>
          <w:p w:rsidR="00BA143E" w:rsidRPr="00433DC7" w:rsidRDefault="00BA143E">
            <w:pPr>
              <w:spacing w:before="40" w:after="0"/>
              <w:rPr>
                <w:rFonts w:ascii="Century Gothic" w:hAnsi="Century Gothic" w:cs="Century Gothic"/>
                <w:sz w:val="19"/>
                <w:szCs w:val="19"/>
              </w:rPr>
            </w:pPr>
          </w:p>
          <w:p w:rsidR="00BA143E" w:rsidRPr="00433DC7" w:rsidRDefault="00BA143E">
            <w:pPr>
              <w:spacing w:before="40" w:after="0"/>
              <w:rPr>
                <w:rFonts w:ascii="Century Gothic" w:hAnsi="Century Gothic" w:cs="Century Gothic"/>
                <w:sz w:val="19"/>
                <w:szCs w:val="19"/>
              </w:rPr>
            </w:pPr>
          </w:p>
          <w:p w:rsidR="00BA143E" w:rsidRPr="00433DC7"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Usvojiti nastavne sadržaje vezane uz gramatiku (glagolska vremena, prilozi i prijedlozi ), proširivanje vokabulara, osposobljavanje učenika za razumijevanje informacija i pism. i usm. izražavanje ( kraći razgovori u situacijama komunikacije vezane uz svakodnevni život i neposrednu okolinu učenika).</w:t>
            </w: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Nastava se provodi različitim oblicima i metodama nastave ( frontalna nastava, rad u paru,</w:t>
            </w:r>
            <w:r w:rsidR="00613C60" w:rsidRPr="00433DC7">
              <w:rPr>
                <w:rFonts w:ascii="Century Gothic" w:hAnsi="Century Gothic" w:cs="Century Gothic"/>
                <w:sz w:val="19"/>
                <w:szCs w:val="19"/>
              </w:rPr>
              <w:t xml:space="preserve"> </w:t>
            </w:r>
            <w:r w:rsidRPr="00433DC7">
              <w:rPr>
                <w:rFonts w:ascii="Century Gothic" w:hAnsi="Century Gothic" w:cs="Century Gothic"/>
                <w:sz w:val="19"/>
                <w:szCs w:val="19"/>
              </w:rPr>
              <w:t>rad u skupinama, čitanje, slušanje i razumijevanje, usm.  I pism. dijalog, razgovor, igra itd.) prema udžbeniku i radnoj bilježnici te dodatnim slikovnim materijalima</w:t>
            </w:r>
          </w:p>
        </w:tc>
        <w:tc>
          <w:tcPr>
            <w:tcW w:w="2127"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 xml:space="preserve">Potrošni materijal za rad učenika 100 kn; </w:t>
            </w:r>
          </w:p>
          <w:p w:rsidR="00BA143E" w:rsidRPr="00433DC7" w:rsidRDefault="00BA143E">
            <w:pPr>
              <w:spacing w:before="40" w:after="0"/>
            </w:pPr>
            <w:r w:rsidRPr="00433DC7">
              <w:rPr>
                <w:rFonts w:ascii="Century Gothic" w:hAnsi="Century Gothic" w:cs="Century Gothic"/>
                <w:sz w:val="19"/>
                <w:szCs w:val="19"/>
              </w:rPr>
              <w:t>stručno usavršavanje učiteljice 100 kn.</w:t>
            </w:r>
          </w:p>
          <w:p w:rsidR="00BA143E" w:rsidRPr="00433DC7"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Učenička postignuća sustavno se prate i brojčano ocjenjuju; konačna ocjena ulazi u prosjek učenikova općeg uspjeha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0"/>
            </w:pPr>
            <w:r w:rsidRPr="00433DC7">
              <w:rPr>
                <w:rFonts w:ascii="Century Gothic" w:hAnsi="Century Gothic" w:cs="Century Gothic"/>
                <w:sz w:val="19"/>
                <w:szCs w:val="19"/>
              </w:rPr>
              <w:t>Ocjena je pokazatelj učenikovog postignuća i pomoć nastavniku u daljem planiranju nastave.</w:t>
            </w:r>
          </w:p>
        </w:tc>
      </w:tr>
      <w:tr w:rsidR="00BA143E" w:rsidTr="00664869">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33DC7" w:rsidRDefault="00BA143E">
            <w:pPr>
              <w:spacing w:before="40" w:after="40"/>
              <w:rPr>
                <w:sz w:val="20"/>
                <w:szCs w:val="20"/>
              </w:rPr>
            </w:pPr>
            <w:r w:rsidRPr="00433DC7">
              <w:rPr>
                <w:rFonts w:ascii="Century Gothic" w:hAnsi="Century Gothic" w:cs="Century Gothic"/>
                <w:b/>
                <w:sz w:val="20"/>
                <w:szCs w:val="20"/>
              </w:rPr>
              <w:lastRenderedPageBreak/>
              <w:t xml:space="preserve">NAZIV AKTIVNOSTI: Izborna nastava iz engleskog jezika  </w:t>
            </w:r>
          </w:p>
          <w:p w:rsidR="00BA143E" w:rsidRPr="00433DC7" w:rsidRDefault="00BA143E">
            <w:pPr>
              <w:spacing w:before="40" w:after="40"/>
              <w:rPr>
                <w:sz w:val="20"/>
                <w:szCs w:val="20"/>
              </w:rPr>
            </w:pPr>
            <w:r w:rsidRPr="00433DC7">
              <w:rPr>
                <w:rFonts w:ascii="Century Gothic" w:hAnsi="Century Gothic" w:cs="Century Gothic"/>
                <w:b/>
                <w:sz w:val="20"/>
                <w:szCs w:val="20"/>
              </w:rPr>
              <w:t>NOSITELJI:  Lana Matijaković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pacing w:before="40" w:after="40"/>
              <w:rPr>
                <w:sz w:val="20"/>
                <w:szCs w:val="20"/>
              </w:rPr>
            </w:pPr>
            <w:r w:rsidRPr="00433DC7">
              <w:rPr>
                <w:rFonts w:ascii="Century Gothic" w:hAnsi="Century Gothic" w:cs="Century Gothic"/>
                <w:b/>
                <w:sz w:val="20"/>
                <w:szCs w:val="20"/>
              </w:rPr>
              <w:t xml:space="preserve">VREMENIK: </w:t>
            </w:r>
            <w:r w:rsidRPr="00433DC7">
              <w:rPr>
                <w:rFonts w:ascii="Century Gothic" w:hAnsi="Century Gothic" w:cs="Century Gothic"/>
                <w:b/>
                <w:sz w:val="20"/>
                <w:szCs w:val="20"/>
                <w:lang w:val="hr-HR" w:eastAsia="hr-HR"/>
              </w:rPr>
              <w:t xml:space="preserve">2 sata tjedno, tijekom školske godine </w:t>
            </w:r>
          </w:p>
          <w:p w:rsidR="00BA143E" w:rsidRPr="00433DC7" w:rsidRDefault="00BA143E">
            <w:pPr>
              <w:spacing w:before="40" w:after="40"/>
              <w:rPr>
                <w:sz w:val="20"/>
                <w:szCs w:val="20"/>
              </w:rPr>
            </w:pPr>
            <w:r w:rsidRPr="00433DC7">
              <w:rPr>
                <w:rFonts w:ascii="Century Gothic" w:hAnsi="Century Gothic" w:cs="Century Gothic"/>
                <w:b/>
                <w:sz w:val="20"/>
                <w:szCs w:val="20"/>
              </w:rPr>
              <w:t>RAZRED: 6.a</w:t>
            </w:r>
          </w:p>
        </w:tc>
      </w:tr>
      <w:tr w:rsidR="00BA143E" w:rsidTr="00664869">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b/>
                <w:sz w:val="19"/>
                <w:szCs w:val="19"/>
                <w:lang w:val="hr-HR" w:eastAsia="hr-HR"/>
              </w:rPr>
            </w:pPr>
          </w:p>
          <w:p w:rsidR="00BA143E" w:rsidRPr="00433DC7" w:rsidRDefault="00BA143E">
            <w:pPr>
              <w:spacing w:before="40" w:after="0"/>
            </w:pPr>
            <w:r w:rsidRPr="00433DC7">
              <w:rPr>
                <w:rFonts w:ascii="Century Gothic" w:hAnsi="Century Gothic" w:cs="Century Gothic"/>
                <w:sz w:val="19"/>
                <w:szCs w:val="19"/>
                <w:lang w:val="hr-HR" w:eastAsia="hr-HR"/>
              </w:rPr>
              <w:t>Usvajanje osnovnih znanja engleskog jezika, razvijanje aktivne uporabe engleskog jezika, razvijanje komunikacije u svakodnevnom životu, razvijanje znanja o kulturnim vrijednostima zemalja engleskog govornog područja</w:t>
            </w:r>
          </w:p>
          <w:p w:rsidR="00BA143E" w:rsidRPr="00433DC7" w:rsidRDefault="00BA143E">
            <w:pPr>
              <w:spacing w:before="40" w:after="0"/>
              <w:rPr>
                <w:rFonts w:ascii="Century Gothic" w:hAnsi="Century Gothic" w:cs="Century Gothic"/>
                <w:sz w:val="19"/>
                <w:szCs w:val="19"/>
              </w:rPr>
            </w:pPr>
          </w:p>
          <w:p w:rsidR="00BA143E" w:rsidRPr="00433DC7"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 xml:space="preserve">Osposobiti učenika za razumijevanje informacija i pismeno i usmeno izražavanje (rabljenje osnovnih izraza i fraza), usvajanje gramatičkih sadržaja </w:t>
            </w: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lang w:val="hr-HR" w:eastAsia="hr-HR"/>
              </w:rPr>
              <w:t xml:space="preserve">Frontalni i individualni rad, rad u paru, radu u skupinama; čitanje, slušanje i razumijevanje, usm. i pism. dijalog, razgovor, igra itd. </w:t>
            </w:r>
          </w:p>
          <w:p w:rsidR="00BA143E" w:rsidRPr="00433DC7" w:rsidRDefault="00BA143E">
            <w:pPr>
              <w:spacing w:before="40" w:after="0"/>
              <w:rPr>
                <w:rFonts w:ascii="Century Gothic" w:hAnsi="Century Gothic" w:cs="Century Gothic"/>
                <w:sz w:val="19"/>
                <w:szCs w:val="19"/>
                <w:lang w:val="hr-HR" w:eastAsia="hr-HR"/>
              </w:rPr>
            </w:pPr>
            <w:r w:rsidRPr="00433DC7">
              <w:rPr>
                <w:rFonts w:ascii="Century Gothic" w:hAnsi="Century Gothic" w:cs="Century Gothic"/>
                <w:sz w:val="19"/>
                <w:szCs w:val="19"/>
                <w:lang w:val="hr-HR" w:eastAsia="hr-HR"/>
              </w:rPr>
              <w:t>prema udžbeniku i radnoj bilježnici te dodatnim slikovnim materijalima</w:t>
            </w:r>
          </w:p>
        </w:tc>
        <w:tc>
          <w:tcPr>
            <w:tcW w:w="2127"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rPr>
            </w:pPr>
          </w:p>
          <w:p w:rsidR="00BA143E" w:rsidRPr="00433DC7" w:rsidRDefault="00BA143E">
            <w:pPr>
              <w:spacing w:before="40" w:after="0"/>
            </w:pPr>
            <w:r w:rsidRPr="00433DC7">
              <w:rPr>
                <w:rFonts w:ascii="Century Gothic" w:hAnsi="Century Gothic" w:cs="Century Gothic"/>
                <w:sz w:val="19"/>
                <w:szCs w:val="19"/>
              </w:rPr>
              <w:t>Potrošni materijal za fotokopiranje i izradu plakata</w:t>
            </w:r>
          </w:p>
          <w:p w:rsidR="00BA143E" w:rsidRPr="00433DC7"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lang w:val="hr-HR" w:eastAsia="hr-HR"/>
              </w:rPr>
              <w:t>Učenička postignuća sustavno se prate i brojčano ocjenjuju; konačna ocjena ulazi u prosjek učenikova općeg uspjeha</w:t>
            </w:r>
          </w:p>
          <w:p w:rsidR="00BA143E" w:rsidRPr="00433DC7" w:rsidRDefault="00BA143E">
            <w:pPr>
              <w:spacing w:before="40" w:after="0"/>
              <w:rPr>
                <w:rFonts w:ascii="Century Gothic" w:hAnsi="Century Gothic" w:cs="Century Gothic"/>
                <w:sz w:val="19"/>
                <w:szCs w:val="19"/>
                <w:lang w:val="hr-HR" w:eastAsia="hr-HR"/>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33DC7" w:rsidRDefault="00BA143E">
            <w:pPr>
              <w:snapToGrid w:val="0"/>
              <w:spacing w:before="40" w:after="0"/>
              <w:rPr>
                <w:rFonts w:ascii="Century Gothic" w:hAnsi="Century Gothic" w:cs="Century Gothic"/>
                <w:sz w:val="19"/>
                <w:szCs w:val="19"/>
                <w:lang w:val="hr-HR" w:eastAsia="hr-HR"/>
              </w:rPr>
            </w:pPr>
          </w:p>
          <w:p w:rsidR="00BA143E" w:rsidRPr="00433DC7" w:rsidRDefault="00BA143E">
            <w:pPr>
              <w:spacing w:before="40" w:after="0"/>
            </w:pPr>
            <w:r w:rsidRPr="00433DC7">
              <w:rPr>
                <w:rFonts w:ascii="Century Gothic" w:hAnsi="Century Gothic" w:cs="Century Gothic"/>
                <w:sz w:val="19"/>
                <w:szCs w:val="19"/>
              </w:rPr>
              <w:t>Ocjena je pokazatelj učenikovog postignuća i pomoć nastavniku u daljnjem planiranju nastave. Na taj način  motiviramo i pohvaljujemo učenika za njegov napredak, ukazujemo  na što usmjeriti pozornost da bi rezultat bio bolji. Razvijamo interes za strani jezik.</w:t>
            </w:r>
          </w:p>
        </w:tc>
      </w:tr>
      <w:tr w:rsidR="00BA143E" w:rsidTr="00664869">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613C60">
        <w:trPr>
          <w:trHeight w:val="283"/>
        </w:trPr>
        <w:tc>
          <w:tcPr>
            <w:tcW w:w="10491" w:type="dxa"/>
            <w:gridSpan w:val="4"/>
            <w:tcBorders>
              <w:top w:val="single" w:sz="4" w:space="0" w:color="000000"/>
              <w:left w:val="single" w:sz="4" w:space="0" w:color="000000"/>
              <w:bottom w:val="single" w:sz="4" w:space="0" w:color="000000"/>
            </w:tcBorders>
            <w:shd w:val="clear" w:color="auto" w:fill="auto"/>
            <w:vAlign w:val="center"/>
          </w:tcPr>
          <w:p w:rsidR="00BA143E" w:rsidRPr="00F41CDD" w:rsidRDefault="00BA143E" w:rsidP="00613C60">
            <w:pPr>
              <w:spacing w:before="40" w:after="40"/>
            </w:pPr>
            <w:r w:rsidRPr="00F41CDD">
              <w:rPr>
                <w:rFonts w:ascii="Century Gothic" w:hAnsi="Century Gothic" w:cs="Century Gothic"/>
                <w:b/>
                <w:sz w:val="20"/>
                <w:szCs w:val="20"/>
              </w:rPr>
              <w:t xml:space="preserve">NAZIV AKTIVNOSTI:  Informatika </w:t>
            </w:r>
          </w:p>
          <w:p w:rsidR="00BA143E" w:rsidRPr="00F41CDD" w:rsidRDefault="00BA143E" w:rsidP="00613C60">
            <w:pPr>
              <w:spacing w:before="40" w:after="40"/>
            </w:pPr>
            <w:r w:rsidRPr="00F41CDD">
              <w:rPr>
                <w:rFonts w:ascii="Century Gothic" w:hAnsi="Century Gothic" w:cs="Century Gothic"/>
                <w:b/>
                <w:sz w:val="20"/>
                <w:szCs w:val="20"/>
              </w:rPr>
              <w:t>NOSITELJI: učitelji informatike</w:t>
            </w:r>
            <w:r w:rsidR="00F41CDD" w:rsidRPr="00F41CDD">
              <w:rPr>
                <w:rFonts w:ascii="Century Gothic" w:hAnsi="Century Gothic" w:cs="Century Gothic"/>
                <w:b/>
                <w:sz w:val="20"/>
                <w:szCs w:val="20"/>
              </w:rPr>
              <w:t xml:space="preserve"> Ana Trbara</w:t>
            </w:r>
            <w:r w:rsidRPr="00F41CDD">
              <w:rPr>
                <w:rFonts w:ascii="Century Gothic" w:hAnsi="Century Gothic" w:cs="Century Gothic"/>
                <w:b/>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3C60" w:rsidRPr="00F41CDD" w:rsidRDefault="00BA143E" w:rsidP="00613C60">
            <w:pPr>
              <w:spacing w:before="40" w:after="40"/>
              <w:rPr>
                <w:rFonts w:ascii="Century Gothic" w:hAnsi="Century Gothic" w:cs="Century Gothic"/>
                <w:b/>
                <w:sz w:val="20"/>
                <w:szCs w:val="20"/>
              </w:rPr>
            </w:pPr>
            <w:r w:rsidRPr="00F41CDD">
              <w:rPr>
                <w:rFonts w:ascii="Century Gothic" w:hAnsi="Century Gothic" w:cs="Century Gothic"/>
                <w:b/>
                <w:sz w:val="20"/>
                <w:szCs w:val="20"/>
              </w:rPr>
              <w:t xml:space="preserve">VREMENIK: </w:t>
            </w:r>
            <w:r w:rsidR="00F41CDD">
              <w:rPr>
                <w:rFonts w:ascii="Century Gothic" w:hAnsi="Century Gothic" w:cs="Century Gothic"/>
                <w:b/>
                <w:sz w:val="20"/>
                <w:szCs w:val="20"/>
              </w:rPr>
              <w:t xml:space="preserve">2 sata </w:t>
            </w:r>
            <w:r w:rsidRPr="00F41CDD">
              <w:rPr>
                <w:rFonts w:ascii="Century Gothic" w:hAnsi="Century Gothic" w:cs="Century Gothic"/>
                <w:b/>
                <w:sz w:val="20"/>
                <w:szCs w:val="20"/>
              </w:rPr>
              <w:t xml:space="preserve">tijekom školske godine </w:t>
            </w:r>
          </w:p>
          <w:p w:rsidR="00BA143E" w:rsidRPr="00F41CDD" w:rsidRDefault="00BA143E" w:rsidP="00613C60">
            <w:pPr>
              <w:spacing w:before="40" w:after="40"/>
            </w:pPr>
            <w:r w:rsidRPr="00F41CDD">
              <w:rPr>
                <w:rFonts w:ascii="Century Gothic" w:hAnsi="Century Gothic" w:cs="Century Gothic"/>
                <w:b/>
                <w:sz w:val="20"/>
                <w:szCs w:val="20"/>
              </w:rPr>
              <w:t>RAZRED: 7.</w:t>
            </w:r>
            <w:r w:rsidR="00613C60" w:rsidRPr="00F41CDD">
              <w:rPr>
                <w:rFonts w:ascii="Century Gothic" w:hAnsi="Century Gothic" w:cs="Century Gothic"/>
                <w:b/>
                <w:sz w:val="20"/>
                <w:szCs w:val="20"/>
              </w:rPr>
              <w:t xml:space="preserve"> </w:t>
            </w:r>
            <w:r w:rsidRPr="00F41CDD">
              <w:rPr>
                <w:rFonts w:ascii="Century Gothic" w:hAnsi="Century Gothic" w:cs="Century Gothic"/>
                <w:b/>
                <w:sz w:val="20"/>
                <w:szCs w:val="20"/>
              </w:rPr>
              <w:t xml:space="preserve">razredi </w:t>
            </w:r>
          </w:p>
        </w:tc>
      </w:tr>
      <w:tr w:rsidR="00BA143E" w:rsidTr="00664869">
        <w:trPr>
          <w:trHeight w:val="283"/>
        </w:trPr>
        <w:tc>
          <w:tcPr>
            <w:tcW w:w="3120" w:type="dxa"/>
            <w:tcBorders>
              <w:top w:val="single" w:sz="4" w:space="0" w:color="000000"/>
              <w:left w:val="single" w:sz="4" w:space="0" w:color="000000"/>
              <w:bottom w:val="single" w:sz="4" w:space="0" w:color="000000"/>
            </w:tcBorders>
            <w:shd w:val="clear" w:color="auto" w:fill="auto"/>
          </w:tcPr>
          <w:p w:rsidR="00613C60" w:rsidRPr="00F41CDD" w:rsidRDefault="00613C60">
            <w:pPr>
              <w:spacing w:before="40" w:after="0"/>
              <w:rPr>
                <w:rFonts w:ascii="Century Gothic" w:hAnsi="Century Gothic" w:cs="Century Gothic"/>
                <w:sz w:val="19"/>
                <w:szCs w:val="19"/>
              </w:rPr>
            </w:pPr>
          </w:p>
          <w:p w:rsidR="00BA143E" w:rsidRPr="00F41CDD" w:rsidRDefault="00BA143E">
            <w:pPr>
              <w:spacing w:before="40" w:after="0"/>
            </w:pPr>
            <w:r w:rsidRPr="00F41CDD">
              <w:rPr>
                <w:rFonts w:ascii="Century Gothic" w:hAnsi="Century Gothic" w:cs="Century Gothic"/>
                <w:sz w:val="19"/>
                <w:szCs w:val="19"/>
              </w:rPr>
              <w:t>Steći temeljna znanja i vještine za samostalno služenje računalom i stvaranje osnova za nadogradnju u daljnjem školovanju</w:t>
            </w:r>
          </w:p>
          <w:p w:rsidR="00BA143E" w:rsidRPr="00F41CDD" w:rsidRDefault="00BA143E">
            <w:pPr>
              <w:spacing w:before="40" w:after="0"/>
            </w:pPr>
            <w:r w:rsidRPr="00F41CDD">
              <w:rPr>
                <w:rFonts w:ascii="Century Gothic" w:hAnsi="Century Gothic" w:cs="Century Gothic"/>
                <w:sz w:val="19"/>
                <w:szCs w:val="19"/>
              </w:rPr>
              <w:t>TEME:</w:t>
            </w:r>
          </w:p>
          <w:p w:rsidR="00BA143E" w:rsidRPr="00F41CDD" w:rsidRDefault="00BA143E">
            <w:pPr>
              <w:spacing w:before="40" w:after="0"/>
            </w:pPr>
            <w:r w:rsidRPr="00F41CDD">
              <w:rPr>
                <w:rFonts w:ascii="Century Gothic" w:hAnsi="Century Gothic" w:cs="Century Gothic"/>
                <w:sz w:val="19"/>
                <w:szCs w:val="19"/>
              </w:rPr>
              <w:t>-programiranje (Koordinatna grafika);</w:t>
            </w:r>
          </w:p>
          <w:p w:rsidR="00BA143E" w:rsidRPr="00F41CDD" w:rsidRDefault="00BA143E">
            <w:pPr>
              <w:spacing w:before="40" w:after="0"/>
            </w:pPr>
            <w:r w:rsidRPr="00F41CDD">
              <w:rPr>
                <w:rFonts w:ascii="Century Gothic" w:hAnsi="Century Gothic" w:cs="Century Gothic"/>
                <w:sz w:val="19"/>
                <w:szCs w:val="19"/>
              </w:rPr>
              <w:t>-stvaranje radne bilježnice(Excel);</w:t>
            </w:r>
          </w:p>
          <w:p w:rsidR="00BA143E" w:rsidRPr="00F41CDD" w:rsidRDefault="00BA143E">
            <w:pPr>
              <w:spacing w:before="40" w:after="0"/>
            </w:pPr>
            <w:r w:rsidRPr="00F41CDD">
              <w:rPr>
                <w:rFonts w:ascii="Century Gothic" w:hAnsi="Century Gothic" w:cs="Century Gothic"/>
                <w:sz w:val="19"/>
                <w:szCs w:val="19"/>
              </w:rPr>
              <w:t>-izrada prezentacija;</w:t>
            </w:r>
          </w:p>
          <w:p w:rsidR="00BA143E" w:rsidRPr="00F41CDD" w:rsidRDefault="00BA143E">
            <w:pPr>
              <w:spacing w:before="40" w:after="0"/>
            </w:pPr>
            <w:r w:rsidRPr="00F41CDD">
              <w:rPr>
                <w:rFonts w:ascii="Century Gothic" w:hAnsi="Century Gothic" w:cs="Century Gothic"/>
                <w:sz w:val="19"/>
                <w:szCs w:val="19"/>
              </w:rPr>
              <w:t xml:space="preserve">Izrada Web stranica </w:t>
            </w:r>
            <w:r w:rsidRPr="00F41CDD">
              <w:rPr>
                <w:rFonts w:ascii="Century Gothic" w:hAnsi="Century Gothic" w:cs="Century Gothic"/>
                <w:sz w:val="19"/>
                <w:szCs w:val="19"/>
              </w:rPr>
              <w:lastRenderedPageBreak/>
              <w:t>korištenjem vizualnih grafičkih HTML uređivača;</w:t>
            </w:r>
          </w:p>
          <w:p w:rsidR="00BA143E" w:rsidRPr="00F41CDD" w:rsidRDefault="00BA143E">
            <w:pPr>
              <w:spacing w:before="40" w:after="0"/>
            </w:pPr>
            <w:r w:rsidRPr="00F41CDD">
              <w:rPr>
                <w:rFonts w:ascii="Century Gothic" w:hAnsi="Century Gothic" w:cs="Century Gothic"/>
                <w:sz w:val="19"/>
                <w:szCs w:val="19"/>
              </w:rPr>
              <w:t>-struktura Interneta</w:t>
            </w:r>
          </w:p>
        </w:tc>
        <w:tc>
          <w:tcPr>
            <w:tcW w:w="2693" w:type="dxa"/>
            <w:tcBorders>
              <w:top w:val="single" w:sz="4" w:space="0" w:color="000000"/>
              <w:left w:val="single" w:sz="4" w:space="0" w:color="000000"/>
              <w:bottom w:val="single" w:sz="4" w:space="0" w:color="000000"/>
            </w:tcBorders>
            <w:shd w:val="clear" w:color="auto" w:fill="auto"/>
          </w:tcPr>
          <w:p w:rsidR="00613C60" w:rsidRPr="00F41CDD" w:rsidRDefault="00613C60">
            <w:pPr>
              <w:spacing w:before="40" w:after="0"/>
              <w:rPr>
                <w:rFonts w:ascii="Century Gothic" w:hAnsi="Century Gothic" w:cs="Century Gothic"/>
                <w:sz w:val="19"/>
                <w:szCs w:val="19"/>
              </w:rPr>
            </w:pPr>
          </w:p>
          <w:p w:rsidR="00BA143E" w:rsidRPr="00F41CDD" w:rsidRDefault="00BA143E">
            <w:pPr>
              <w:spacing w:before="40" w:after="0"/>
            </w:pPr>
            <w:r w:rsidRPr="00F41CDD">
              <w:rPr>
                <w:rFonts w:ascii="Century Gothic" w:hAnsi="Century Gothic" w:cs="Century Gothic"/>
                <w:sz w:val="19"/>
                <w:szCs w:val="19"/>
              </w:rPr>
              <w:t>Samostalno služenje računa-lom sa svrhom korištenja stečenih znanja  i vještina radi lakšeg savladavanja i razumijevanja nastavnog gradiva, bržeg rješavanja postavljenih zadataka, proširivanja znanja, povezivanja područja, komunikaciju i zabavu</w:t>
            </w:r>
          </w:p>
        </w:tc>
        <w:tc>
          <w:tcPr>
            <w:tcW w:w="2551" w:type="dxa"/>
            <w:tcBorders>
              <w:top w:val="single" w:sz="4" w:space="0" w:color="000000"/>
              <w:left w:val="single" w:sz="4" w:space="0" w:color="000000"/>
              <w:bottom w:val="single" w:sz="4" w:space="0" w:color="000000"/>
            </w:tcBorders>
            <w:shd w:val="clear" w:color="auto" w:fill="auto"/>
          </w:tcPr>
          <w:p w:rsidR="00613C60" w:rsidRPr="00F41CDD" w:rsidRDefault="00613C60">
            <w:pPr>
              <w:spacing w:before="40" w:after="0"/>
              <w:rPr>
                <w:rFonts w:ascii="Century Gothic" w:hAnsi="Century Gothic" w:cs="Century Gothic"/>
                <w:sz w:val="19"/>
                <w:szCs w:val="19"/>
              </w:rPr>
            </w:pPr>
          </w:p>
          <w:p w:rsidR="00BA143E" w:rsidRPr="00F41CDD" w:rsidRDefault="00BA143E">
            <w:pPr>
              <w:spacing w:before="40" w:after="0"/>
            </w:pPr>
            <w:r w:rsidRPr="00F41CDD">
              <w:rPr>
                <w:rFonts w:ascii="Century Gothic" w:hAnsi="Century Gothic" w:cs="Century Gothic"/>
                <w:sz w:val="19"/>
                <w:szCs w:val="19"/>
              </w:rPr>
              <w:t>Putem redovite nastave u specijaliziranoj učionici, kroz različite oblike i metode poučavanja i učenja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F41CDD" w:rsidRDefault="00BA143E">
            <w:pPr>
              <w:spacing w:before="40" w:after="0"/>
              <w:jc w:val="center"/>
            </w:pPr>
            <w:r w:rsidRPr="00F41CDD">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613C60" w:rsidRPr="00F41CDD" w:rsidRDefault="00613C60">
            <w:pPr>
              <w:spacing w:before="40" w:after="0"/>
              <w:rPr>
                <w:rFonts w:ascii="Century Gothic" w:hAnsi="Century Gothic" w:cs="Century Gothic"/>
                <w:sz w:val="19"/>
                <w:szCs w:val="19"/>
              </w:rPr>
            </w:pPr>
          </w:p>
          <w:p w:rsidR="00BA143E" w:rsidRPr="00F41CDD" w:rsidRDefault="00BA143E">
            <w:pPr>
              <w:spacing w:before="40" w:after="0"/>
            </w:pPr>
            <w:r w:rsidRPr="00F41CDD">
              <w:rPr>
                <w:rFonts w:ascii="Century Gothic" w:hAnsi="Century Gothic" w:cs="Century Gothic"/>
                <w:sz w:val="19"/>
                <w:szCs w:val="19"/>
              </w:rPr>
              <w:t>Opisno i brojčano vrednovanje postignuća učenika u skladu s rezultatima, ciljevima, zadaćama i sadržajima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613C60" w:rsidRPr="00F41CDD" w:rsidRDefault="00613C60">
            <w:pPr>
              <w:spacing w:before="40" w:after="0"/>
              <w:rPr>
                <w:rFonts w:ascii="Century Gothic" w:hAnsi="Century Gothic" w:cs="Century Gothic"/>
                <w:sz w:val="19"/>
                <w:szCs w:val="19"/>
              </w:rPr>
            </w:pPr>
          </w:p>
          <w:p w:rsidR="00BA143E" w:rsidRPr="00F41CDD" w:rsidRDefault="00BA143E">
            <w:pPr>
              <w:spacing w:before="40" w:after="0"/>
            </w:pPr>
            <w:r w:rsidRPr="00F41CDD">
              <w:rPr>
                <w:rFonts w:ascii="Century Gothic" w:hAnsi="Century Gothic" w:cs="Century Gothic"/>
                <w:sz w:val="19"/>
                <w:szCs w:val="19"/>
              </w:rPr>
              <w:t>Putem redovite nastave u specijaliziranoj učionici, kroz različite oblike i metode poučavanja i učenja</w:t>
            </w:r>
          </w:p>
        </w:tc>
      </w:tr>
    </w:tbl>
    <w:p w:rsidR="00BA143E" w:rsidRDefault="00BA143E">
      <w:pPr>
        <w:pageBreakBefore/>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F41CDD" w:rsidRDefault="00BA143E" w:rsidP="00F41CDD">
            <w:pPr>
              <w:spacing w:before="40" w:after="40"/>
            </w:pPr>
            <w:r w:rsidRPr="00F41CDD">
              <w:rPr>
                <w:rFonts w:ascii="Century Gothic" w:hAnsi="Century Gothic" w:cs="Century Gothic"/>
                <w:b/>
                <w:sz w:val="20"/>
                <w:szCs w:val="20"/>
              </w:rPr>
              <w:t xml:space="preserve">NAZIV AKTIVNOSTI: Informatika </w:t>
            </w:r>
          </w:p>
          <w:p w:rsidR="00BA143E" w:rsidRPr="00F41CDD" w:rsidRDefault="00BA143E" w:rsidP="00F41CDD">
            <w:pPr>
              <w:spacing w:before="40" w:after="40"/>
            </w:pPr>
            <w:r w:rsidRPr="00F41CDD">
              <w:rPr>
                <w:rFonts w:ascii="Century Gothic" w:hAnsi="Century Gothic" w:cs="Century Gothic"/>
                <w:b/>
                <w:sz w:val="20"/>
                <w:szCs w:val="20"/>
              </w:rPr>
              <w:t>NOSITELJI: učitelji</w:t>
            </w:r>
            <w:r w:rsidR="00F41CDD" w:rsidRPr="00F41CDD">
              <w:rPr>
                <w:rFonts w:ascii="Century Gothic" w:hAnsi="Century Gothic" w:cs="Century Gothic"/>
                <w:b/>
                <w:sz w:val="20"/>
                <w:szCs w:val="20"/>
              </w:rPr>
              <w:t>ca</w:t>
            </w:r>
            <w:r w:rsidRPr="00F41CDD">
              <w:rPr>
                <w:rFonts w:ascii="Century Gothic" w:hAnsi="Century Gothic" w:cs="Century Gothic"/>
                <w:b/>
                <w:sz w:val="20"/>
                <w:szCs w:val="20"/>
              </w:rPr>
              <w:t xml:space="preserve"> informatike </w:t>
            </w:r>
            <w:r w:rsidR="00F41CDD" w:rsidRPr="00F41CDD">
              <w:rPr>
                <w:rFonts w:ascii="Century Gothic" w:hAnsi="Century Gothic" w:cs="Century Gothic"/>
                <w:b/>
                <w:sz w:val="20"/>
                <w:szCs w:val="20"/>
              </w:rPr>
              <w:t>Ana Trbara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94F06" w:rsidRPr="00F41CDD" w:rsidRDefault="00BA143E" w:rsidP="00F41CDD">
            <w:pPr>
              <w:spacing w:before="40" w:after="40"/>
              <w:rPr>
                <w:rFonts w:ascii="Century Gothic" w:hAnsi="Century Gothic" w:cs="Century Gothic"/>
                <w:b/>
                <w:sz w:val="20"/>
                <w:szCs w:val="20"/>
              </w:rPr>
            </w:pPr>
            <w:r w:rsidRPr="00F41CDD">
              <w:rPr>
                <w:rFonts w:ascii="Century Gothic" w:hAnsi="Century Gothic" w:cs="Century Gothic"/>
                <w:b/>
                <w:sz w:val="20"/>
                <w:szCs w:val="20"/>
              </w:rPr>
              <w:t xml:space="preserve">VREMENIK: </w:t>
            </w:r>
            <w:r w:rsidR="00F41CDD" w:rsidRPr="00F41CDD">
              <w:rPr>
                <w:rFonts w:ascii="Century Gothic" w:hAnsi="Century Gothic" w:cs="Century Gothic"/>
                <w:b/>
                <w:sz w:val="20"/>
                <w:szCs w:val="20"/>
              </w:rPr>
              <w:t>2 sata tijekom školske godine</w:t>
            </w:r>
          </w:p>
          <w:p w:rsidR="00BA143E" w:rsidRPr="00F41CDD" w:rsidRDefault="00BA143E" w:rsidP="00F41CDD">
            <w:pPr>
              <w:spacing w:before="40" w:after="40"/>
            </w:pPr>
            <w:r w:rsidRPr="00F41CDD">
              <w:rPr>
                <w:rFonts w:ascii="Century Gothic" w:hAnsi="Century Gothic" w:cs="Century Gothic"/>
                <w:b/>
                <w:sz w:val="20"/>
                <w:szCs w:val="20"/>
              </w:rPr>
              <w:t xml:space="preserve">RAZRED: 8. razredi </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F41CDD" w:rsidRDefault="00BA143E">
            <w:pPr>
              <w:snapToGrid w:val="0"/>
              <w:spacing w:after="0"/>
              <w:rPr>
                <w:rFonts w:ascii="Century Gothic" w:hAnsi="Century Gothic" w:cs="Century Gothic"/>
                <w:b/>
                <w:sz w:val="19"/>
                <w:szCs w:val="19"/>
              </w:rPr>
            </w:pPr>
          </w:p>
          <w:p w:rsidR="00BA143E" w:rsidRPr="00F41CDD" w:rsidRDefault="00BA143E">
            <w:pPr>
              <w:spacing w:after="0"/>
            </w:pPr>
            <w:r w:rsidRPr="00F41CDD">
              <w:rPr>
                <w:rFonts w:ascii="Century Gothic" w:hAnsi="Century Gothic" w:cs="Century Gothic"/>
                <w:sz w:val="19"/>
                <w:szCs w:val="19"/>
              </w:rPr>
              <w:t>Steći znanja i vještine za samostalno služenje računalom u svakodnevnom životu</w:t>
            </w:r>
          </w:p>
          <w:p w:rsidR="00BA143E" w:rsidRPr="00F41CDD" w:rsidRDefault="00BA143E">
            <w:pPr>
              <w:spacing w:after="0"/>
            </w:pPr>
            <w:r w:rsidRPr="00F41CDD">
              <w:rPr>
                <w:rFonts w:ascii="Century Gothic" w:hAnsi="Century Gothic" w:cs="Century Gothic"/>
                <w:sz w:val="19"/>
                <w:szCs w:val="19"/>
              </w:rPr>
              <w:t>TEME:</w:t>
            </w:r>
          </w:p>
          <w:p w:rsidR="00BA143E" w:rsidRPr="00F41CDD" w:rsidRDefault="00BA143E">
            <w:pPr>
              <w:spacing w:after="0"/>
            </w:pPr>
            <w:r w:rsidRPr="00F41CDD">
              <w:rPr>
                <w:rFonts w:ascii="Century Gothic" w:hAnsi="Century Gothic" w:cs="Century Gothic"/>
                <w:sz w:val="19"/>
                <w:szCs w:val="19"/>
              </w:rPr>
              <w:t>-osnove ICT-a(elek. logički sklopovi i registri, brojevni sustavi);</w:t>
            </w:r>
          </w:p>
          <w:p w:rsidR="00BA143E" w:rsidRPr="00F41CDD" w:rsidRDefault="00BA143E">
            <w:pPr>
              <w:spacing w:after="0"/>
            </w:pPr>
            <w:r w:rsidRPr="00F41CDD">
              <w:rPr>
                <w:rFonts w:ascii="Century Gothic" w:hAnsi="Century Gothic" w:cs="Century Gothic"/>
                <w:sz w:val="19"/>
                <w:szCs w:val="19"/>
              </w:rPr>
              <w:t>-grafičke naredbe u programu;</w:t>
            </w:r>
          </w:p>
          <w:p w:rsidR="00BA143E" w:rsidRPr="00F41CDD" w:rsidRDefault="00BA143E">
            <w:pPr>
              <w:spacing w:after="0"/>
            </w:pPr>
            <w:r w:rsidRPr="00F41CDD">
              <w:rPr>
                <w:rFonts w:ascii="Century Gothic" w:hAnsi="Century Gothic" w:cs="Century Gothic"/>
                <w:sz w:val="19"/>
                <w:szCs w:val="19"/>
              </w:rPr>
              <w:t>-baze podataka (MS Access);</w:t>
            </w:r>
          </w:p>
          <w:p w:rsidR="00BA143E" w:rsidRPr="00F41CDD" w:rsidRDefault="00BA143E">
            <w:pPr>
              <w:spacing w:after="0"/>
            </w:pPr>
            <w:r w:rsidRPr="00F41CDD">
              <w:rPr>
                <w:rFonts w:ascii="Century Gothic" w:hAnsi="Century Gothic" w:cs="Century Gothic"/>
                <w:sz w:val="19"/>
                <w:szCs w:val="19"/>
              </w:rPr>
              <w:t>-izrada prezentacija (uređivanje i povezivanje slajdova);</w:t>
            </w:r>
          </w:p>
          <w:p w:rsidR="00BA143E" w:rsidRPr="00F41CDD" w:rsidRDefault="00BA143E">
            <w:pPr>
              <w:spacing w:after="0"/>
            </w:pPr>
            <w:r w:rsidRPr="00F41CDD">
              <w:rPr>
                <w:rFonts w:ascii="Century Gothic" w:hAnsi="Century Gothic" w:cs="Century Gothic"/>
                <w:sz w:val="19"/>
                <w:szCs w:val="19"/>
              </w:rPr>
              <w:t>-timska izrada Web stranica;</w:t>
            </w:r>
          </w:p>
          <w:p w:rsidR="00BA143E" w:rsidRPr="00F41CDD" w:rsidRDefault="00BA143E">
            <w:pPr>
              <w:spacing w:after="0"/>
            </w:pPr>
            <w:r w:rsidRPr="00F41CDD">
              <w:rPr>
                <w:rFonts w:ascii="Century Gothic" w:hAnsi="Century Gothic" w:cs="Century Gothic"/>
                <w:sz w:val="19"/>
                <w:szCs w:val="19"/>
              </w:rPr>
              <w:t>-kritički odnos prema internetu;</w:t>
            </w:r>
          </w:p>
          <w:p w:rsidR="00BA143E" w:rsidRPr="00F41CDD" w:rsidRDefault="00BA143E">
            <w:pPr>
              <w:spacing w:after="0"/>
            </w:pPr>
            <w:r w:rsidRPr="00F41CDD">
              <w:rPr>
                <w:rFonts w:ascii="Century Gothic" w:hAnsi="Century Gothic" w:cs="Century Gothic"/>
                <w:sz w:val="19"/>
                <w:szCs w:val="19"/>
              </w:rPr>
              <w:t>-Internet projekti</w:t>
            </w:r>
          </w:p>
        </w:tc>
        <w:tc>
          <w:tcPr>
            <w:tcW w:w="2693" w:type="dxa"/>
            <w:tcBorders>
              <w:top w:val="single" w:sz="4" w:space="0" w:color="000000"/>
              <w:left w:val="single" w:sz="4" w:space="0" w:color="000000"/>
              <w:bottom w:val="single" w:sz="4" w:space="0" w:color="000000"/>
            </w:tcBorders>
            <w:shd w:val="clear" w:color="auto" w:fill="auto"/>
          </w:tcPr>
          <w:p w:rsidR="00BA143E" w:rsidRPr="00F41CDD" w:rsidRDefault="00BA143E">
            <w:pPr>
              <w:snapToGrid w:val="0"/>
              <w:spacing w:after="0"/>
              <w:rPr>
                <w:rFonts w:ascii="Century Gothic" w:hAnsi="Century Gothic" w:cs="Century Gothic"/>
                <w:sz w:val="19"/>
                <w:szCs w:val="19"/>
              </w:rPr>
            </w:pPr>
          </w:p>
          <w:p w:rsidR="00BA143E" w:rsidRPr="00F41CDD" w:rsidRDefault="00BA143E">
            <w:pPr>
              <w:spacing w:after="0"/>
            </w:pPr>
            <w:r w:rsidRPr="00F41CDD">
              <w:rPr>
                <w:rFonts w:ascii="Century Gothic" w:hAnsi="Century Gothic" w:cs="Century Gothic"/>
                <w:sz w:val="19"/>
                <w:szCs w:val="19"/>
              </w:rPr>
              <w:t>Primjena stečenih znanja pri korištenju računala u svakodnevnom učenju, komunikaciji i zabavi</w:t>
            </w:r>
          </w:p>
        </w:tc>
        <w:tc>
          <w:tcPr>
            <w:tcW w:w="2551" w:type="dxa"/>
            <w:tcBorders>
              <w:top w:val="single" w:sz="4" w:space="0" w:color="000000"/>
              <w:left w:val="single" w:sz="4" w:space="0" w:color="000000"/>
              <w:bottom w:val="single" w:sz="4" w:space="0" w:color="000000"/>
            </w:tcBorders>
            <w:shd w:val="clear" w:color="auto" w:fill="auto"/>
          </w:tcPr>
          <w:p w:rsidR="00BA143E" w:rsidRPr="00F41CDD" w:rsidRDefault="00BA143E">
            <w:pPr>
              <w:snapToGrid w:val="0"/>
              <w:spacing w:after="0"/>
              <w:rPr>
                <w:rFonts w:ascii="Century Gothic" w:hAnsi="Century Gothic" w:cs="Century Gothic"/>
                <w:sz w:val="19"/>
                <w:szCs w:val="19"/>
              </w:rPr>
            </w:pPr>
          </w:p>
          <w:p w:rsidR="00BA143E" w:rsidRPr="00F41CDD" w:rsidRDefault="00BA143E">
            <w:pPr>
              <w:spacing w:after="0"/>
            </w:pPr>
            <w:r w:rsidRPr="00F41CDD">
              <w:rPr>
                <w:rFonts w:ascii="Century Gothic" w:hAnsi="Century Gothic" w:cs="Century Gothic"/>
                <w:sz w:val="19"/>
                <w:szCs w:val="19"/>
              </w:rPr>
              <w:t>Putem redovite nastave u specijaliziranoj učionici, kroz različite oblike i metode poučavanja i učenja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F41CDD" w:rsidRDefault="00BA143E">
            <w:pPr>
              <w:spacing w:after="0"/>
              <w:jc w:val="center"/>
            </w:pPr>
            <w:r w:rsidRPr="00F41CDD">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F41CDD" w:rsidRDefault="00BA143E">
            <w:pPr>
              <w:snapToGrid w:val="0"/>
              <w:spacing w:after="0"/>
              <w:rPr>
                <w:rFonts w:ascii="Century Gothic" w:hAnsi="Century Gothic" w:cs="Century Gothic"/>
                <w:sz w:val="19"/>
                <w:szCs w:val="19"/>
              </w:rPr>
            </w:pPr>
          </w:p>
          <w:p w:rsidR="00BA143E" w:rsidRPr="00F41CDD" w:rsidRDefault="00BA143E">
            <w:pPr>
              <w:spacing w:after="0"/>
            </w:pPr>
            <w:r w:rsidRPr="00F41CDD">
              <w:rPr>
                <w:rFonts w:ascii="Century Gothic" w:hAnsi="Century Gothic" w:cs="Century Gothic"/>
                <w:sz w:val="19"/>
                <w:szCs w:val="19"/>
              </w:rPr>
              <w:t>Opisno i brojčano vrednovanje postignuća učenika u skladu s rezultatima, ciljevima, zadaćama i sadržajima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F41CDD" w:rsidRDefault="00BA143E">
            <w:pPr>
              <w:snapToGrid w:val="0"/>
              <w:spacing w:after="0"/>
              <w:rPr>
                <w:rFonts w:ascii="Century Gothic" w:hAnsi="Century Gothic" w:cs="Century Gothic"/>
                <w:sz w:val="19"/>
                <w:szCs w:val="19"/>
              </w:rPr>
            </w:pPr>
          </w:p>
        </w:tc>
      </w:tr>
    </w:tbl>
    <w:p w:rsidR="00BA143E" w:rsidRDefault="00BA143E">
      <w:pPr>
        <w:sectPr w:rsidR="00BA143E">
          <w:headerReference w:type="even" r:id="rId43"/>
          <w:headerReference w:type="default" r:id="rId44"/>
          <w:footerReference w:type="even" r:id="rId45"/>
          <w:footerReference w:type="default" r:id="rId46"/>
          <w:headerReference w:type="first" r:id="rId47"/>
          <w:footerReference w:type="first" r:id="rId48"/>
          <w:pgSz w:w="16838" w:h="11906" w:orient="landscape"/>
          <w:pgMar w:top="1418" w:right="1418" w:bottom="1418" w:left="1418" w:header="720" w:footer="0" w:gutter="0"/>
          <w:cols w:space="720"/>
          <w:docGrid w:linePitch="360"/>
        </w:sectPr>
      </w:pPr>
    </w:p>
    <w:p w:rsidR="009C6C0D" w:rsidRDefault="009C6C0D">
      <w:pPr>
        <w:spacing w:before="40" w:after="0"/>
        <w:rPr>
          <w:rFonts w:ascii="Century Gothic" w:hAnsi="Century Gothic" w:cs="Century Gothic"/>
          <w:sz w:val="28"/>
          <w:szCs w:val="28"/>
        </w:rPr>
      </w:pPr>
    </w:p>
    <w:p w:rsidR="009C6C0D" w:rsidRDefault="009C6C0D">
      <w:pPr>
        <w:spacing w:before="40" w:after="0"/>
        <w:rPr>
          <w:rFonts w:ascii="Century Gothic" w:hAnsi="Century Gothic" w:cs="Century Gothic"/>
          <w:sz w:val="28"/>
          <w:szCs w:val="28"/>
        </w:rPr>
      </w:pPr>
    </w:p>
    <w:p w:rsidR="009C6C0D" w:rsidRDefault="009C6C0D">
      <w:pPr>
        <w:spacing w:before="40" w:after="0"/>
        <w:rPr>
          <w:rFonts w:ascii="Century Gothic" w:hAnsi="Century Gothic" w:cs="Century Gothic"/>
          <w:sz w:val="28"/>
          <w:szCs w:val="28"/>
        </w:rPr>
      </w:pPr>
    </w:p>
    <w:p w:rsidR="009C6C0D" w:rsidRDefault="009C6C0D">
      <w:pPr>
        <w:spacing w:before="40" w:after="0"/>
        <w:rPr>
          <w:rFonts w:ascii="Century Gothic" w:hAnsi="Century Gothic" w:cs="Century Gothic"/>
          <w:sz w:val="28"/>
          <w:szCs w:val="28"/>
        </w:rPr>
      </w:pPr>
    </w:p>
    <w:p w:rsidR="009C6C0D" w:rsidRDefault="009C6C0D">
      <w:pPr>
        <w:spacing w:before="40" w:after="0"/>
        <w:rPr>
          <w:rFonts w:ascii="Century Gothic" w:hAnsi="Century Gothic" w:cs="Century Gothic"/>
          <w:sz w:val="28"/>
          <w:szCs w:val="28"/>
        </w:rPr>
      </w:pPr>
    </w:p>
    <w:p w:rsidR="009C6C0D" w:rsidRDefault="009C6C0D">
      <w:pPr>
        <w:spacing w:before="40" w:after="0"/>
        <w:rPr>
          <w:rFonts w:ascii="Century Gothic" w:hAnsi="Century Gothic" w:cs="Century Gothic"/>
          <w:sz w:val="28"/>
          <w:szCs w:val="28"/>
        </w:rPr>
      </w:pPr>
    </w:p>
    <w:p w:rsidR="009C6C0D" w:rsidRDefault="009C6C0D">
      <w:pPr>
        <w:spacing w:before="40" w:after="0"/>
        <w:rPr>
          <w:rFonts w:ascii="Century Gothic" w:hAnsi="Century Gothic" w:cs="Century Gothic"/>
          <w:sz w:val="28"/>
          <w:szCs w:val="28"/>
        </w:rPr>
      </w:pPr>
    </w:p>
    <w:p w:rsidR="00BA143E" w:rsidRDefault="00BA143E">
      <w:pPr>
        <w:spacing w:before="40" w:after="0"/>
      </w:pPr>
      <w:r>
        <w:rPr>
          <w:rFonts w:ascii="Century Gothic" w:hAnsi="Century Gothic" w:cs="Century Gothic"/>
          <w:sz w:val="28"/>
          <w:szCs w:val="28"/>
        </w:rPr>
        <w:t>Izvannastavne aktivnosti</w:t>
      </w:r>
    </w:p>
    <w:p w:rsidR="00BA143E" w:rsidRDefault="00BA143E">
      <w:pPr>
        <w:spacing w:before="40" w:after="0"/>
        <w:rPr>
          <w:rFonts w:ascii="Century Gothic" w:hAnsi="Century Gothic" w:cs="Century Gothic"/>
          <w:b/>
          <w:sz w:val="20"/>
          <w:szCs w:val="20"/>
        </w:rPr>
      </w:pPr>
    </w:p>
    <w:tbl>
      <w:tblPr>
        <w:tblW w:w="16019" w:type="dxa"/>
        <w:tblInd w:w="-885" w:type="dxa"/>
        <w:tblLayout w:type="fixed"/>
        <w:tblLook w:val="0000"/>
      </w:tblPr>
      <w:tblGrid>
        <w:gridCol w:w="3120"/>
        <w:gridCol w:w="2693"/>
        <w:gridCol w:w="2551"/>
        <w:gridCol w:w="2127"/>
        <w:gridCol w:w="2551"/>
        <w:gridCol w:w="2977"/>
      </w:tblGrid>
      <w:tr w:rsidR="00BA143E" w:rsidTr="00E94F06">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16" w:name="_Hlk493674876"/>
            <w:bookmarkStart w:id="17" w:name="_Hlk20219758"/>
            <w:bookmarkEnd w:id="16"/>
            <w:bookmarkEnd w:id="17"/>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94F06">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9F4EE8" w:rsidRDefault="00BA143E" w:rsidP="009F4EE8">
            <w:pPr>
              <w:spacing w:before="40" w:after="40"/>
            </w:pPr>
            <w:r w:rsidRPr="009F4EE8">
              <w:rPr>
                <w:rFonts w:ascii="Century Gothic" w:hAnsi="Century Gothic" w:cs="Century Gothic"/>
                <w:b/>
                <w:sz w:val="20"/>
                <w:szCs w:val="20"/>
              </w:rPr>
              <w:t xml:space="preserve">NAZIV AKTIVNOSTI:  Dramsko grupa    </w:t>
            </w:r>
          </w:p>
          <w:p w:rsidR="00BA143E" w:rsidRDefault="00BA143E" w:rsidP="009F4EE8">
            <w:pPr>
              <w:spacing w:before="40" w:after="40"/>
            </w:pPr>
            <w:r w:rsidRPr="009F4EE8">
              <w:rPr>
                <w:rFonts w:ascii="Century Gothic" w:hAnsi="Century Gothic" w:cs="Century Gothic"/>
                <w:b/>
                <w:sz w:val="20"/>
                <w:szCs w:val="20"/>
              </w:rPr>
              <w:t>NOSITELJI: učiteljica hrvatskog jezika Ana Šašvari</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rsidP="009F4EE8">
            <w:pPr>
              <w:spacing w:before="40" w:after="40"/>
            </w:pPr>
            <w:r>
              <w:rPr>
                <w:rFonts w:ascii="Century Gothic" w:hAnsi="Century Gothic" w:cs="Century Gothic"/>
                <w:b/>
                <w:sz w:val="20"/>
                <w:szCs w:val="20"/>
              </w:rPr>
              <w:t>VREMENIK: 1 sat tjedno tijekom školske godine</w:t>
            </w:r>
          </w:p>
          <w:p w:rsidR="00BA143E" w:rsidRDefault="00BA143E" w:rsidP="009F4EE8">
            <w:pPr>
              <w:spacing w:before="40" w:after="40"/>
            </w:pPr>
            <w:r>
              <w:rPr>
                <w:rFonts w:ascii="Century Gothic" w:hAnsi="Century Gothic" w:cs="Century Gothic"/>
                <w:b/>
                <w:sz w:val="20"/>
                <w:szCs w:val="20"/>
              </w:rPr>
              <w:t>RAZRED: 5. - 8.  razredi  PŠ Široko Polje</w:t>
            </w:r>
          </w:p>
        </w:tc>
      </w:tr>
      <w:tr w:rsidR="00BA143E" w:rsidTr="00E94F06">
        <w:trPr>
          <w:trHeight w:val="737"/>
        </w:trPr>
        <w:tc>
          <w:tcPr>
            <w:tcW w:w="3120" w:type="dxa"/>
            <w:tcBorders>
              <w:top w:val="single" w:sz="4" w:space="0" w:color="000000"/>
              <w:left w:val="single" w:sz="4" w:space="0" w:color="000000"/>
              <w:bottom w:val="single" w:sz="4" w:space="0" w:color="000000"/>
            </w:tcBorders>
            <w:shd w:val="clear" w:color="auto" w:fill="auto"/>
          </w:tcPr>
          <w:p w:rsidR="009F4EE8" w:rsidRDefault="009F4EE8">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Razvijanje govornih sposobnosti i izražajnosti, </w:t>
            </w:r>
          </w:p>
          <w:p w:rsidR="00BA143E" w:rsidRDefault="00BA143E">
            <w:pPr>
              <w:spacing w:before="40" w:after="0"/>
            </w:pPr>
            <w:r>
              <w:rPr>
                <w:rFonts w:ascii="Century Gothic" w:hAnsi="Century Gothic" w:cs="Century Gothic"/>
                <w:sz w:val="19"/>
                <w:szCs w:val="19"/>
              </w:rPr>
              <w:t>Razvijanje osobnosti i samopouzdanja kroz dramske vježbe</w:t>
            </w:r>
          </w:p>
          <w:p w:rsidR="00BA143E" w:rsidRDefault="00BA143E">
            <w:pPr>
              <w:spacing w:before="40" w:after="0"/>
            </w:pPr>
            <w:r>
              <w:rPr>
                <w:rFonts w:ascii="Century Gothic" w:hAnsi="Century Gothic" w:cs="Century Gothic"/>
                <w:sz w:val="19"/>
                <w:szCs w:val="19"/>
              </w:rPr>
              <w:t>Upoznavanje s dramskim tehnikama i dramskim stvaralaštvom</w:t>
            </w:r>
          </w:p>
          <w:p w:rsidR="00BA143E" w:rsidRDefault="00BA143E">
            <w:pPr>
              <w:spacing w:before="40" w:after="0"/>
            </w:pPr>
            <w:r>
              <w:rPr>
                <w:rFonts w:ascii="Century Gothic" w:hAnsi="Century Gothic" w:cs="Century Gothic"/>
                <w:sz w:val="19"/>
                <w:szCs w:val="19"/>
              </w:rPr>
              <w:t>Razvoj kazališne kritike</w:t>
            </w:r>
          </w:p>
          <w:p w:rsidR="00BA143E" w:rsidRDefault="00BA143E">
            <w:pPr>
              <w:spacing w:before="40" w:after="0"/>
            </w:pPr>
            <w:r>
              <w:rPr>
                <w:rFonts w:ascii="Century Gothic" w:hAnsi="Century Gothic" w:cs="Century Gothic"/>
                <w:sz w:val="19"/>
                <w:szCs w:val="19"/>
              </w:rPr>
              <w:t>Promicanje dramske umjetnosti među mladima,   razvijanje kreativnosti i ljubavi prema kazališnoj umjetnosti</w:t>
            </w: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p w:rsidR="00BA143E"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9F4EE8" w:rsidRDefault="009F4EE8">
            <w:pPr>
              <w:pStyle w:val="ListParagraph"/>
              <w:spacing w:before="40" w:after="0"/>
              <w:ind w:left="0"/>
              <w:rPr>
                <w:rFonts w:ascii="Century Gothic" w:hAnsi="Century Gothic" w:cs="Century Gothic"/>
                <w:sz w:val="19"/>
                <w:szCs w:val="19"/>
              </w:rPr>
            </w:pPr>
          </w:p>
          <w:p w:rsidR="00BA143E" w:rsidRDefault="00BA143E">
            <w:pPr>
              <w:pStyle w:val="ListParagraph"/>
              <w:spacing w:before="40" w:after="0"/>
              <w:ind w:left="0"/>
            </w:pPr>
            <w:r>
              <w:rPr>
                <w:rFonts w:ascii="Century Gothic" w:hAnsi="Century Gothic" w:cs="Century Gothic"/>
                <w:sz w:val="19"/>
                <w:szCs w:val="19"/>
              </w:rPr>
              <w:t>Učenici će radeći u dramskoj grupi steći vještine suradničkog rada, razviti svoje govorničke sposobnosti i steći određen vještine samostalnog i sigurnog nastupa</w:t>
            </w:r>
          </w:p>
        </w:tc>
        <w:tc>
          <w:tcPr>
            <w:tcW w:w="2551" w:type="dxa"/>
            <w:tcBorders>
              <w:top w:val="single" w:sz="4" w:space="0" w:color="000000"/>
              <w:left w:val="single" w:sz="4" w:space="0" w:color="000000"/>
              <w:bottom w:val="single" w:sz="4" w:space="0" w:color="000000"/>
            </w:tcBorders>
            <w:shd w:val="clear" w:color="auto" w:fill="auto"/>
          </w:tcPr>
          <w:p w:rsidR="009F4EE8" w:rsidRDefault="009F4EE8">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Tjedni sastanci</w:t>
            </w:r>
          </w:p>
          <w:p w:rsidR="00BA143E" w:rsidRDefault="00BA143E">
            <w:pPr>
              <w:spacing w:before="40" w:after="0"/>
            </w:pPr>
            <w:r>
              <w:rPr>
                <w:rFonts w:ascii="Century Gothic" w:hAnsi="Century Gothic" w:cs="Century Gothic"/>
                <w:sz w:val="19"/>
                <w:szCs w:val="19"/>
              </w:rPr>
              <w:t>- govorne vježbe, vježbe koncentracije,</w:t>
            </w:r>
          </w:p>
          <w:p w:rsidR="00BA143E" w:rsidRDefault="00BA143E">
            <w:pPr>
              <w:spacing w:before="40" w:after="0"/>
            </w:pPr>
            <w:r>
              <w:rPr>
                <w:rFonts w:ascii="Century Gothic" w:hAnsi="Century Gothic" w:cs="Century Gothic"/>
                <w:sz w:val="19"/>
                <w:szCs w:val="19"/>
              </w:rPr>
              <w:t>improvizacije , uživljavanja u uloge, vježbe socijalizacije, pantomimske vježbe</w:t>
            </w:r>
          </w:p>
          <w:p w:rsidR="00BA143E" w:rsidRDefault="00BA143E">
            <w:pPr>
              <w:spacing w:before="40" w:after="0"/>
            </w:pPr>
            <w:r>
              <w:rPr>
                <w:rFonts w:ascii="Century Gothic" w:hAnsi="Century Gothic" w:cs="Century Gothic"/>
                <w:sz w:val="19"/>
                <w:szCs w:val="19"/>
              </w:rPr>
              <w:t xml:space="preserve">- prikupljanje ideja, razrada ideja, planiranje proba, probe, nastupi, intenzivan rad na predstavama, sudjelovanje na LIDRANU, u kulturnom programu škole i drugim projektima; </w:t>
            </w:r>
          </w:p>
          <w:p w:rsidR="00BA143E" w:rsidRDefault="00BA143E">
            <w:pPr>
              <w:spacing w:before="40" w:after="0"/>
            </w:pPr>
            <w:r>
              <w:rPr>
                <w:rFonts w:ascii="Century Gothic" w:hAnsi="Century Gothic" w:cs="Century Gothic"/>
                <w:sz w:val="19"/>
                <w:szCs w:val="19"/>
              </w:rPr>
              <w:t>- posjete kazalištu</w:t>
            </w:r>
          </w:p>
          <w:p w:rsidR="00BA143E" w:rsidRDefault="00BA143E">
            <w:pPr>
              <w:spacing w:before="40" w:after="0"/>
            </w:pPr>
            <w:r>
              <w:rPr>
                <w:rFonts w:ascii="Century Gothic" w:hAnsi="Century Gothic" w:cs="Century Gothic"/>
                <w:sz w:val="19"/>
                <w:szCs w:val="19"/>
              </w:rPr>
              <w:t>- posjete i prikazivanje predstava u dječjim vrtićima, društvu Neven</w:t>
            </w:r>
          </w:p>
        </w:tc>
        <w:tc>
          <w:tcPr>
            <w:tcW w:w="2127" w:type="dxa"/>
            <w:tcBorders>
              <w:top w:val="single" w:sz="4" w:space="0" w:color="000000"/>
              <w:left w:val="single" w:sz="4" w:space="0" w:color="000000"/>
              <w:bottom w:val="single" w:sz="4" w:space="0" w:color="000000"/>
            </w:tcBorders>
            <w:shd w:val="clear" w:color="auto" w:fill="auto"/>
          </w:tcPr>
          <w:p w:rsidR="009F4EE8" w:rsidRDefault="009F4EE8">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Materijal za izradu rekvizita( 300,00 – 500,00 kn)</w:t>
            </w:r>
          </w:p>
          <w:p w:rsidR="00BA143E" w:rsidRDefault="00BA143E">
            <w:pPr>
              <w:spacing w:before="40" w:after="0"/>
            </w:pPr>
            <w:r>
              <w:rPr>
                <w:rFonts w:ascii="Century Gothic" w:hAnsi="Century Gothic" w:cs="Century Gothic"/>
                <w:sz w:val="19"/>
                <w:szCs w:val="19"/>
              </w:rPr>
              <w:t>Ulaznice za kazališne predstave(oko 20,00 kn po učeniku + mogući troškovi prijevoza)</w:t>
            </w:r>
          </w:p>
        </w:tc>
        <w:tc>
          <w:tcPr>
            <w:tcW w:w="2551" w:type="dxa"/>
            <w:tcBorders>
              <w:top w:val="single" w:sz="4" w:space="0" w:color="000000"/>
              <w:left w:val="single" w:sz="4" w:space="0" w:color="000000"/>
              <w:bottom w:val="single" w:sz="4" w:space="0" w:color="000000"/>
            </w:tcBorders>
            <w:shd w:val="clear" w:color="auto" w:fill="auto"/>
          </w:tcPr>
          <w:p w:rsidR="009F4EE8" w:rsidRDefault="009F4EE8">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Usmene i pisana pohvale, priznanja, opisna praćenja učeničkih postignuća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F4EE8" w:rsidRDefault="009F4EE8">
            <w:pPr>
              <w:spacing w:before="40" w:after="0"/>
              <w:rPr>
                <w:rFonts w:ascii="Century Gothic" w:hAnsi="Century Gothic" w:cs="Century Gothic"/>
                <w:sz w:val="19"/>
                <w:szCs w:val="19"/>
              </w:rPr>
            </w:pPr>
          </w:p>
          <w:p w:rsidR="00BA143E" w:rsidRDefault="00BA143E">
            <w:pPr>
              <w:spacing w:before="40" w:after="0"/>
            </w:pPr>
            <w:r>
              <w:rPr>
                <w:rFonts w:ascii="Century Gothic" w:hAnsi="Century Gothic" w:cs="Century Gothic"/>
                <w:sz w:val="19"/>
                <w:szCs w:val="19"/>
              </w:rPr>
              <w:t xml:space="preserve">Daljnje razvijanje stvaralačkih sposobnosti u dramskom izrazu, </w:t>
            </w:r>
          </w:p>
          <w:p w:rsidR="00BA143E" w:rsidRDefault="00BA143E">
            <w:pPr>
              <w:spacing w:before="40" w:after="0"/>
            </w:pPr>
            <w:r>
              <w:rPr>
                <w:rFonts w:ascii="Century Gothic" w:hAnsi="Century Gothic" w:cs="Century Gothic"/>
                <w:sz w:val="19"/>
                <w:szCs w:val="19"/>
              </w:rPr>
              <w:t>Scenski nastupi u školskim priredbama , sudjelovanje u  javnim manifestacijama, nastupi na LIDRANU</w:t>
            </w:r>
          </w:p>
          <w:p w:rsidR="00BA143E" w:rsidRDefault="00BA143E">
            <w:pPr>
              <w:spacing w:before="40" w:after="0"/>
            </w:pPr>
            <w:r>
              <w:rPr>
                <w:rFonts w:ascii="Century Gothic" w:hAnsi="Century Gothic" w:cs="Century Gothic"/>
                <w:sz w:val="19"/>
                <w:szCs w:val="19"/>
              </w:rPr>
              <w:t>Primjena stečenih znanja  i vještina u svakodnevnoj komunikaciji</w:t>
            </w:r>
          </w:p>
        </w:tc>
      </w:tr>
    </w:tbl>
    <w:p w:rsidR="00BA143E" w:rsidRDefault="00BA143E">
      <w:pPr>
        <w:rPr>
          <w:rFonts w:ascii="Century Gothic" w:hAnsi="Century Gothic" w:cs="Century Gothic"/>
          <w:sz w:val="20"/>
          <w:szCs w:val="20"/>
        </w:rPr>
      </w:pPr>
    </w:p>
    <w:p w:rsidR="00E94F06" w:rsidRDefault="00E94F06">
      <w:pPr>
        <w:rPr>
          <w:rFonts w:ascii="Century Gothic" w:hAnsi="Century Gothic" w:cs="Century Gothic"/>
          <w:sz w:val="20"/>
          <w:szCs w:val="20"/>
        </w:rPr>
      </w:pPr>
    </w:p>
    <w:tbl>
      <w:tblPr>
        <w:tblW w:w="16019" w:type="dxa"/>
        <w:tblInd w:w="-885" w:type="dxa"/>
        <w:tblLayout w:type="fixed"/>
        <w:tblLook w:val="0000"/>
      </w:tblPr>
      <w:tblGrid>
        <w:gridCol w:w="3114"/>
        <w:gridCol w:w="2699"/>
        <w:gridCol w:w="2551"/>
        <w:gridCol w:w="2127"/>
        <w:gridCol w:w="2551"/>
        <w:gridCol w:w="2977"/>
      </w:tblGrid>
      <w:tr w:rsidR="00447C41" w:rsidTr="00447C41">
        <w:trPr>
          <w:trHeight w:val="737"/>
        </w:trPr>
        <w:tc>
          <w:tcPr>
            <w:tcW w:w="3114" w:type="dxa"/>
            <w:tcBorders>
              <w:top w:val="single" w:sz="4" w:space="0" w:color="000000"/>
              <w:left w:val="single" w:sz="4" w:space="0" w:color="000000"/>
              <w:bottom w:val="single" w:sz="4" w:space="0" w:color="000000"/>
            </w:tcBorders>
            <w:shd w:val="clear" w:color="auto" w:fill="auto"/>
            <w:vAlign w:val="center"/>
          </w:tcPr>
          <w:p w:rsidR="00447C41" w:rsidRDefault="00447C41">
            <w:pPr>
              <w:spacing w:before="40" w:after="0"/>
              <w:jc w:val="center"/>
            </w:pPr>
            <w:r>
              <w:rPr>
                <w:rFonts w:ascii="Century Gothic" w:hAnsi="Century Gothic" w:cs="Century Gothic"/>
                <w:b/>
                <w:sz w:val="21"/>
                <w:szCs w:val="21"/>
              </w:rPr>
              <w:t>CILJ AKTIVNOSTI</w:t>
            </w:r>
          </w:p>
        </w:tc>
        <w:tc>
          <w:tcPr>
            <w:tcW w:w="2699" w:type="dxa"/>
            <w:tcBorders>
              <w:top w:val="single" w:sz="4" w:space="0" w:color="000000"/>
              <w:left w:val="single" w:sz="4" w:space="0" w:color="000000"/>
              <w:bottom w:val="single" w:sz="4" w:space="0" w:color="000000"/>
            </w:tcBorders>
            <w:shd w:val="clear" w:color="auto" w:fill="auto"/>
            <w:vAlign w:val="center"/>
          </w:tcPr>
          <w:p w:rsidR="00447C41" w:rsidRDefault="00447C41">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447C41" w:rsidRDefault="00447C41">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447C41" w:rsidRDefault="00447C41">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447C41" w:rsidRDefault="00447C41">
            <w:pPr>
              <w:spacing w:before="40" w:after="0"/>
              <w:jc w:val="center"/>
            </w:pPr>
            <w:r>
              <w:rPr>
                <w:rFonts w:ascii="Century Gothic" w:hAnsi="Century Gothic" w:cs="Century Gothic"/>
                <w:b/>
                <w:sz w:val="21"/>
                <w:szCs w:val="21"/>
              </w:rPr>
              <w:t>NAČIN VREDNOVANJA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C41" w:rsidRDefault="00447C41">
            <w:pPr>
              <w:spacing w:before="40" w:after="0"/>
              <w:jc w:val="center"/>
            </w:pPr>
            <w:r>
              <w:rPr>
                <w:rFonts w:ascii="Century Gothic" w:hAnsi="Century Gothic" w:cs="Century Gothic"/>
                <w:b/>
                <w:sz w:val="21"/>
                <w:szCs w:val="21"/>
              </w:rPr>
              <w:t xml:space="preserve">NAČIN KORIŠTENJA </w:t>
            </w:r>
          </w:p>
          <w:p w:rsidR="00447C41" w:rsidRDefault="00447C41">
            <w:pPr>
              <w:spacing w:before="40" w:after="0"/>
              <w:jc w:val="center"/>
            </w:pPr>
            <w:r>
              <w:rPr>
                <w:rFonts w:ascii="Century Gothic" w:hAnsi="Century Gothic" w:cs="Century Gothic"/>
                <w:b/>
                <w:sz w:val="21"/>
                <w:szCs w:val="21"/>
              </w:rPr>
              <w:t>REZULTATA VREDNOVANJA</w:t>
            </w:r>
          </w:p>
        </w:tc>
      </w:tr>
      <w:tr w:rsidR="00447C41" w:rsidTr="00447C41">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447C41" w:rsidRPr="009F4EE8" w:rsidRDefault="00447C41">
            <w:pPr>
              <w:spacing w:before="40" w:after="0"/>
            </w:pPr>
            <w:r w:rsidRPr="009F4EE8">
              <w:rPr>
                <w:rFonts w:ascii="Century Gothic" w:hAnsi="Century Gothic" w:cs="Century Gothic"/>
                <w:b/>
                <w:sz w:val="20"/>
                <w:szCs w:val="20"/>
              </w:rPr>
              <w:t xml:space="preserve">NAZIV AKTIVNOSTI:  Novinarska skupina    </w:t>
            </w:r>
          </w:p>
          <w:p w:rsidR="00447C41" w:rsidRPr="009F4EE8" w:rsidRDefault="00447C41">
            <w:pPr>
              <w:spacing w:before="40" w:after="0"/>
            </w:pPr>
            <w:r w:rsidRPr="009F4EE8">
              <w:rPr>
                <w:rFonts w:ascii="Century Gothic" w:hAnsi="Century Gothic" w:cs="Century Gothic"/>
                <w:b/>
                <w:sz w:val="20"/>
                <w:szCs w:val="20"/>
              </w:rPr>
              <w:t>NOSITELJI: učitelj povijesti Mario Racić</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rsidR="00447C41" w:rsidRPr="009F4EE8" w:rsidRDefault="00447C41">
            <w:pPr>
              <w:spacing w:before="40" w:after="0"/>
            </w:pPr>
            <w:r w:rsidRPr="009F4EE8">
              <w:rPr>
                <w:rFonts w:ascii="Century Gothic" w:hAnsi="Century Gothic" w:cs="Century Gothic"/>
                <w:b/>
                <w:sz w:val="20"/>
                <w:szCs w:val="20"/>
              </w:rPr>
              <w:t xml:space="preserve">VREMENIK: </w:t>
            </w:r>
            <w:r w:rsidR="00F41CDD">
              <w:rPr>
                <w:rFonts w:ascii="Century Gothic" w:hAnsi="Century Gothic" w:cs="Century Gothic"/>
                <w:b/>
                <w:sz w:val="20"/>
                <w:szCs w:val="20"/>
              </w:rPr>
              <w:t xml:space="preserve">2 sata tjedno </w:t>
            </w:r>
            <w:r w:rsidRPr="009F4EE8">
              <w:rPr>
                <w:rFonts w:ascii="Century Gothic" w:hAnsi="Century Gothic" w:cs="Century Gothic"/>
                <w:b/>
                <w:sz w:val="20"/>
                <w:szCs w:val="20"/>
              </w:rPr>
              <w:t xml:space="preserve">tijekom školske godine </w:t>
            </w:r>
          </w:p>
          <w:p w:rsidR="00447C41" w:rsidRPr="009F4EE8" w:rsidRDefault="00447C41">
            <w:pPr>
              <w:spacing w:before="40" w:after="0"/>
            </w:pPr>
            <w:r w:rsidRPr="009F4EE8">
              <w:rPr>
                <w:rFonts w:ascii="Century Gothic" w:hAnsi="Century Gothic" w:cs="Century Gothic"/>
                <w:b/>
                <w:sz w:val="20"/>
                <w:szCs w:val="20"/>
              </w:rPr>
              <w:t>RAZRED: 5. - 8. razredi</w:t>
            </w:r>
          </w:p>
        </w:tc>
      </w:tr>
      <w:tr w:rsidR="00447C41" w:rsidTr="00447C41">
        <w:trPr>
          <w:trHeight w:val="283"/>
        </w:trPr>
        <w:tc>
          <w:tcPr>
            <w:tcW w:w="3114" w:type="dxa"/>
            <w:tcBorders>
              <w:top w:val="single" w:sz="4" w:space="0" w:color="000000"/>
              <w:left w:val="single" w:sz="4" w:space="0" w:color="000000"/>
              <w:bottom w:val="single" w:sz="4" w:space="0" w:color="000000"/>
            </w:tcBorders>
            <w:shd w:val="clear" w:color="auto" w:fill="auto"/>
          </w:tcPr>
          <w:p w:rsidR="00447C41" w:rsidRPr="009F4EE8" w:rsidRDefault="00447C41">
            <w:pPr>
              <w:spacing w:before="40" w:after="0"/>
            </w:pPr>
            <w:r w:rsidRPr="009F4EE8">
              <w:rPr>
                <w:rFonts w:ascii="Century Gothic" w:hAnsi="Century Gothic" w:cs="Century Gothic"/>
                <w:sz w:val="19"/>
                <w:szCs w:val="19"/>
              </w:rPr>
              <w:t>Razvijanje pisanih sposobnosti i izražajnosti, upoznavanje s novinarskim stvaralaštvom</w:t>
            </w:r>
          </w:p>
          <w:p w:rsidR="00447C41" w:rsidRPr="009F4EE8" w:rsidRDefault="00447C41">
            <w:pPr>
              <w:spacing w:before="40" w:after="0"/>
            </w:pPr>
            <w:r w:rsidRPr="009F4EE8">
              <w:rPr>
                <w:rFonts w:ascii="Century Gothic" w:hAnsi="Century Gothic" w:cs="Century Gothic"/>
                <w:sz w:val="19"/>
                <w:szCs w:val="19"/>
              </w:rPr>
              <w:t>Izdavanje školskog lista Vrutak, praćenje događanja na školi, u gradu i šire</w:t>
            </w:r>
          </w:p>
          <w:p w:rsidR="00447C41" w:rsidRPr="009F4EE8" w:rsidRDefault="00447C41">
            <w:pPr>
              <w:spacing w:before="40" w:after="0"/>
              <w:rPr>
                <w:rFonts w:ascii="Century Gothic" w:hAnsi="Century Gothic" w:cs="Century Gothic"/>
                <w:sz w:val="19"/>
                <w:szCs w:val="19"/>
              </w:rPr>
            </w:pPr>
          </w:p>
          <w:p w:rsidR="00447C41" w:rsidRPr="009F4EE8" w:rsidRDefault="00447C41">
            <w:pPr>
              <w:spacing w:before="40" w:after="0"/>
              <w:rPr>
                <w:rFonts w:ascii="Century Gothic" w:hAnsi="Century Gothic" w:cs="Century Gothic"/>
                <w:sz w:val="19"/>
                <w:szCs w:val="19"/>
              </w:rPr>
            </w:pPr>
          </w:p>
          <w:p w:rsidR="00447C41" w:rsidRPr="009F4EE8" w:rsidRDefault="00447C41">
            <w:pPr>
              <w:spacing w:before="40" w:after="0"/>
              <w:rPr>
                <w:rFonts w:ascii="Century Gothic" w:hAnsi="Century Gothic" w:cs="Century Gothic"/>
                <w:sz w:val="19"/>
                <w:szCs w:val="19"/>
              </w:rPr>
            </w:pPr>
          </w:p>
        </w:tc>
        <w:tc>
          <w:tcPr>
            <w:tcW w:w="2699" w:type="dxa"/>
            <w:tcBorders>
              <w:top w:val="single" w:sz="4" w:space="0" w:color="000000"/>
              <w:left w:val="single" w:sz="4" w:space="0" w:color="000000"/>
              <w:bottom w:val="single" w:sz="4" w:space="0" w:color="000000"/>
            </w:tcBorders>
            <w:shd w:val="clear" w:color="auto" w:fill="auto"/>
          </w:tcPr>
          <w:p w:rsidR="00447C41" w:rsidRPr="009F4EE8" w:rsidRDefault="00447C41">
            <w:pPr>
              <w:spacing w:before="40" w:after="0"/>
            </w:pPr>
            <w:r w:rsidRPr="009F4EE8">
              <w:rPr>
                <w:rFonts w:ascii="Century Gothic" w:hAnsi="Century Gothic" w:cs="Century Gothic"/>
                <w:sz w:val="19"/>
                <w:szCs w:val="19"/>
              </w:rPr>
              <w:t>Razvijanje kritičkog stava prema medijima, upoznati proces nastanka lista</w:t>
            </w:r>
          </w:p>
        </w:tc>
        <w:tc>
          <w:tcPr>
            <w:tcW w:w="2551" w:type="dxa"/>
            <w:tcBorders>
              <w:top w:val="single" w:sz="4" w:space="0" w:color="000000"/>
              <w:left w:val="single" w:sz="4" w:space="0" w:color="000000"/>
              <w:bottom w:val="single" w:sz="4" w:space="0" w:color="000000"/>
            </w:tcBorders>
            <w:shd w:val="clear" w:color="auto" w:fill="auto"/>
          </w:tcPr>
          <w:p w:rsidR="00447C41" w:rsidRPr="009F4EE8" w:rsidRDefault="00447C41">
            <w:pPr>
              <w:spacing w:before="40" w:after="0"/>
            </w:pPr>
            <w:r w:rsidRPr="009F4EE8">
              <w:rPr>
                <w:rFonts w:ascii="Century Gothic" w:hAnsi="Century Gothic" w:cs="Century Gothic"/>
                <w:sz w:val="19"/>
                <w:szCs w:val="19"/>
              </w:rPr>
              <w:t>Tjedni sastanci</w:t>
            </w:r>
          </w:p>
          <w:p w:rsidR="00447C41" w:rsidRPr="009F4EE8" w:rsidRDefault="00447C41">
            <w:pPr>
              <w:spacing w:before="40" w:after="0"/>
            </w:pPr>
            <w:r w:rsidRPr="009F4EE8">
              <w:rPr>
                <w:rFonts w:ascii="Century Gothic" w:hAnsi="Century Gothic" w:cs="Century Gothic"/>
                <w:sz w:val="19"/>
                <w:szCs w:val="19"/>
              </w:rPr>
              <w:t>- praćenje događanja na školi (istraživačko novinarstvo, prikupljanje ideja, razrada ideja, planiranje, intenzivan rad na novinskim uratcima, fotografiranje i obrada fotografija računalom, objavljivanje na web-stranici škole, uređivanje školskih novina, sudjelovanje na LIDRANU, u kulturnom programu škole i drugim projektima, posjet ustanovama</w:t>
            </w:r>
          </w:p>
        </w:tc>
        <w:tc>
          <w:tcPr>
            <w:tcW w:w="2127" w:type="dxa"/>
            <w:tcBorders>
              <w:top w:val="single" w:sz="4" w:space="0" w:color="000000"/>
              <w:left w:val="single" w:sz="4" w:space="0" w:color="000000"/>
              <w:bottom w:val="single" w:sz="4" w:space="0" w:color="000000"/>
            </w:tcBorders>
            <w:shd w:val="clear" w:color="auto" w:fill="auto"/>
            <w:vAlign w:val="center"/>
          </w:tcPr>
          <w:p w:rsidR="00447C41" w:rsidRPr="009F4EE8" w:rsidRDefault="00447C41">
            <w:pPr>
              <w:spacing w:before="40" w:after="0"/>
              <w:jc w:val="center"/>
            </w:pPr>
            <w:r w:rsidRPr="009F4EE8">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447C41" w:rsidRPr="009F4EE8" w:rsidRDefault="00447C41">
            <w:pPr>
              <w:spacing w:before="40" w:after="0"/>
            </w:pPr>
            <w:r w:rsidRPr="009F4EE8">
              <w:rPr>
                <w:rFonts w:ascii="Century Gothic" w:hAnsi="Century Gothic" w:cs="Century Gothic"/>
                <w:sz w:val="19"/>
                <w:szCs w:val="19"/>
              </w:rPr>
              <w:t>Pohvale, priznanja, opisna praćenja učeničkih postignuća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47C41" w:rsidRPr="009F4EE8" w:rsidRDefault="00447C41">
            <w:pPr>
              <w:spacing w:before="40" w:after="0"/>
            </w:pPr>
            <w:r w:rsidRPr="009F4EE8">
              <w:rPr>
                <w:rFonts w:ascii="Century Gothic" w:hAnsi="Century Gothic" w:cs="Century Gothic"/>
                <w:sz w:val="19"/>
                <w:szCs w:val="19"/>
              </w:rPr>
              <w:t>Daljnje razvijanje stvaralačkih sposobnosti u novinskom izrazu, uspoređivanje s prošlogodišnjim radom i rezultatima</w:t>
            </w:r>
          </w:p>
          <w:p w:rsidR="00447C41" w:rsidRPr="009F4EE8" w:rsidRDefault="00447C41">
            <w:pPr>
              <w:spacing w:before="40" w:after="0"/>
            </w:pPr>
            <w:r w:rsidRPr="009F4EE8">
              <w:rPr>
                <w:rFonts w:ascii="Century Gothic" w:hAnsi="Century Gothic" w:cs="Century Gothic"/>
                <w:sz w:val="19"/>
                <w:szCs w:val="19"/>
              </w:rPr>
              <w:t>Nastupi u školskim priredbama i javnim manifestacijama, nastupi na Lidranu</w:t>
            </w:r>
          </w:p>
          <w:p w:rsidR="00447C41" w:rsidRPr="009F4EE8" w:rsidRDefault="00447C41">
            <w:pPr>
              <w:spacing w:before="40" w:after="0"/>
            </w:pPr>
            <w:r w:rsidRPr="009F4EE8">
              <w:rPr>
                <w:rFonts w:ascii="Century Gothic" w:hAnsi="Century Gothic" w:cs="Century Gothic"/>
                <w:sz w:val="19"/>
                <w:szCs w:val="19"/>
              </w:rPr>
              <w:t>Primjena stečenih znanja  i vještina u svakodnevnoj komunikaciji</w:t>
            </w:r>
          </w:p>
          <w:p w:rsidR="00447C41" w:rsidRPr="009F4EE8" w:rsidRDefault="00447C41">
            <w:pPr>
              <w:spacing w:before="40" w:after="0"/>
            </w:pPr>
            <w:r w:rsidRPr="009F4EE8">
              <w:rPr>
                <w:rFonts w:ascii="Century Gothic" w:hAnsi="Century Gothic" w:cs="Century Gothic"/>
                <w:sz w:val="19"/>
                <w:szCs w:val="19"/>
              </w:rPr>
              <w:t>Uvrštavanje u školske novine</w:t>
            </w:r>
          </w:p>
        </w:tc>
      </w:tr>
      <w:tr w:rsidR="00447C41" w:rsidTr="00447C41">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447C41" w:rsidRPr="009F4EE8" w:rsidRDefault="00447C41">
            <w:pPr>
              <w:spacing w:before="40" w:after="0"/>
            </w:pPr>
            <w:r w:rsidRPr="009F4EE8">
              <w:rPr>
                <w:rFonts w:ascii="Century Gothic" w:hAnsi="Century Gothic" w:cs="Century Gothic"/>
                <w:b/>
                <w:sz w:val="20"/>
                <w:szCs w:val="20"/>
              </w:rPr>
              <w:t xml:space="preserve">NAZIV AKTIVNOSTI:  Medijska i novinarska skupina       </w:t>
            </w:r>
          </w:p>
          <w:p w:rsidR="00447C41" w:rsidRPr="009F4EE8" w:rsidRDefault="00447C41">
            <w:pPr>
              <w:spacing w:before="40" w:after="0"/>
            </w:pPr>
            <w:r w:rsidRPr="009F4EE8">
              <w:rPr>
                <w:rFonts w:ascii="Century Gothic" w:hAnsi="Century Gothic" w:cs="Century Gothic"/>
                <w:b/>
                <w:sz w:val="20"/>
                <w:szCs w:val="20"/>
              </w:rPr>
              <w:t xml:space="preserve">NOSITELJI:  školska knjižničarka Ivana Vranaričić          </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rsidR="00447C41" w:rsidRPr="009F4EE8" w:rsidRDefault="00447C41" w:rsidP="00E94F06">
            <w:pPr>
              <w:spacing w:before="40" w:after="0"/>
              <w:rPr>
                <w:rFonts w:ascii="Century Gothic" w:hAnsi="Century Gothic" w:cs="Century Gothic"/>
                <w:b/>
                <w:sz w:val="20"/>
                <w:szCs w:val="20"/>
              </w:rPr>
            </w:pPr>
            <w:r w:rsidRPr="009F4EE8">
              <w:rPr>
                <w:rFonts w:ascii="Century Gothic" w:hAnsi="Century Gothic" w:cs="Century Gothic"/>
                <w:b/>
                <w:sz w:val="20"/>
                <w:szCs w:val="20"/>
              </w:rPr>
              <w:t xml:space="preserve">VREMENIK: </w:t>
            </w:r>
            <w:r w:rsidR="00F41CDD">
              <w:rPr>
                <w:rFonts w:ascii="Century Gothic" w:hAnsi="Century Gothic" w:cs="Century Gothic"/>
                <w:b/>
                <w:sz w:val="20"/>
                <w:szCs w:val="20"/>
              </w:rPr>
              <w:t xml:space="preserve">1 sat tjedno </w:t>
            </w:r>
            <w:r w:rsidRPr="009F4EE8">
              <w:rPr>
                <w:rFonts w:ascii="Century Gothic" w:hAnsi="Century Gothic" w:cs="Century Gothic"/>
                <w:b/>
                <w:sz w:val="20"/>
                <w:szCs w:val="20"/>
              </w:rPr>
              <w:t xml:space="preserve">tijekom školske godine </w:t>
            </w:r>
          </w:p>
          <w:p w:rsidR="00447C41" w:rsidRPr="009F4EE8" w:rsidRDefault="00447C41" w:rsidP="00E94F06">
            <w:pPr>
              <w:spacing w:before="40" w:after="0"/>
            </w:pPr>
            <w:r w:rsidRPr="009F4EE8">
              <w:rPr>
                <w:rFonts w:ascii="Century Gothic" w:hAnsi="Century Gothic" w:cs="Century Gothic"/>
                <w:b/>
                <w:sz w:val="20"/>
                <w:szCs w:val="20"/>
              </w:rPr>
              <w:t>RAZRED: 5. – 8. razredi</w:t>
            </w:r>
          </w:p>
        </w:tc>
      </w:tr>
      <w:tr w:rsidR="00447C41" w:rsidTr="00447C41">
        <w:trPr>
          <w:trHeight w:val="565"/>
        </w:trPr>
        <w:tc>
          <w:tcPr>
            <w:tcW w:w="3114" w:type="dxa"/>
            <w:tcBorders>
              <w:top w:val="single" w:sz="4" w:space="0" w:color="000000"/>
              <w:left w:val="single" w:sz="4" w:space="0" w:color="000000"/>
              <w:bottom w:val="single" w:sz="4" w:space="0" w:color="000000"/>
            </w:tcBorders>
            <w:shd w:val="clear" w:color="auto" w:fill="auto"/>
          </w:tcPr>
          <w:p w:rsidR="00447C41" w:rsidRDefault="00447C41">
            <w:pPr>
              <w:snapToGrid w:val="0"/>
              <w:spacing w:before="40" w:after="0"/>
              <w:rPr>
                <w:rFonts w:ascii="Century Gothic" w:hAnsi="Century Gothic" w:cs="Century Gothic"/>
                <w:b/>
                <w:sz w:val="19"/>
                <w:szCs w:val="19"/>
              </w:rPr>
            </w:pPr>
          </w:p>
          <w:p w:rsidR="00447C41" w:rsidRDefault="00447C41">
            <w:pPr>
              <w:spacing w:before="40" w:after="0"/>
            </w:pPr>
            <w:r>
              <w:rPr>
                <w:rFonts w:ascii="Century Gothic" w:hAnsi="Century Gothic" w:cs="Century Gothic"/>
                <w:sz w:val="19"/>
                <w:szCs w:val="19"/>
              </w:rPr>
              <w:t>Proučavanje medijskih sadržaja</w:t>
            </w:r>
          </w:p>
          <w:p w:rsidR="00447C41" w:rsidRDefault="00447C41">
            <w:pPr>
              <w:spacing w:before="40" w:after="0"/>
            </w:pPr>
            <w:r>
              <w:rPr>
                <w:rFonts w:ascii="Century Gothic" w:hAnsi="Century Gothic" w:cs="Century Gothic"/>
                <w:sz w:val="19"/>
                <w:szCs w:val="19"/>
              </w:rPr>
              <w:t xml:space="preserve">Razvijanje medijske pismenosti </w:t>
            </w:r>
          </w:p>
          <w:p w:rsidR="00447C41" w:rsidRDefault="00447C41">
            <w:pPr>
              <w:spacing w:before="40" w:after="0"/>
              <w:rPr>
                <w:rFonts w:ascii="Century Gothic" w:hAnsi="Century Gothic" w:cs="Century Gothic"/>
                <w:sz w:val="19"/>
                <w:szCs w:val="19"/>
              </w:rPr>
            </w:pPr>
          </w:p>
          <w:p w:rsidR="00447C41" w:rsidRDefault="00447C41">
            <w:pPr>
              <w:spacing w:before="40" w:after="0"/>
              <w:rPr>
                <w:rFonts w:ascii="Century Gothic" w:hAnsi="Century Gothic" w:cs="Century Gothic"/>
                <w:sz w:val="19"/>
                <w:szCs w:val="19"/>
              </w:rPr>
            </w:pPr>
          </w:p>
        </w:tc>
        <w:tc>
          <w:tcPr>
            <w:tcW w:w="2699" w:type="dxa"/>
            <w:tcBorders>
              <w:top w:val="single" w:sz="4" w:space="0" w:color="000000"/>
              <w:left w:val="single" w:sz="4" w:space="0" w:color="000000"/>
              <w:bottom w:val="single" w:sz="4" w:space="0" w:color="000000"/>
            </w:tcBorders>
            <w:shd w:val="clear" w:color="auto" w:fill="auto"/>
          </w:tcPr>
          <w:p w:rsidR="00447C41" w:rsidRDefault="00447C41">
            <w:pPr>
              <w:snapToGrid w:val="0"/>
              <w:spacing w:before="40" w:after="0"/>
              <w:rPr>
                <w:rFonts w:ascii="Century Gothic" w:hAnsi="Century Gothic" w:cs="Century Gothic"/>
                <w:sz w:val="19"/>
                <w:szCs w:val="19"/>
              </w:rPr>
            </w:pPr>
          </w:p>
          <w:p w:rsidR="00447C41" w:rsidRDefault="00447C41">
            <w:pPr>
              <w:spacing w:before="40" w:after="0"/>
            </w:pPr>
            <w:r>
              <w:rPr>
                <w:rFonts w:ascii="Century Gothic" w:hAnsi="Century Gothic" w:cs="Century Gothic"/>
                <w:sz w:val="19"/>
                <w:szCs w:val="19"/>
              </w:rPr>
              <w:t>poticanje na kritičko promišljanje o dobrom i lošem sadržaju</w:t>
            </w:r>
          </w:p>
          <w:p w:rsidR="00447C41" w:rsidRDefault="00447C41">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447C41" w:rsidRDefault="00447C41">
            <w:pPr>
              <w:spacing w:before="40" w:after="0"/>
            </w:pPr>
            <w:r>
              <w:rPr>
                <w:rFonts w:ascii="Century Gothic" w:hAnsi="Century Gothic" w:cs="Century Gothic"/>
                <w:sz w:val="19"/>
                <w:szCs w:val="19"/>
              </w:rPr>
              <w:t>Čitanje i gledanje i slušanje medijskih sadržaja; vizualnih, audiovizualnih, ali i auditivnih.</w:t>
            </w:r>
            <w:r>
              <w:t xml:space="preserve"> </w:t>
            </w:r>
            <w:r>
              <w:rPr>
                <w:rFonts w:ascii="Century Gothic" w:hAnsi="Century Gothic" w:cs="Century Gothic"/>
                <w:sz w:val="19"/>
                <w:szCs w:val="19"/>
              </w:rPr>
              <w:t xml:space="preserve">Razgovor i iznošenje mišljenja o </w:t>
            </w:r>
            <w:r>
              <w:rPr>
                <w:rFonts w:ascii="Century Gothic" w:hAnsi="Century Gothic" w:cs="Century Gothic"/>
                <w:sz w:val="19"/>
                <w:szCs w:val="19"/>
              </w:rPr>
              <w:lastRenderedPageBreak/>
              <w:t>ponuđenom sadržaju.</w:t>
            </w:r>
            <w:r>
              <w:t xml:space="preserve"> </w:t>
            </w:r>
            <w:r>
              <w:rPr>
                <w:rFonts w:ascii="Century Gothic" w:hAnsi="Century Gothic" w:cs="Century Gothic"/>
                <w:sz w:val="19"/>
                <w:szCs w:val="19"/>
              </w:rPr>
              <w:t>Samostalno stvaranje sadržaja (kraće i dulje novinarske vrste)</w:t>
            </w:r>
          </w:p>
        </w:tc>
        <w:tc>
          <w:tcPr>
            <w:tcW w:w="2127" w:type="dxa"/>
            <w:tcBorders>
              <w:top w:val="single" w:sz="4" w:space="0" w:color="000000"/>
              <w:left w:val="single" w:sz="4" w:space="0" w:color="000000"/>
              <w:bottom w:val="single" w:sz="4" w:space="0" w:color="000000"/>
            </w:tcBorders>
            <w:shd w:val="clear" w:color="auto" w:fill="auto"/>
          </w:tcPr>
          <w:p w:rsidR="00447C41" w:rsidRDefault="00447C41">
            <w:pPr>
              <w:snapToGrid w:val="0"/>
              <w:spacing w:before="40" w:after="0"/>
              <w:rPr>
                <w:rFonts w:ascii="Century Gothic" w:hAnsi="Century Gothic" w:cs="Century Gothic"/>
                <w:sz w:val="19"/>
                <w:szCs w:val="19"/>
              </w:rPr>
            </w:pPr>
          </w:p>
          <w:p w:rsidR="00447C41" w:rsidRDefault="00447C41">
            <w:pPr>
              <w:spacing w:before="40" w:after="0"/>
            </w:pPr>
            <w:r>
              <w:rPr>
                <w:rFonts w:ascii="Century Gothic" w:hAnsi="Century Gothic" w:cs="Century Gothic"/>
                <w:sz w:val="19"/>
                <w:szCs w:val="19"/>
              </w:rPr>
              <w:t>500 kn</w:t>
            </w:r>
          </w:p>
        </w:tc>
        <w:tc>
          <w:tcPr>
            <w:tcW w:w="2551" w:type="dxa"/>
            <w:tcBorders>
              <w:top w:val="single" w:sz="4" w:space="0" w:color="000000"/>
              <w:left w:val="single" w:sz="4" w:space="0" w:color="000000"/>
              <w:bottom w:val="single" w:sz="4" w:space="0" w:color="000000"/>
            </w:tcBorders>
            <w:shd w:val="clear" w:color="auto" w:fill="auto"/>
          </w:tcPr>
          <w:p w:rsidR="00447C41" w:rsidRDefault="00447C41">
            <w:pPr>
              <w:snapToGrid w:val="0"/>
              <w:spacing w:before="40" w:after="0"/>
              <w:rPr>
                <w:rFonts w:ascii="Century Gothic" w:hAnsi="Century Gothic" w:cs="Century Gothic"/>
                <w:sz w:val="19"/>
                <w:szCs w:val="19"/>
              </w:rPr>
            </w:pPr>
          </w:p>
          <w:p w:rsidR="00447C41" w:rsidRDefault="00447C41">
            <w:pPr>
              <w:spacing w:before="40" w:after="0"/>
            </w:pPr>
            <w:r>
              <w:rPr>
                <w:rFonts w:ascii="Century Gothic" w:hAnsi="Century Gothic" w:cs="Century Gothic"/>
                <w:sz w:val="19"/>
                <w:szCs w:val="19"/>
              </w:rPr>
              <w:t xml:space="preserve">- rješavanje listića, izrada plakata, stvaranje novinarskog sadržaja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47C41" w:rsidRDefault="00447C41">
            <w:pPr>
              <w:pStyle w:val="ListParagraph"/>
              <w:snapToGrid w:val="0"/>
              <w:spacing w:before="40" w:after="0"/>
              <w:ind w:left="0"/>
              <w:rPr>
                <w:rFonts w:ascii="Century Gothic" w:hAnsi="Century Gothic" w:cs="Century Gothic"/>
                <w:sz w:val="19"/>
                <w:szCs w:val="19"/>
              </w:rPr>
            </w:pPr>
          </w:p>
          <w:p w:rsidR="00447C41" w:rsidRDefault="00447C41">
            <w:pPr>
              <w:pStyle w:val="ListParagraph"/>
              <w:spacing w:before="40" w:after="0"/>
              <w:ind w:left="0"/>
            </w:pPr>
            <w:r>
              <w:rPr>
                <w:rFonts w:ascii="Century Gothic" w:hAnsi="Century Gothic" w:cs="Century Gothic"/>
                <w:sz w:val="19"/>
                <w:szCs w:val="19"/>
              </w:rPr>
              <w:t>- objavljivanje najboljih sadržaja na školskoj web stranici i u školskom listu Vrutak</w:t>
            </w:r>
          </w:p>
        </w:tc>
      </w:tr>
    </w:tbl>
    <w:p w:rsidR="001E00A6" w:rsidRPr="001E00A6" w:rsidRDefault="001E00A6" w:rsidP="001E00A6">
      <w:pPr>
        <w:spacing w:after="0"/>
        <w:rPr>
          <w:vanish/>
        </w:rPr>
      </w:pPr>
      <w:bookmarkStart w:id="18" w:name="_Hlk20122037"/>
      <w:bookmarkEnd w:id="18"/>
    </w:p>
    <w:tbl>
      <w:tblPr>
        <w:tblpPr w:leftFromText="180" w:rightFromText="180" w:vertAnchor="text" w:horzAnchor="margin" w:tblpXSpec="center" w:tblpY="255"/>
        <w:tblW w:w="16039" w:type="dxa"/>
        <w:tblLayout w:type="fixed"/>
        <w:tblLook w:val="0000"/>
      </w:tblPr>
      <w:tblGrid>
        <w:gridCol w:w="3085"/>
        <w:gridCol w:w="2693"/>
        <w:gridCol w:w="35"/>
        <w:gridCol w:w="2517"/>
        <w:gridCol w:w="2126"/>
        <w:gridCol w:w="2552"/>
        <w:gridCol w:w="3031"/>
      </w:tblGrid>
      <w:tr w:rsidR="00447C41" w:rsidTr="0064347E">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E94F06" w:rsidRDefault="00E94F06" w:rsidP="00E94F06">
            <w:pPr>
              <w:spacing w:before="40" w:after="0"/>
              <w:jc w:val="center"/>
            </w:pPr>
            <w:bookmarkStart w:id="19" w:name="_Hlk52175982"/>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E94F06" w:rsidRDefault="00E94F06" w:rsidP="00E94F06">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E94F06" w:rsidRDefault="00E94F06" w:rsidP="00E94F06">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E94F06" w:rsidRDefault="00E94F06" w:rsidP="00E94F06">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E94F06" w:rsidRDefault="00E94F06" w:rsidP="00E94F06">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F06" w:rsidRDefault="00E94F06" w:rsidP="00E94F06">
            <w:pPr>
              <w:spacing w:before="40" w:after="0"/>
              <w:jc w:val="center"/>
            </w:pPr>
            <w:r>
              <w:rPr>
                <w:rFonts w:ascii="Century Gothic" w:hAnsi="Century Gothic" w:cs="Century Gothic"/>
                <w:b/>
                <w:sz w:val="21"/>
                <w:szCs w:val="21"/>
              </w:rPr>
              <w:t xml:space="preserve">NAČIN KORIŠTENJA </w:t>
            </w:r>
          </w:p>
          <w:p w:rsidR="00E94F06" w:rsidRDefault="00E94F06" w:rsidP="00E94F06">
            <w:pPr>
              <w:spacing w:before="40" w:after="0"/>
              <w:jc w:val="center"/>
            </w:pPr>
            <w:r>
              <w:rPr>
                <w:rFonts w:ascii="Century Gothic" w:hAnsi="Century Gothic" w:cs="Century Gothic"/>
                <w:b/>
                <w:sz w:val="21"/>
                <w:szCs w:val="21"/>
              </w:rPr>
              <w:t>REZULTATA VREDNOVANJA</w:t>
            </w:r>
          </w:p>
        </w:tc>
      </w:tr>
      <w:tr w:rsidR="00E94F06" w:rsidTr="0064347E">
        <w:trPr>
          <w:trHeight w:val="624"/>
        </w:trPr>
        <w:tc>
          <w:tcPr>
            <w:tcW w:w="10456" w:type="dxa"/>
            <w:gridSpan w:val="5"/>
            <w:tcBorders>
              <w:top w:val="single" w:sz="4" w:space="0" w:color="000000"/>
              <w:left w:val="single" w:sz="4" w:space="0" w:color="000000"/>
              <w:bottom w:val="single" w:sz="4" w:space="0" w:color="000000"/>
            </w:tcBorders>
            <w:shd w:val="clear" w:color="auto" w:fill="auto"/>
          </w:tcPr>
          <w:p w:rsidR="00E94F06" w:rsidRPr="005A0EE9" w:rsidRDefault="00E94F06" w:rsidP="00E94F06">
            <w:pPr>
              <w:tabs>
                <w:tab w:val="left" w:pos="8745"/>
              </w:tabs>
              <w:spacing w:before="40" w:after="40"/>
            </w:pPr>
            <w:r w:rsidRPr="005A0EE9">
              <w:rPr>
                <w:rFonts w:ascii="Century Gothic" w:hAnsi="Century Gothic" w:cs="Century Gothic"/>
                <w:b/>
                <w:sz w:val="20"/>
                <w:szCs w:val="20"/>
              </w:rPr>
              <w:t xml:space="preserve">NAZIV AKTIVNOSTI:   </w:t>
            </w:r>
            <w:r w:rsidR="007F60A1">
              <w:rPr>
                <w:rFonts w:ascii="Century Gothic" w:hAnsi="Century Gothic" w:cs="Century Gothic"/>
                <w:b/>
                <w:sz w:val="20"/>
                <w:szCs w:val="20"/>
              </w:rPr>
              <w:t>Školski orkestar</w:t>
            </w:r>
            <w:r w:rsidRPr="005A0EE9">
              <w:rPr>
                <w:rFonts w:ascii="Century Gothic" w:hAnsi="Century Gothic" w:cs="Century Gothic"/>
                <w:b/>
                <w:sz w:val="20"/>
                <w:szCs w:val="20"/>
              </w:rPr>
              <w:tab/>
            </w:r>
          </w:p>
          <w:p w:rsidR="00E94F06" w:rsidRPr="005A0EE9" w:rsidRDefault="00E94F06" w:rsidP="00E94F06">
            <w:pPr>
              <w:spacing w:before="40" w:after="40"/>
            </w:pPr>
            <w:r w:rsidRPr="005A0EE9">
              <w:rPr>
                <w:rFonts w:ascii="Century Gothic" w:hAnsi="Century Gothic" w:cs="Century Gothic"/>
                <w:b/>
                <w:sz w:val="20"/>
                <w:szCs w:val="20"/>
              </w:rPr>
              <w:t>NOSITELJ:  Slavko Mihalina</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E94F06" w:rsidRPr="005A0EE9" w:rsidRDefault="00E94F06" w:rsidP="00E94F06">
            <w:pPr>
              <w:spacing w:before="40" w:after="40"/>
            </w:pPr>
            <w:r w:rsidRPr="005A0EE9">
              <w:rPr>
                <w:rFonts w:ascii="Century Gothic" w:hAnsi="Century Gothic" w:cs="Century Gothic"/>
                <w:b/>
                <w:sz w:val="20"/>
                <w:szCs w:val="20"/>
              </w:rPr>
              <w:t>VREMENIK:  2 sata tjedno tijekom školske godine</w:t>
            </w:r>
          </w:p>
          <w:p w:rsidR="00E94F06" w:rsidRPr="005A0EE9" w:rsidRDefault="00E94F06" w:rsidP="00E94F06">
            <w:pPr>
              <w:spacing w:before="40" w:after="40"/>
            </w:pPr>
            <w:r w:rsidRPr="005A0EE9">
              <w:rPr>
                <w:rFonts w:ascii="Century Gothic" w:hAnsi="Century Gothic" w:cs="Century Gothic"/>
                <w:b/>
                <w:sz w:val="20"/>
                <w:szCs w:val="20"/>
              </w:rPr>
              <w:t>RAZRED: 5. – 8. razredi</w:t>
            </w:r>
          </w:p>
        </w:tc>
      </w:tr>
      <w:tr w:rsidR="00E94F06" w:rsidTr="0064347E">
        <w:trPr>
          <w:trHeight w:val="1512"/>
        </w:trPr>
        <w:tc>
          <w:tcPr>
            <w:tcW w:w="3085" w:type="dxa"/>
            <w:tcBorders>
              <w:top w:val="single" w:sz="4" w:space="0" w:color="000000"/>
              <w:left w:val="single" w:sz="4" w:space="0" w:color="000000"/>
              <w:bottom w:val="single" w:sz="4" w:space="0" w:color="000000"/>
            </w:tcBorders>
            <w:shd w:val="clear" w:color="auto" w:fill="auto"/>
          </w:tcPr>
          <w:p w:rsidR="00E94F06" w:rsidRPr="005A0EE9" w:rsidRDefault="00E94F06" w:rsidP="00E94F06">
            <w:pPr>
              <w:snapToGrid w:val="0"/>
              <w:spacing w:before="40" w:after="0"/>
              <w:contextualSpacing/>
              <w:rPr>
                <w:rFonts w:ascii="Century Gothic" w:hAnsi="Century Gothic" w:cs="Century Gothic"/>
                <w:b/>
                <w:sz w:val="19"/>
                <w:szCs w:val="19"/>
              </w:rPr>
            </w:pPr>
          </w:p>
          <w:p w:rsidR="00E94F06" w:rsidRPr="005A0EE9" w:rsidRDefault="00E94F06" w:rsidP="00E94F06">
            <w:pPr>
              <w:spacing w:before="40" w:after="0"/>
              <w:contextualSpacing/>
            </w:pPr>
            <w:r w:rsidRPr="005A0EE9">
              <w:rPr>
                <w:rFonts w:ascii="Century Gothic" w:hAnsi="Century Gothic" w:cs="Century Gothic"/>
                <w:sz w:val="19"/>
                <w:szCs w:val="19"/>
              </w:rPr>
              <w:t>Naučiti samostalno i grupno muzicirati na tamburi, gitari i harmonici.</w:t>
            </w:r>
          </w:p>
        </w:tc>
        <w:tc>
          <w:tcPr>
            <w:tcW w:w="2728" w:type="dxa"/>
            <w:gridSpan w:val="2"/>
            <w:tcBorders>
              <w:top w:val="single" w:sz="4" w:space="0" w:color="000000"/>
              <w:left w:val="single" w:sz="4" w:space="0" w:color="000000"/>
              <w:bottom w:val="single" w:sz="4" w:space="0" w:color="000000"/>
            </w:tcBorders>
            <w:shd w:val="clear" w:color="auto" w:fill="auto"/>
          </w:tcPr>
          <w:p w:rsidR="00E94F06" w:rsidRPr="005A0EE9" w:rsidRDefault="00E94F06" w:rsidP="00E94F06">
            <w:pPr>
              <w:snapToGrid w:val="0"/>
              <w:spacing w:before="40" w:after="0"/>
              <w:contextualSpacing/>
              <w:rPr>
                <w:rFonts w:ascii="Century Gothic" w:hAnsi="Century Gothic" w:cs="Century Gothic"/>
                <w:sz w:val="19"/>
                <w:szCs w:val="19"/>
              </w:rPr>
            </w:pPr>
          </w:p>
          <w:p w:rsidR="00E94F06" w:rsidRPr="005A0EE9" w:rsidRDefault="00E94F06" w:rsidP="00E94F06">
            <w:pPr>
              <w:spacing w:before="40" w:after="0"/>
              <w:contextualSpacing/>
            </w:pPr>
            <w:r w:rsidRPr="005A0EE9">
              <w:rPr>
                <w:rFonts w:ascii="Century Gothic" w:hAnsi="Century Gothic" w:cs="Century Gothic"/>
                <w:sz w:val="19"/>
                <w:szCs w:val="19"/>
              </w:rPr>
              <w:t>Nastupati tijekom školske godine.</w:t>
            </w:r>
          </w:p>
        </w:tc>
        <w:tc>
          <w:tcPr>
            <w:tcW w:w="2517" w:type="dxa"/>
            <w:tcBorders>
              <w:top w:val="single" w:sz="4" w:space="0" w:color="000000"/>
              <w:left w:val="single" w:sz="4" w:space="0" w:color="000000"/>
              <w:bottom w:val="single" w:sz="4" w:space="0" w:color="000000"/>
            </w:tcBorders>
            <w:shd w:val="clear" w:color="auto" w:fill="auto"/>
          </w:tcPr>
          <w:p w:rsidR="00E94F06" w:rsidRPr="005A0EE9" w:rsidRDefault="00E94F06" w:rsidP="00E94F06">
            <w:pPr>
              <w:snapToGrid w:val="0"/>
              <w:spacing w:before="40" w:after="0"/>
              <w:contextualSpacing/>
              <w:rPr>
                <w:rFonts w:ascii="Century Gothic" w:hAnsi="Century Gothic" w:cs="Century Gothic"/>
                <w:sz w:val="19"/>
                <w:szCs w:val="19"/>
              </w:rPr>
            </w:pPr>
          </w:p>
          <w:p w:rsidR="00E94F06" w:rsidRPr="005A0EE9" w:rsidRDefault="00E94F06" w:rsidP="00E94F06">
            <w:pPr>
              <w:spacing w:before="40" w:after="0"/>
              <w:contextualSpacing/>
            </w:pPr>
            <w:r w:rsidRPr="005A0EE9">
              <w:rPr>
                <w:rFonts w:ascii="Century Gothic" w:hAnsi="Century Gothic" w:cs="Century Gothic"/>
                <w:sz w:val="19"/>
                <w:szCs w:val="19"/>
              </w:rPr>
              <w:t>Vježbanje u školi i kod kuće.</w:t>
            </w:r>
          </w:p>
        </w:tc>
        <w:tc>
          <w:tcPr>
            <w:tcW w:w="2126" w:type="dxa"/>
            <w:tcBorders>
              <w:top w:val="single" w:sz="4" w:space="0" w:color="000000"/>
              <w:left w:val="single" w:sz="4" w:space="0" w:color="000000"/>
              <w:bottom w:val="single" w:sz="4" w:space="0" w:color="000000"/>
            </w:tcBorders>
            <w:shd w:val="clear" w:color="auto" w:fill="auto"/>
          </w:tcPr>
          <w:p w:rsidR="00E94F06" w:rsidRPr="005A0EE9" w:rsidRDefault="00E94F06" w:rsidP="00E94F06">
            <w:pPr>
              <w:snapToGrid w:val="0"/>
              <w:spacing w:before="40" w:after="0"/>
              <w:contextualSpacing/>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E94F06" w:rsidRPr="005A0EE9" w:rsidRDefault="00E94F06" w:rsidP="00E94F06">
            <w:pPr>
              <w:snapToGrid w:val="0"/>
              <w:spacing w:before="40" w:after="0"/>
              <w:contextualSpacing/>
              <w:rPr>
                <w:rFonts w:ascii="Century Gothic" w:hAnsi="Century Gothic" w:cs="Century Gothic"/>
                <w:sz w:val="19"/>
                <w:szCs w:val="19"/>
              </w:rPr>
            </w:pPr>
          </w:p>
          <w:p w:rsidR="00E94F06" w:rsidRPr="005A0EE9" w:rsidRDefault="00E94F06" w:rsidP="00E94F06">
            <w:pPr>
              <w:spacing w:before="40" w:after="0"/>
              <w:contextualSpacing/>
            </w:pPr>
            <w:r w:rsidRPr="005A0EE9">
              <w:rPr>
                <w:rFonts w:ascii="Century Gothic" w:hAnsi="Century Gothic" w:cs="Century Gothic"/>
                <w:sz w:val="19"/>
                <w:szCs w:val="19"/>
              </w:rPr>
              <w:t>Spoznaja o estetskim i kulturno-povijesnim vrijednostima glazbe.</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E94F06" w:rsidRPr="005A0EE9" w:rsidRDefault="00E94F06" w:rsidP="00E94F06">
            <w:pPr>
              <w:snapToGrid w:val="0"/>
              <w:spacing w:before="40" w:after="0"/>
              <w:contextualSpacing/>
              <w:rPr>
                <w:rFonts w:ascii="Century Gothic" w:hAnsi="Century Gothic" w:cs="Century Gothic"/>
                <w:sz w:val="19"/>
                <w:szCs w:val="19"/>
              </w:rPr>
            </w:pPr>
          </w:p>
          <w:p w:rsidR="00E94F06" w:rsidRPr="005A0EE9" w:rsidRDefault="00E94F06" w:rsidP="00E94F06">
            <w:pPr>
              <w:spacing w:before="40" w:after="0"/>
              <w:contextualSpacing/>
            </w:pPr>
            <w:r w:rsidRPr="005A0EE9">
              <w:rPr>
                <w:rFonts w:ascii="Century Gothic" w:hAnsi="Century Gothic" w:cs="Century Gothic"/>
                <w:sz w:val="19"/>
                <w:szCs w:val="19"/>
              </w:rPr>
              <w:t>Mogućnost uključivanja i nastavak bavljenja glazbom tijekom daljnjeg školovanja.</w:t>
            </w:r>
          </w:p>
        </w:tc>
      </w:tr>
      <w:tr w:rsidR="00E94F06" w:rsidTr="0064347E">
        <w:trPr>
          <w:trHeight w:val="624"/>
        </w:trPr>
        <w:tc>
          <w:tcPr>
            <w:tcW w:w="10456" w:type="dxa"/>
            <w:gridSpan w:val="5"/>
            <w:tcBorders>
              <w:top w:val="single" w:sz="4" w:space="0" w:color="000000"/>
              <w:left w:val="single" w:sz="4" w:space="0" w:color="000000"/>
              <w:bottom w:val="single" w:sz="4" w:space="0" w:color="000000"/>
            </w:tcBorders>
            <w:shd w:val="clear" w:color="auto" w:fill="auto"/>
            <w:vAlign w:val="center"/>
          </w:tcPr>
          <w:p w:rsidR="00E94F06" w:rsidRPr="005A0EE9" w:rsidRDefault="00E94F06" w:rsidP="00E94F06">
            <w:pPr>
              <w:spacing w:before="40" w:after="0"/>
            </w:pPr>
            <w:r w:rsidRPr="005A0EE9">
              <w:rPr>
                <w:rFonts w:ascii="Century Gothic" w:hAnsi="Century Gothic" w:cs="Century Gothic"/>
                <w:b/>
                <w:sz w:val="20"/>
                <w:szCs w:val="20"/>
              </w:rPr>
              <w:t xml:space="preserve">NAZIV AKTIVNOSTI: Školski zbor </w:t>
            </w:r>
          </w:p>
          <w:p w:rsidR="00E94F06" w:rsidRPr="005A0EE9" w:rsidRDefault="00E94F06" w:rsidP="00E94F06">
            <w:pPr>
              <w:spacing w:before="40" w:after="0"/>
            </w:pPr>
            <w:r w:rsidRPr="005A0EE9">
              <w:rPr>
                <w:rFonts w:ascii="Century Gothic" w:hAnsi="Century Gothic" w:cs="Century Gothic"/>
                <w:b/>
                <w:sz w:val="20"/>
                <w:szCs w:val="20"/>
              </w:rPr>
              <w:t xml:space="preserve">NOSITELJI: učitelj glazbene kulture Slavko Mihalina </w:t>
            </w:r>
            <w:r w:rsidRPr="005A0EE9">
              <w:rPr>
                <w:rFonts w:ascii="Century Gothic" w:hAnsi="Century Gothic" w:cs="Century Gothic"/>
                <w:sz w:val="20"/>
                <w:szCs w:val="20"/>
              </w:rPr>
              <w:t xml:space="preserve">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F06" w:rsidRPr="005A0EE9" w:rsidRDefault="00E94F06" w:rsidP="00E94F06">
            <w:pPr>
              <w:spacing w:before="40" w:after="0"/>
            </w:pPr>
            <w:r w:rsidRPr="005A0EE9">
              <w:rPr>
                <w:rFonts w:ascii="Century Gothic" w:hAnsi="Century Gothic" w:cs="Century Gothic"/>
                <w:b/>
                <w:sz w:val="20"/>
                <w:szCs w:val="20"/>
              </w:rPr>
              <w:t xml:space="preserve">VREMENIK: 2 sata tjedno tijekom školske godine </w:t>
            </w:r>
          </w:p>
          <w:p w:rsidR="00E94F06" w:rsidRPr="005A0EE9" w:rsidRDefault="00E94F06" w:rsidP="00E94F06">
            <w:pPr>
              <w:spacing w:before="40" w:after="0"/>
            </w:pPr>
            <w:r w:rsidRPr="005A0EE9">
              <w:rPr>
                <w:rFonts w:ascii="Century Gothic" w:hAnsi="Century Gothic" w:cs="Century Gothic"/>
                <w:b/>
                <w:sz w:val="20"/>
                <w:szCs w:val="20"/>
              </w:rPr>
              <w:t>RAZRED: 5., 6., 7. i 8. razredi</w:t>
            </w:r>
          </w:p>
        </w:tc>
      </w:tr>
      <w:tr w:rsidR="00E94F06" w:rsidTr="0064347E">
        <w:trPr>
          <w:trHeight w:val="1512"/>
        </w:trPr>
        <w:tc>
          <w:tcPr>
            <w:tcW w:w="3085"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0"/>
              <w:rPr>
                <w:rFonts w:ascii="Century Gothic" w:hAnsi="Century Gothic" w:cs="Century Gothic"/>
                <w:sz w:val="19"/>
                <w:szCs w:val="19"/>
              </w:rPr>
            </w:pPr>
          </w:p>
          <w:p w:rsidR="00E94F06" w:rsidRPr="005A0EE9" w:rsidRDefault="00E94F06" w:rsidP="00E94F06">
            <w:pPr>
              <w:spacing w:before="40" w:after="0"/>
            </w:pPr>
            <w:r w:rsidRPr="005A0EE9">
              <w:rPr>
                <w:rFonts w:ascii="Century Gothic" w:hAnsi="Century Gothic" w:cs="Century Gothic"/>
                <w:sz w:val="19"/>
                <w:szCs w:val="19"/>
              </w:rPr>
              <w:t>Glazbena aktivnost učenika, razvijanje glazbenih sposobnosti, glazbenog ukusa i potrebe za aktivnim muziciranjem</w:t>
            </w:r>
          </w:p>
          <w:p w:rsidR="00E94F06" w:rsidRPr="005A0EE9" w:rsidRDefault="00E94F06" w:rsidP="00E94F06">
            <w:pPr>
              <w:spacing w:before="40" w:after="0"/>
            </w:pPr>
            <w:r w:rsidRPr="005A0EE9">
              <w:rPr>
                <w:rFonts w:ascii="Century Gothic" w:hAnsi="Century Gothic" w:cs="Century Gothic"/>
                <w:sz w:val="19"/>
                <w:szCs w:val="19"/>
              </w:rPr>
              <w:t>Promicanje zajedništva i suradnje, razvijanje osobnih talenata</w:t>
            </w:r>
          </w:p>
        </w:tc>
        <w:tc>
          <w:tcPr>
            <w:tcW w:w="2728" w:type="dxa"/>
            <w:gridSpan w:val="2"/>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0"/>
              <w:rPr>
                <w:rFonts w:ascii="Century Gothic" w:hAnsi="Century Gothic" w:cs="Century Gothic"/>
                <w:sz w:val="19"/>
                <w:szCs w:val="19"/>
              </w:rPr>
            </w:pPr>
          </w:p>
          <w:p w:rsidR="00E94F06" w:rsidRPr="005A0EE9" w:rsidRDefault="00E94F06" w:rsidP="00E94F06">
            <w:pPr>
              <w:spacing w:before="40" w:after="0"/>
            </w:pPr>
            <w:r w:rsidRPr="005A0EE9">
              <w:rPr>
                <w:rFonts w:ascii="Century Gothic" w:hAnsi="Century Gothic" w:cs="Century Gothic"/>
                <w:sz w:val="19"/>
                <w:szCs w:val="19"/>
              </w:rPr>
              <w:t>Razvoj kreativnosti, timskog rada</w:t>
            </w:r>
          </w:p>
          <w:p w:rsidR="00E94F06" w:rsidRPr="005A0EE9" w:rsidRDefault="00E94F06" w:rsidP="00E94F06">
            <w:pPr>
              <w:spacing w:before="40" w:after="0"/>
            </w:pPr>
            <w:r w:rsidRPr="005A0EE9">
              <w:rPr>
                <w:rFonts w:ascii="Century Gothic" w:hAnsi="Century Gothic" w:cs="Century Gothic"/>
                <w:sz w:val="19"/>
                <w:szCs w:val="19"/>
              </w:rPr>
              <w:t>Socijalizacija u procesu zajedničkog muziciranja</w:t>
            </w:r>
          </w:p>
          <w:p w:rsidR="00E94F06" w:rsidRPr="005A0EE9" w:rsidRDefault="00E94F06" w:rsidP="00E94F06">
            <w:pPr>
              <w:spacing w:before="40" w:after="0"/>
            </w:pPr>
            <w:r w:rsidRPr="005A0EE9">
              <w:rPr>
                <w:rFonts w:ascii="Century Gothic" w:hAnsi="Century Gothic" w:cs="Century Gothic"/>
                <w:sz w:val="19"/>
                <w:szCs w:val="19"/>
              </w:rPr>
              <w:t>Afirmacija učenika kroz (javne) nastupe</w:t>
            </w:r>
          </w:p>
        </w:tc>
        <w:tc>
          <w:tcPr>
            <w:tcW w:w="2517"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0"/>
              <w:rPr>
                <w:rFonts w:ascii="Century Gothic" w:hAnsi="Century Gothic" w:cs="Century Gothic"/>
                <w:sz w:val="19"/>
                <w:szCs w:val="19"/>
              </w:rPr>
            </w:pPr>
          </w:p>
          <w:p w:rsidR="00E94F06" w:rsidRPr="005A0EE9" w:rsidRDefault="00E94F06" w:rsidP="00E94F06">
            <w:pPr>
              <w:spacing w:before="40" w:after="0"/>
            </w:pPr>
            <w:r w:rsidRPr="005A0EE9">
              <w:rPr>
                <w:rFonts w:ascii="Century Gothic" w:hAnsi="Century Gothic" w:cs="Century Gothic"/>
                <w:sz w:val="19"/>
                <w:szCs w:val="19"/>
              </w:rPr>
              <w:t>Probe zbora</w:t>
            </w:r>
          </w:p>
          <w:p w:rsidR="00E94F06" w:rsidRPr="005A0EE9" w:rsidRDefault="00E94F06" w:rsidP="00E94F06">
            <w:pPr>
              <w:spacing w:before="40" w:after="0"/>
            </w:pPr>
            <w:r w:rsidRPr="005A0EE9">
              <w:rPr>
                <w:rFonts w:ascii="Century Gothic" w:hAnsi="Century Gothic" w:cs="Century Gothic"/>
                <w:sz w:val="19"/>
                <w:szCs w:val="19"/>
              </w:rPr>
              <w:t>Nastup zbora (Božić, Dan škole, za  kraj školske godine)</w:t>
            </w:r>
          </w:p>
        </w:tc>
        <w:tc>
          <w:tcPr>
            <w:tcW w:w="2126"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0"/>
              <w:rPr>
                <w:rFonts w:ascii="Century Gothic" w:hAnsi="Century Gothic" w:cs="Century Gothic"/>
                <w:sz w:val="19"/>
                <w:szCs w:val="19"/>
              </w:rPr>
            </w:pPr>
          </w:p>
          <w:p w:rsidR="00E94F06" w:rsidRPr="005A0EE9" w:rsidRDefault="00E94F06" w:rsidP="00E94F06">
            <w:pPr>
              <w:spacing w:before="40" w:after="0"/>
            </w:pPr>
            <w:r w:rsidRPr="005A0EE9">
              <w:rPr>
                <w:rFonts w:ascii="Century Gothic" w:hAnsi="Century Gothic" w:cs="Century Gothic"/>
                <w:sz w:val="19"/>
                <w:szCs w:val="19"/>
              </w:rPr>
              <w:t xml:space="preserve">Prijevoz učenika područnih škola (autobusom) </w:t>
            </w:r>
          </w:p>
        </w:tc>
        <w:tc>
          <w:tcPr>
            <w:tcW w:w="2552"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0"/>
              <w:rPr>
                <w:rFonts w:ascii="Century Gothic" w:hAnsi="Century Gothic" w:cs="Century Gothic"/>
                <w:sz w:val="19"/>
                <w:szCs w:val="19"/>
              </w:rPr>
            </w:pPr>
          </w:p>
          <w:p w:rsidR="00E94F06" w:rsidRPr="005A0EE9" w:rsidRDefault="00E94F06" w:rsidP="00E94F06">
            <w:pPr>
              <w:spacing w:before="40" w:after="0"/>
            </w:pPr>
            <w:r w:rsidRPr="005A0EE9">
              <w:rPr>
                <w:rFonts w:ascii="Century Gothic" w:hAnsi="Century Gothic" w:cs="Century Gothic"/>
                <w:sz w:val="19"/>
                <w:szCs w:val="19"/>
              </w:rPr>
              <w:t>Opisno praćenje učeničkih dostignuća i interesa</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F60A1" w:rsidRDefault="007F60A1" w:rsidP="00E94F06">
            <w:pPr>
              <w:spacing w:before="40" w:after="0"/>
              <w:rPr>
                <w:rFonts w:ascii="Century Gothic" w:hAnsi="Century Gothic" w:cs="Century Gothic"/>
                <w:sz w:val="19"/>
                <w:szCs w:val="19"/>
              </w:rPr>
            </w:pPr>
          </w:p>
          <w:p w:rsidR="00E94F06" w:rsidRPr="005A0EE9" w:rsidRDefault="00E94F06" w:rsidP="00E94F06">
            <w:pPr>
              <w:spacing w:before="40" w:after="0"/>
            </w:pPr>
            <w:r w:rsidRPr="005A0EE9">
              <w:rPr>
                <w:rFonts w:ascii="Century Gothic" w:hAnsi="Century Gothic" w:cs="Century Gothic"/>
                <w:sz w:val="19"/>
                <w:szCs w:val="19"/>
              </w:rPr>
              <w:t>Motivacija učenika</w:t>
            </w:r>
          </w:p>
        </w:tc>
      </w:tr>
      <w:tr w:rsidR="00E94F06" w:rsidTr="0064347E">
        <w:trPr>
          <w:trHeight w:val="624"/>
        </w:trPr>
        <w:tc>
          <w:tcPr>
            <w:tcW w:w="10456" w:type="dxa"/>
            <w:gridSpan w:val="5"/>
            <w:tcBorders>
              <w:top w:val="single" w:sz="4" w:space="0" w:color="000000"/>
              <w:left w:val="single" w:sz="4" w:space="0" w:color="000000"/>
              <w:bottom w:val="single" w:sz="4" w:space="0" w:color="000000"/>
            </w:tcBorders>
            <w:shd w:val="clear" w:color="auto" w:fill="auto"/>
          </w:tcPr>
          <w:p w:rsidR="00E94F06" w:rsidRPr="007F60A1" w:rsidRDefault="00E94F06" w:rsidP="00E94F06">
            <w:pPr>
              <w:spacing w:before="40" w:after="40"/>
            </w:pPr>
            <w:r w:rsidRPr="007F60A1">
              <w:rPr>
                <w:rFonts w:ascii="Century Gothic" w:hAnsi="Century Gothic" w:cs="Century Gothic"/>
                <w:b/>
                <w:sz w:val="20"/>
                <w:szCs w:val="20"/>
              </w:rPr>
              <w:t xml:space="preserve">NAZIV AKTIVNOSTI: Čitanjem do zvijezda   </w:t>
            </w:r>
          </w:p>
          <w:p w:rsidR="00E94F06" w:rsidRPr="007F60A1" w:rsidRDefault="00E94F06" w:rsidP="00E94F06">
            <w:pPr>
              <w:spacing w:before="40" w:after="40"/>
            </w:pPr>
            <w:r w:rsidRPr="007F60A1">
              <w:rPr>
                <w:rFonts w:ascii="Century Gothic" w:hAnsi="Century Gothic" w:cs="Century Gothic"/>
                <w:b/>
                <w:sz w:val="20"/>
                <w:szCs w:val="20"/>
              </w:rPr>
              <w:t>NOSITELJ: Ivana Bilać</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E94F06" w:rsidRPr="007F60A1" w:rsidRDefault="00E94F06" w:rsidP="00E94F06">
            <w:pPr>
              <w:spacing w:before="40" w:after="40"/>
            </w:pPr>
            <w:r w:rsidRPr="007F60A1">
              <w:rPr>
                <w:rFonts w:ascii="Century Gothic" w:hAnsi="Century Gothic" w:cs="Century Gothic"/>
                <w:b/>
                <w:sz w:val="20"/>
                <w:szCs w:val="20"/>
              </w:rPr>
              <w:t xml:space="preserve">VREMENIK: </w:t>
            </w:r>
            <w:r w:rsidR="007F60A1" w:rsidRPr="007F60A1">
              <w:rPr>
                <w:rFonts w:ascii="Century Gothic" w:hAnsi="Century Gothic" w:cs="Century Gothic"/>
                <w:b/>
                <w:sz w:val="20"/>
                <w:szCs w:val="20"/>
              </w:rPr>
              <w:t xml:space="preserve">1 </w:t>
            </w:r>
            <w:r w:rsidRPr="007F60A1">
              <w:rPr>
                <w:rFonts w:ascii="Century Gothic" w:hAnsi="Century Gothic" w:cs="Century Gothic"/>
                <w:b/>
                <w:sz w:val="20"/>
                <w:szCs w:val="20"/>
              </w:rPr>
              <w:t>sat tjedno</w:t>
            </w:r>
            <w:r w:rsidRPr="007F60A1">
              <w:t xml:space="preserve"> </w:t>
            </w:r>
            <w:r w:rsidRPr="007F60A1">
              <w:rPr>
                <w:rFonts w:ascii="Century Gothic" w:hAnsi="Century Gothic" w:cs="Century Gothic"/>
                <w:b/>
                <w:sz w:val="20"/>
                <w:szCs w:val="20"/>
              </w:rPr>
              <w:t xml:space="preserve">tijekom školske godine  </w:t>
            </w:r>
          </w:p>
          <w:p w:rsidR="00E94F06" w:rsidRPr="007F60A1" w:rsidRDefault="00E94F06" w:rsidP="00E94F06">
            <w:pPr>
              <w:spacing w:before="40" w:after="40"/>
            </w:pPr>
            <w:r w:rsidRPr="007F60A1">
              <w:rPr>
                <w:rFonts w:ascii="Century Gothic" w:hAnsi="Century Gothic" w:cs="Century Gothic"/>
                <w:b/>
                <w:sz w:val="20"/>
                <w:szCs w:val="20"/>
              </w:rPr>
              <w:t>RAZRED: 5.- 8. razredi</w:t>
            </w:r>
          </w:p>
        </w:tc>
      </w:tr>
      <w:tr w:rsidR="00E94F06" w:rsidTr="0064347E">
        <w:trPr>
          <w:trHeight w:val="1512"/>
        </w:trPr>
        <w:tc>
          <w:tcPr>
            <w:tcW w:w="3085"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40"/>
              <w:rPr>
                <w:rFonts w:ascii="Century Gothic" w:hAnsi="Century Gothic" w:cs="Century Gothic"/>
                <w:sz w:val="19"/>
                <w:szCs w:val="19"/>
              </w:rPr>
            </w:pPr>
          </w:p>
          <w:p w:rsidR="00E94F06" w:rsidRPr="007F60A1" w:rsidRDefault="00E94F06" w:rsidP="00E94F06">
            <w:pPr>
              <w:spacing w:before="40" w:after="40"/>
            </w:pPr>
            <w:r w:rsidRPr="005A0EE9">
              <w:rPr>
                <w:rFonts w:ascii="Century Gothic" w:hAnsi="Century Gothic" w:cs="Century Gothic"/>
                <w:sz w:val="19"/>
                <w:szCs w:val="19"/>
              </w:rPr>
              <w:t xml:space="preserve">Poticanje čitanja kod učenika, poticanje timskoga rada, poučavanje informacijskim tehnikama, rad na unaprjeđenju životnih vještina i sposobnosti djece. </w:t>
            </w:r>
          </w:p>
        </w:tc>
        <w:tc>
          <w:tcPr>
            <w:tcW w:w="2728" w:type="dxa"/>
            <w:gridSpan w:val="2"/>
            <w:tcBorders>
              <w:top w:val="single" w:sz="4" w:space="0" w:color="000000"/>
              <w:left w:val="single" w:sz="4" w:space="0" w:color="000000"/>
              <w:bottom w:val="single" w:sz="4" w:space="0" w:color="000000"/>
            </w:tcBorders>
            <w:shd w:val="clear" w:color="auto" w:fill="auto"/>
          </w:tcPr>
          <w:p w:rsidR="007F60A1" w:rsidRDefault="007F60A1" w:rsidP="00E94F06">
            <w:pPr>
              <w:pStyle w:val="ListParagraph"/>
              <w:spacing w:before="40" w:after="40"/>
              <w:ind w:left="0"/>
              <w:rPr>
                <w:rFonts w:ascii="Century Gothic" w:hAnsi="Century Gothic" w:cs="Century Gothic"/>
                <w:sz w:val="19"/>
                <w:szCs w:val="19"/>
              </w:rPr>
            </w:pPr>
          </w:p>
          <w:p w:rsidR="00E94F06" w:rsidRPr="005A0EE9" w:rsidRDefault="00E94F06" w:rsidP="00E94F06">
            <w:pPr>
              <w:pStyle w:val="ListParagraph"/>
              <w:spacing w:before="40" w:after="40"/>
              <w:ind w:left="0"/>
            </w:pPr>
            <w:r w:rsidRPr="005A0EE9">
              <w:rPr>
                <w:rFonts w:ascii="Century Gothic" w:hAnsi="Century Gothic" w:cs="Century Gothic"/>
                <w:sz w:val="19"/>
                <w:szCs w:val="19"/>
              </w:rPr>
              <w:t>Projekt je namijenjen učenicima od 5. do 8. razreda.</w:t>
            </w:r>
          </w:p>
        </w:tc>
        <w:tc>
          <w:tcPr>
            <w:tcW w:w="2517"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40"/>
              <w:rPr>
                <w:rFonts w:ascii="Century Gothic" w:hAnsi="Century Gothic" w:cs="Century Gothic"/>
                <w:sz w:val="19"/>
                <w:szCs w:val="19"/>
              </w:rPr>
            </w:pPr>
          </w:p>
          <w:p w:rsidR="00E94F06" w:rsidRPr="005A0EE9" w:rsidRDefault="00E94F06" w:rsidP="00E94F06">
            <w:pPr>
              <w:spacing w:before="40" w:after="40"/>
            </w:pPr>
            <w:r w:rsidRPr="005A0EE9">
              <w:rPr>
                <w:rFonts w:ascii="Century Gothic" w:hAnsi="Century Gothic" w:cs="Century Gothic"/>
                <w:sz w:val="19"/>
                <w:szCs w:val="19"/>
              </w:rPr>
              <w:t>Tjedni sastanci</w:t>
            </w:r>
          </w:p>
          <w:p w:rsidR="00E94F06" w:rsidRPr="005A0EE9" w:rsidRDefault="00E94F06" w:rsidP="00E94F06">
            <w:pPr>
              <w:spacing w:before="40" w:after="40"/>
            </w:pPr>
            <w:r w:rsidRPr="005A0EE9">
              <w:rPr>
                <w:rFonts w:ascii="Century Gothic" w:hAnsi="Century Gothic" w:cs="Century Gothic"/>
                <w:sz w:val="19"/>
                <w:szCs w:val="19"/>
              </w:rPr>
              <w:t>Nabava knjiga za projekt, sudjelovanje na školskoj i županijskoj razini projekta.</w:t>
            </w:r>
          </w:p>
        </w:tc>
        <w:tc>
          <w:tcPr>
            <w:tcW w:w="2126"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40"/>
              <w:rPr>
                <w:rFonts w:ascii="Century Gothic" w:hAnsi="Century Gothic" w:cs="Century Gothic"/>
                <w:sz w:val="19"/>
                <w:szCs w:val="19"/>
              </w:rPr>
            </w:pPr>
          </w:p>
          <w:p w:rsidR="00E94F06" w:rsidRPr="005A0EE9" w:rsidRDefault="00E94F06" w:rsidP="00E94F06">
            <w:pPr>
              <w:spacing w:before="40" w:after="40"/>
            </w:pPr>
            <w:r w:rsidRPr="005A0EE9">
              <w:rPr>
                <w:rFonts w:ascii="Century Gothic" w:hAnsi="Century Gothic" w:cs="Century Gothic"/>
                <w:sz w:val="19"/>
                <w:szCs w:val="19"/>
              </w:rPr>
              <w:t>Novac potreban za nabavu knjiga.</w:t>
            </w:r>
          </w:p>
        </w:tc>
        <w:tc>
          <w:tcPr>
            <w:tcW w:w="2552" w:type="dxa"/>
            <w:tcBorders>
              <w:top w:val="single" w:sz="4" w:space="0" w:color="000000"/>
              <w:left w:val="single" w:sz="4" w:space="0" w:color="000000"/>
              <w:bottom w:val="single" w:sz="4" w:space="0" w:color="000000"/>
            </w:tcBorders>
            <w:shd w:val="clear" w:color="auto" w:fill="auto"/>
          </w:tcPr>
          <w:p w:rsidR="007F60A1" w:rsidRDefault="007F60A1" w:rsidP="00E94F06">
            <w:pPr>
              <w:spacing w:before="40" w:after="40"/>
              <w:rPr>
                <w:rFonts w:ascii="Century Gothic" w:hAnsi="Century Gothic" w:cs="Century Gothic"/>
                <w:sz w:val="19"/>
                <w:szCs w:val="19"/>
              </w:rPr>
            </w:pPr>
          </w:p>
          <w:p w:rsidR="00E94F06" w:rsidRPr="005A0EE9" w:rsidRDefault="00E94F06" w:rsidP="00E94F06">
            <w:pPr>
              <w:spacing w:before="40" w:after="40"/>
            </w:pPr>
            <w:r w:rsidRPr="005A0EE9">
              <w:rPr>
                <w:rFonts w:ascii="Century Gothic" w:hAnsi="Century Gothic" w:cs="Century Gothic"/>
                <w:sz w:val="19"/>
                <w:szCs w:val="19"/>
              </w:rPr>
              <w:t>Usmene i pisana pohvale, priznanja.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7F60A1" w:rsidRDefault="007F60A1" w:rsidP="00E94F06">
            <w:pPr>
              <w:spacing w:before="40" w:after="40"/>
              <w:rPr>
                <w:rFonts w:ascii="Century Gothic" w:hAnsi="Century Gothic" w:cs="Century Gothic"/>
                <w:sz w:val="19"/>
                <w:szCs w:val="19"/>
              </w:rPr>
            </w:pPr>
          </w:p>
          <w:p w:rsidR="00E94F06" w:rsidRPr="005A0EE9" w:rsidRDefault="00E94F06" w:rsidP="00E94F06">
            <w:pPr>
              <w:spacing w:before="40" w:after="40"/>
            </w:pPr>
            <w:r w:rsidRPr="005A0EE9">
              <w:rPr>
                <w:rFonts w:ascii="Century Gothic" w:hAnsi="Century Gothic" w:cs="Century Gothic"/>
                <w:sz w:val="19"/>
                <w:szCs w:val="19"/>
              </w:rPr>
              <w:t>Uključivanje lokalnih medija u praćenje projekta, objavljivanje rezultata na mrežnim stranicama škole kao i aktivnosti tijekom realizacije projekta.</w:t>
            </w:r>
          </w:p>
        </w:tc>
      </w:tr>
      <w:tr w:rsidR="0064347E" w:rsidTr="0064347E">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64347E" w:rsidRDefault="0064347E" w:rsidP="0064347E">
            <w:pPr>
              <w:spacing w:before="40" w:after="0"/>
              <w:jc w:val="center"/>
            </w:pPr>
            <w:bookmarkStart w:id="20" w:name="_Hlk52187268"/>
            <w:bookmarkStart w:id="21" w:name="_Hlk52198858"/>
            <w:r>
              <w:rPr>
                <w:rFonts w:ascii="Century Gothic" w:hAnsi="Century Gothic" w:cs="Century Gothic"/>
                <w:b/>
                <w:sz w:val="21"/>
                <w:szCs w:val="21"/>
              </w:rPr>
              <w:t>CILJ AKTIVNOSTI</w:t>
            </w:r>
          </w:p>
        </w:tc>
        <w:tc>
          <w:tcPr>
            <w:tcW w:w="2728" w:type="dxa"/>
            <w:gridSpan w:val="2"/>
            <w:tcBorders>
              <w:top w:val="single" w:sz="4" w:space="0" w:color="000000"/>
              <w:left w:val="single" w:sz="4" w:space="0" w:color="000000"/>
              <w:bottom w:val="single" w:sz="4" w:space="0" w:color="000000"/>
            </w:tcBorders>
            <w:shd w:val="clear" w:color="auto" w:fill="auto"/>
            <w:vAlign w:val="center"/>
          </w:tcPr>
          <w:p w:rsidR="0064347E" w:rsidRDefault="0064347E" w:rsidP="0064347E">
            <w:pPr>
              <w:spacing w:before="40" w:after="0"/>
              <w:jc w:val="center"/>
            </w:pPr>
            <w:r>
              <w:rPr>
                <w:rFonts w:ascii="Century Gothic" w:hAnsi="Century Gothic" w:cs="Century Gothic"/>
                <w:b/>
                <w:sz w:val="21"/>
                <w:szCs w:val="21"/>
              </w:rPr>
              <w:t>NAMJENA</w:t>
            </w:r>
          </w:p>
        </w:tc>
        <w:tc>
          <w:tcPr>
            <w:tcW w:w="2517" w:type="dxa"/>
            <w:tcBorders>
              <w:top w:val="single" w:sz="4" w:space="0" w:color="000000"/>
              <w:left w:val="single" w:sz="4" w:space="0" w:color="000000"/>
              <w:bottom w:val="single" w:sz="4" w:space="0" w:color="000000"/>
            </w:tcBorders>
            <w:shd w:val="clear" w:color="auto" w:fill="auto"/>
            <w:vAlign w:val="center"/>
          </w:tcPr>
          <w:p w:rsidR="0064347E" w:rsidRDefault="0064347E" w:rsidP="0064347E">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64347E" w:rsidRDefault="0064347E" w:rsidP="0064347E">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64347E" w:rsidRDefault="0064347E" w:rsidP="0064347E">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7E" w:rsidRDefault="0064347E" w:rsidP="0064347E">
            <w:pPr>
              <w:spacing w:before="40" w:after="0"/>
              <w:jc w:val="center"/>
            </w:pPr>
            <w:r>
              <w:rPr>
                <w:rFonts w:ascii="Century Gothic" w:hAnsi="Century Gothic" w:cs="Century Gothic"/>
                <w:b/>
                <w:sz w:val="21"/>
                <w:szCs w:val="21"/>
              </w:rPr>
              <w:t xml:space="preserve">NAČIN KORIŠTENJA </w:t>
            </w:r>
          </w:p>
          <w:p w:rsidR="0064347E" w:rsidRDefault="0064347E" w:rsidP="0064347E">
            <w:pPr>
              <w:spacing w:before="40" w:after="0"/>
              <w:jc w:val="center"/>
            </w:pPr>
            <w:r>
              <w:rPr>
                <w:rFonts w:ascii="Century Gothic" w:hAnsi="Century Gothic" w:cs="Century Gothic"/>
                <w:b/>
                <w:sz w:val="21"/>
                <w:szCs w:val="21"/>
              </w:rPr>
              <w:t>REZULTATA VREDNOVANJA</w:t>
            </w:r>
          </w:p>
        </w:tc>
      </w:tr>
      <w:bookmarkEnd w:id="21"/>
      <w:tr w:rsidR="001128ED" w:rsidTr="0064347E">
        <w:trPr>
          <w:trHeight w:val="567"/>
        </w:trPr>
        <w:tc>
          <w:tcPr>
            <w:tcW w:w="10456" w:type="dxa"/>
            <w:gridSpan w:val="5"/>
            <w:tcBorders>
              <w:top w:val="single" w:sz="4" w:space="0" w:color="000000"/>
              <w:left w:val="single" w:sz="4" w:space="0" w:color="000000"/>
              <w:bottom w:val="single" w:sz="4" w:space="0" w:color="000000"/>
            </w:tcBorders>
            <w:shd w:val="clear" w:color="auto" w:fill="auto"/>
          </w:tcPr>
          <w:p w:rsidR="00BE694C" w:rsidRPr="00291951" w:rsidRDefault="00BE694C" w:rsidP="00BE694C">
            <w:pPr>
              <w:spacing w:before="40" w:after="40"/>
              <w:rPr>
                <w:rFonts w:ascii="Century Gothic" w:hAnsi="Century Gothic" w:cs="Calibri"/>
                <w:b/>
                <w:sz w:val="20"/>
                <w:szCs w:val="20"/>
              </w:rPr>
            </w:pPr>
            <w:r w:rsidRPr="00291951">
              <w:rPr>
                <w:rFonts w:ascii="Century Gothic" w:hAnsi="Century Gothic" w:cs="Calibri"/>
                <w:b/>
                <w:sz w:val="20"/>
                <w:szCs w:val="20"/>
              </w:rPr>
              <w:t xml:space="preserve">NAZIV AKTIVNOSTI:  </w:t>
            </w:r>
            <w:r>
              <w:rPr>
                <w:rFonts w:ascii="Century Gothic" w:hAnsi="Century Gothic" w:cs="Calibri"/>
                <w:b/>
                <w:sz w:val="20"/>
                <w:szCs w:val="20"/>
              </w:rPr>
              <w:t>Literarna grupa</w:t>
            </w:r>
          </w:p>
          <w:p w:rsidR="001128ED" w:rsidRDefault="00BE694C" w:rsidP="00BE694C">
            <w:pPr>
              <w:spacing w:before="40" w:after="40"/>
              <w:rPr>
                <w:rFonts w:ascii="Century Gothic" w:hAnsi="Century Gothic" w:cs="Century Gothic"/>
                <w:sz w:val="19"/>
                <w:szCs w:val="19"/>
              </w:rPr>
            </w:pPr>
            <w:r>
              <w:rPr>
                <w:rFonts w:ascii="Century Gothic" w:hAnsi="Century Gothic" w:cs="Calibri"/>
                <w:b/>
                <w:sz w:val="20"/>
                <w:szCs w:val="20"/>
              </w:rPr>
              <w:t>NOSITELJ</w:t>
            </w:r>
            <w:r w:rsidRPr="00291951">
              <w:rPr>
                <w:rFonts w:ascii="Century Gothic" w:hAnsi="Century Gothic" w:cs="Calibri"/>
                <w:b/>
                <w:sz w:val="20"/>
                <w:szCs w:val="20"/>
              </w:rPr>
              <w:t>:</w:t>
            </w:r>
            <w:r>
              <w:rPr>
                <w:rFonts w:ascii="Century Gothic" w:hAnsi="Century Gothic" w:cs="Calibri"/>
                <w:b/>
                <w:sz w:val="20"/>
                <w:szCs w:val="20"/>
              </w:rPr>
              <w:t xml:space="preserve">   Đurđica Tolušić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BE694C" w:rsidRPr="00291951" w:rsidRDefault="00BE694C" w:rsidP="00BE694C">
            <w:pPr>
              <w:spacing w:before="40" w:after="40"/>
              <w:rPr>
                <w:rFonts w:ascii="Century Gothic" w:hAnsi="Century Gothic" w:cs="Calibri"/>
                <w:b/>
                <w:sz w:val="20"/>
                <w:szCs w:val="20"/>
              </w:rPr>
            </w:pPr>
            <w:r>
              <w:rPr>
                <w:rFonts w:ascii="Century Gothic" w:hAnsi="Century Gothic" w:cs="Calibri"/>
                <w:b/>
                <w:sz w:val="20"/>
                <w:szCs w:val="20"/>
              </w:rPr>
              <w:t>VREMENIK: 2</w:t>
            </w:r>
            <w:r w:rsidRPr="00291951">
              <w:rPr>
                <w:rFonts w:ascii="Century Gothic" w:hAnsi="Century Gothic" w:cs="Calibri"/>
                <w:b/>
                <w:sz w:val="20"/>
                <w:szCs w:val="20"/>
              </w:rPr>
              <w:t xml:space="preserve"> sat</w:t>
            </w:r>
            <w:r>
              <w:rPr>
                <w:rFonts w:ascii="Century Gothic" w:hAnsi="Century Gothic" w:cs="Calibri"/>
                <w:b/>
                <w:sz w:val="20"/>
                <w:szCs w:val="20"/>
              </w:rPr>
              <w:t>a</w:t>
            </w:r>
            <w:r w:rsidRPr="00291951">
              <w:rPr>
                <w:rFonts w:ascii="Century Gothic" w:hAnsi="Century Gothic" w:cs="Calibri"/>
                <w:b/>
                <w:sz w:val="20"/>
                <w:szCs w:val="20"/>
              </w:rPr>
              <w:t xml:space="preserve"> tjedno tijekom školske godine</w:t>
            </w:r>
          </w:p>
          <w:p w:rsidR="001128ED" w:rsidRDefault="00BE694C" w:rsidP="00BE694C">
            <w:pPr>
              <w:spacing w:before="40" w:after="40"/>
              <w:rPr>
                <w:rFonts w:ascii="Century Gothic" w:hAnsi="Century Gothic" w:cs="Century Gothic"/>
                <w:sz w:val="19"/>
                <w:szCs w:val="19"/>
              </w:rPr>
            </w:pPr>
            <w:r w:rsidRPr="00291951">
              <w:rPr>
                <w:rFonts w:ascii="Century Gothic" w:hAnsi="Century Gothic" w:cs="Calibri"/>
                <w:b/>
                <w:sz w:val="20"/>
                <w:szCs w:val="20"/>
              </w:rPr>
              <w:t xml:space="preserve">RAZRED: </w:t>
            </w:r>
            <w:r>
              <w:rPr>
                <w:rFonts w:ascii="Century Gothic" w:hAnsi="Century Gothic" w:cs="Calibri"/>
                <w:b/>
                <w:sz w:val="20"/>
                <w:szCs w:val="20"/>
              </w:rPr>
              <w:t>5. – 8. razred</w:t>
            </w:r>
          </w:p>
        </w:tc>
      </w:tr>
      <w:tr w:rsidR="001128ED" w:rsidTr="0064347E">
        <w:trPr>
          <w:trHeight w:val="567"/>
        </w:trPr>
        <w:tc>
          <w:tcPr>
            <w:tcW w:w="3085" w:type="dxa"/>
            <w:tcBorders>
              <w:top w:val="single" w:sz="4" w:space="0" w:color="000000"/>
              <w:left w:val="single" w:sz="4" w:space="0" w:color="000000"/>
              <w:bottom w:val="single" w:sz="4" w:space="0" w:color="000000"/>
            </w:tcBorders>
            <w:shd w:val="clear" w:color="auto" w:fill="auto"/>
          </w:tcPr>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razvoj jezično</w:t>
            </w:r>
            <w:r>
              <w:rPr>
                <w:rFonts w:ascii="Century Gothic" w:hAnsi="Century Gothic"/>
                <w:sz w:val="19"/>
                <w:szCs w:val="19"/>
              </w:rPr>
              <w:t>-</w:t>
            </w:r>
            <w:r w:rsidR="00E40B4B" w:rsidRPr="00B96F5B">
              <w:rPr>
                <w:rFonts w:ascii="Century Gothic" w:hAnsi="Century Gothic"/>
                <w:sz w:val="19"/>
                <w:szCs w:val="19"/>
              </w:rPr>
              <w:t xml:space="preserve">komunikacijskih sposobnosti pri govornoj i pisanoj uporabi jezika u </w:t>
            </w:r>
            <w:r w:rsidR="00E40B4B" w:rsidRPr="00B96F5B">
              <w:rPr>
                <w:rFonts w:ascii="Century Gothic" w:hAnsi="Century Gothic"/>
                <w:b/>
                <w:sz w:val="19"/>
                <w:szCs w:val="19"/>
              </w:rPr>
              <w:t>svim</w:t>
            </w:r>
            <w:r w:rsidR="00E40B4B" w:rsidRPr="00B96F5B">
              <w:rPr>
                <w:rFonts w:ascii="Century Gothic" w:hAnsi="Century Gothic"/>
                <w:sz w:val="19"/>
                <w:szCs w:val="19"/>
              </w:rPr>
              <w:t xml:space="preserve"> funkcionalnim stilovima</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razvoj literarnih sposobnosti, čitateljske kulture i čitateljskog interesa</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razvijanje interesa prema hrvatskoj i svjetskoj književnosti</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osposobljavanje učenika za adekvatno usmeno i pismeno izražavanje, bogaćenje rječnika i stila izražavanja</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razvijanje interesa za pisanje poezije, kraćih proznih vrsta i novinarskih vrsta</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lastRenderedPageBreak/>
              <w:t xml:space="preserve">- </w:t>
            </w:r>
            <w:r w:rsidR="00E40B4B" w:rsidRPr="00B96F5B">
              <w:rPr>
                <w:rFonts w:ascii="Century Gothic" w:hAnsi="Century Gothic"/>
                <w:sz w:val="19"/>
                <w:szCs w:val="19"/>
              </w:rPr>
              <w:t>poticanje učenika na izvođenje stvaralačkih i kreativnih zadataka</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razvijanje osjećaja za sklad</w:t>
            </w:r>
          </w:p>
          <w:p w:rsidR="00E40B4B" w:rsidRPr="00B96F5B" w:rsidRDefault="00B96F5B" w:rsidP="00B96F5B">
            <w:pPr>
              <w:pStyle w:val="NormalWeb"/>
              <w:spacing w:before="0" w:after="0" w:line="276" w:lineRule="auto"/>
              <w:ind w:right="252"/>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 xml:space="preserve">aktivan odnos prema radnim zadatcima </w:t>
            </w:r>
          </w:p>
          <w:p w:rsidR="001128ED" w:rsidRPr="00B96F5B" w:rsidRDefault="001128ED" w:rsidP="00B96F5B">
            <w:pPr>
              <w:spacing w:after="0"/>
              <w:rPr>
                <w:rFonts w:ascii="Century Gothic" w:hAnsi="Century Gothic" w:cs="Century Gothic"/>
                <w:sz w:val="19"/>
                <w:szCs w:val="19"/>
              </w:rPr>
            </w:pPr>
          </w:p>
        </w:tc>
        <w:tc>
          <w:tcPr>
            <w:tcW w:w="2728" w:type="dxa"/>
            <w:gridSpan w:val="2"/>
            <w:tcBorders>
              <w:top w:val="single" w:sz="4" w:space="0" w:color="000000"/>
              <w:left w:val="single" w:sz="4" w:space="0" w:color="000000"/>
              <w:bottom w:val="single" w:sz="4" w:space="0" w:color="000000"/>
            </w:tcBorders>
            <w:shd w:val="clear" w:color="auto" w:fill="auto"/>
          </w:tcPr>
          <w:p w:rsidR="00E40B4B" w:rsidRPr="00B96F5B" w:rsidRDefault="00B96F5B" w:rsidP="00B96F5B">
            <w:pPr>
              <w:pStyle w:val="ListParagraph"/>
              <w:spacing w:after="0"/>
              <w:ind w:left="0"/>
              <w:rPr>
                <w:rFonts w:ascii="Century Gothic" w:hAnsi="Century Gothic"/>
                <w:sz w:val="19"/>
                <w:szCs w:val="19"/>
              </w:rPr>
            </w:pPr>
            <w:r>
              <w:rPr>
                <w:rFonts w:ascii="Century Gothic" w:eastAsia="MS Mincho" w:hAnsi="Century Gothic"/>
                <w:color w:val="000000"/>
                <w:sz w:val="19"/>
                <w:szCs w:val="19"/>
                <w:lang w:eastAsia="ja-JP"/>
              </w:rPr>
              <w:lastRenderedPageBreak/>
              <w:t>- r</w:t>
            </w:r>
            <w:r w:rsidR="00E40B4B" w:rsidRPr="00B96F5B">
              <w:rPr>
                <w:rFonts w:ascii="Century Gothic" w:eastAsia="MS Mincho" w:hAnsi="Century Gothic"/>
                <w:color w:val="000000"/>
                <w:sz w:val="19"/>
                <w:szCs w:val="19"/>
                <w:lang w:eastAsia="ja-JP"/>
              </w:rPr>
              <w:t>azvijanje kulture pismenog izražavanja učenika</w:t>
            </w:r>
          </w:p>
          <w:p w:rsidR="00E40B4B" w:rsidRPr="00B96F5B" w:rsidRDefault="00B96F5B" w:rsidP="00B96F5B">
            <w:pPr>
              <w:pStyle w:val="ListParagraph"/>
              <w:spacing w:after="0"/>
              <w:ind w:left="0"/>
              <w:rPr>
                <w:rFonts w:ascii="Century Gothic" w:hAnsi="Century Gothic"/>
                <w:sz w:val="19"/>
                <w:szCs w:val="19"/>
              </w:rPr>
            </w:pPr>
            <w:r>
              <w:rPr>
                <w:rFonts w:ascii="Century Gothic" w:eastAsia="MS Mincho" w:hAnsi="Century Gothic"/>
                <w:color w:val="000000"/>
                <w:sz w:val="19"/>
                <w:szCs w:val="19"/>
                <w:lang w:eastAsia="ja-JP"/>
              </w:rPr>
              <w:t xml:space="preserve">- </w:t>
            </w:r>
            <w:r w:rsidR="00E40B4B" w:rsidRPr="00B96F5B">
              <w:rPr>
                <w:rFonts w:ascii="Century Gothic" w:eastAsia="MS Mincho" w:hAnsi="Century Gothic"/>
                <w:color w:val="000000"/>
                <w:sz w:val="19"/>
                <w:szCs w:val="19"/>
                <w:lang w:eastAsia="ja-JP"/>
              </w:rPr>
              <w:t>usvajanje, utvrđivanje i proširivanje znanja o vrstama lirskih, epskih, lirsko-epskih djela, kraćih proznih djela, novinarskim formama te osobinama književno-umjetničkog i novinarskog stila</w:t>
            </w:r>
          </w:p>
          <w:p w:rsidR="00E40B4B" w:rsidRPr="00B96F5B" w:rsidRDefault="00B96F5B" w:rsidP="00B96F5B">
            <w:pPr>
              <w:pStyle w:val="ListParagraph"/>
              <w:spacing w:after="0"/>
              <w:ind w:left="0"/>
              <w:rPr>
                <w:rFonts w:ascii="Century Gothic" w:hAnsi="Century Gothic"/>
                <w:sz w:val="19"/>
                <w:szCs w:val="19"/>
              </w:rPr>
            </w:pPr>
            <w:r>
              <w:rPr>
                <w:rFonts w:ascii="Century Gothic" w:eastAsia="MS Mincho" w:hAnsi="Century Gothic"/>
                <w:color w:val="000000"/>
                <w:sz w:val="19"/>
                <w:szCs w:val="19"/>
                <w:lang w:eastAsia="ja-JP"/>
              </w:rPr>
              <w:t xml:space="preserve">- </w:t>
            </w:r>
            <w:r w:rsidR="00E40B4B" w:rsidRPr="00B96F5B">
              <w:rPr>
                <w:rFonts w:ascii="Century Gothic" w:eastAsia="MS Mincho" w:hAnsi="Century Gothic"/>
                <w:color w:val="000000"/>
                <w:sz w:val="19"/>
                <w:szCs w:val="19"/>
                <w:lang w:eastAsia="ja-JP"/>
              </w:rPr>
              <w:t xml:space="preserve">tematikom svojih radova ukazivati na različite probleme s kojima se susreću učenici </w:t>
            </w:r>
          </w:p>
          <w:p w:rsidR="00E40B4B" w:rsidRPr="00B96F5B" w:rsidRDefault="00B96F5B" w:rsidP="00B96F5B">
            <w:pPr>
              <w:pStyle w:val="ListParagraph"/>
              <w:spacing w:after="0"/>
              <w:ind w:left="0"/>
              <w:rPr>
                <w:rFonts w:ascii="Century Gothic" w:hAnsi="Century Gothic"/>
                <w:sz w:val="19"/>
                <w:szCs w:val="19"/>
              </w:rPr>
            </w:pPr>
            <w:r>
              <w:rPr>
                <w:rFonts w:ascii="Century Gothic" w:eastAsia="MS Mincho" w:hAnsi="Century Gothic"/>
                <w:color w:val="000000"/>
                <w:sz w:val="19"/>
                <w:szCs w:val="19"/>
                <w:lang w:eastAsia="ja-JP"/>
              </w:rPr>
              <w:t xml:space="preserve">- </w:t>
            </w:r>
            <w:r w:rsidR="00E40B4B" w:rsidRPr="00B96F5B">
              <w:rPr>
                <w:rFonts w:ascii="Century Gothic" w:eastAsia="MS Mincho" w:hAnsi="Century Gothic"/>
                <w:color w:val="000000"/>
                <w:sz w:val="19"/>
                <w:szCs w:val="19"/>
                <w:lang w:eastAsia="ja-JP"/>
              </w:rPr>
              <w:t>povezivanje književno-umjetničkog sadržaja sa suvremenim medijima</w:t>
            </w:r>
          </w:p>
          <w:p w:rsidR="00E40B4B" w:rsidRPr="00B96F5B" w:rsidRDefault="00E40B4B" w:rsidP="00B96F5B">
            <w:pPr>
              <w:spacing w:after="0"/>
              <w:rPr>
                <w:rFonts w:ascii="Century Gothic" w:hAnsi="Century Gothic"/>
                <w:sz w:val="19"/>
                <w:szCs w:val="19"/>
              </w:rPr>
            </w:pPr>
            <w:r w:rsidRPr="00B96F5B">
              <w:rPr>
                <w:rFonts w:ascii="Century Gothic" w:eastAsia="MS Mincho" w:hAnsi="Century Gothic"/>
                <w:color w:val="000000"/>
                <w:sz w:val="19"/>
                <w:szCs w:val="19"/>
                <w:lang w:eastAsia="ja-JP"/>
              </w:rPr>
              <w:t>promicanje umjetničkih, kultur</w:t>
            </w:r>
            <w:r w:rsidR="00B96F5B">
              <w:rPr>
                <w:rFonts w:ascii="Century Gothic" w:eastAsia="MS Mincho" w:hAnsi="Century Gothic"/>
                <w:color w:val="000000"/>
                <w:sz w:val="19"/>
                <w:szCs w:val="19"/>
                <w:lang w:eastAsia="ja-JP"/>
              </w:rPr>
              <w:t>.</w:t>
            </w:r>
            <w:r w:rsidRPr="00B96F5B">
              <w:rPr>
                <w:rFonts w:ascii="Century Gothic" w:eastAsia="MS Mincho" w:hAnsi="Century Gothic"/>
                <w:color w:val="000000"/>
                <w:sz w:val="19"/>
                <w:szCs w:val="19"/>
                <w:lang w:eastAsia="ja-JP"/>
              </w:rPr>
              <w:t xml:space="preserve"> i zabavnih sadržaja</w:t>
            </w:r>
          </w:p>
          <w:p w:rsidR="00E40B4B" w:rsidRPr="00B96F5B" w:rsidRDefault="00B96F5B" w:rsidP="00B96F5B">
            <w:pPr>
              <w:spacing w:after="0"/>
              <w:rPr>
                <w:rFonts w:ascii="Century Gothic" w:hAnsi="Century Gothic"/>
                <w:sz w:val="19"/>
                <w:szCs w:val="19"/>
              </w:rPr>
            </w:pPr>
            <w:r>
              <w:rPr>
                <w:rFonts w:ascii="Century Gothic" w:hAnsi="Century Gothic"/>
                <w:sz w:val="19"/>
                <w:szCs w:val="19"/>
              </w:rPr>
              <w:lastRenderedPageBreak/>
              <w:t xml:space="preserve">- </w:t>
            </w:r>
            <w:r w:rsidR="00E40B4B" w:rsidRPr="00B96F5B">
              <w:rPr>
                <w:rFonts w:ascii="Century Gothic" w:hAnsi="Century Gothic"/>
                <w:sz w:val="19"/>
                <w:szCs w:val="19"/>
              </w:rPr>
              <w:t>razvoj</w:t>
            </w:r>
            <w:r>
              <w:rPr>
                <w:rFonts w:ascii="Century Gothic" w:hAnsi="Century Gothic"/>
                <w:sz w:val="19"/>
                <w:szCs w:val="19"/>
              </w:rPr>
              <w:t xml:space="preserve"> </w:t>
            </w:r>
            <w:r w:rsidR="00E40B4B" w:rsidRPr="00B96F5B">
              <w:rPr>
                <w:rFonts w:ascii="Century Gothic" w:hAnsi="Century Gothic"/>
                <w:sz w:val="19"/>
                <w:szCs w:val="19"/>
              </w:rPr>
              <w:t>sposobnosti izražavanja doživljaja, osjećaja, misli i stavova</w:t>
            </w:r>
          </w:p>
          <w:p w:rsidR="00E40B4B" w:rsidRPr="00B96F5B" w:rsidRDefault="00B96F5B" w:rsidP="00B96F5B">
            <w:pPr>
              <w:spacing w:after="0"/>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razvijanje osjetljivosti za književnu riječ</w:t>
            </w:r>
          </w:p>
          <w:p w:rsidR="001128ED" w:rsidRPr="00B96F5B" w:rsidRDefault="00B96F5B" w:rsidP="00B96F5B">
            <w:pPr>
              <w:spacing w:after="0"/>
              <w:rPr>
                <w:rFonts w:ascii="Century Gothic" w:hAnsi="Century Gothic"/>
                <w:sz w:val="19"/>
                <w:szCs w:val="19"/>
              </w:rPr>
            </w:pPr>
            <w:r>
              <w:rPr>
                <w:rFonts w:ascii="Century Gothic" w:hAnsi="Century Gothic"/>
                <w:sz w:val="19"/>
                <w:szCs w:val="19"/>
              </w:rPr>
              <w:t xml:space="preserve">- </w:t>
            </w:r>
            <w:r w:rsidR="00E40B4B" w:rsidRPr="00B96F5B">
              <w:rPr>
                <w:rFonts w:ascii="Century Gothic" w:hAnsi="Century Gothic"/>
                <w:sz w:val="19"/>
                <w:szCs w:val="19"/>
              </w:rPr>
              <w:t>osposobljavanje za vrjednovanje vlastitih i tuđih književnih i novinarskih ostvaraja</w:t>
            </w:r>
            <w:r>
              <w:rPr>
                <w:rFonts w:ascii="Century Gothic" w:hAnsi="Century Gothic"/>
                <w:sz w:val="19"/>
                <w:szCs w:val="19"/>
              </w:rPr>
              <w:t xml:space="preserve"> </w:t>
            </w:r>
          </w:p>
        </w:tc>
        <w:tc>
          <w:tcPr>
            <w:tcW w:w="2517" w:type="dxa"/>
            <w:tcBorders>
              <w:top w:val="single" w:sz="4" w:space="0" w:color="000000"/>
              <w:left w:val="single" w:sz="4" w:space="0" w:color="000000"/>
              <w:bottom w:val="single" w:sz="4" w:space="0" w:color="000000"/>
            </w:tcBorders>
            <w:shd w:val="clear" w:color="auto" w:fill="auto"/>
          </w:tcPr>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lastRenderedPageBreak/>
              <w:t>-</w:t>
            </w:r>
            <w:r>
              <w:rPr>
                <w:rFonts w:ascii="Century Gothic" w:hAnsi="Century Gothic" w:cs="Century Gothic"/>
                <w:sz w:val="19"/>
                <w:szCs w:val="19"/>
              </w:rPr>
              <w:t xml:space="preserve"> </w:t>
            </w:r>
            <w:r w:rsidRPr="00E40B4B">
              <w:rPr>
                <w:rFonts w:ascii="Century Gothic" w:hAnsi="Century Gothic" w:cs="Century Gothic"/>
                <w:sz w:val="19"/>
                <w:szCs w:val="19"/>
              </w:rPr>
              <w:t xml:space="preserve">učionički tip rada s učenicima uz uporabu nastavnih sredstava </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 nastavni listići,  multimedija)</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sidR="00B96F5B">
              <w:rPr>
                <w:rFonts w:ascii="Century Gothic" w:hAnsi="Century Gothic" w:cs="Century Gothic"/>
                <w:sz w:val="19"/>
                <w:szCs w:val="19"/>
              </w:rPr>
              <w:t xml:space="preserve"> </w:t>
            </w:r>
            <w:r w:rsidRPr="00E40B4B">
              <w:rPr>
                <w:rFonts w:ascii="Century Gothic" w:hAnsi="Century Gothic" w:cs="Century Gothic"/>
                <w:sz w:val="19"/>
                <w:szCs w:val="19"/>
              </w:rPr>
              <w:t>pismeno prepričavati izmijenjene ili dopunjene priče uvodeći novi događaj ili likove</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sidR="00B96F5B">
              <w:rPr>
                <w:rFonts w:ascii="Century Gothic" w:hAnsi="Century Gothic" w:cs="Century Gothic"/>
                <w:sz w:val="19"/>
                <w:szCs w:val="19"/>
              </w:rPr>
              <w:t xml:space="preserve"> </w:t>
            </w:r>
            <w:r w:rsidRPr="00E40B4B">
              <w:rPr>
                <w:rFonts w:ascii="Century Gothic" w:hAnsi="Century Gothic" w:cs="Century Gothic"/>
                <w:sz w:val="19"/>
                <w:szCs w:val="19"/>
              </w:rPr>
              <w:t>stvarati opise osoba, životinja, otvorenog i zatvorenog prostora</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sidR="00B96F5B">
              <w:rPr>
                <w:rFonts w:ascii="Century Gothic" w:hAnsi="Century Gothic" w:cs="Century Gothic"/>
                <w:sz w:val="19"/>
                <w:szCs w:val="19"/>
              </w:rPr>
              <w:t xml:space="preserve"> </w:t>
            </w:r>
            <w:r w:rsidRPr="00E40B4B">
              <w:rPr>
                <w:rFonts w:ascii="Century Gothic" w:hAnsi="Century Gothic" w:cs="Century Gothic"/>
                <w:sz w:val="19"/>
                <w:szCs w:val="19"/>
              </w:rPr>
              <w:t>dramatizirati prozne tekstove i poeziju</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sidR="00B96F5B">
              <w:rPr>
                <w:rFonts w:ascii="Century Gothic" w:hAnsi="Century Gothic" w:cs="Century Gothic"/>
                <w:sz w:val="19"/>
                <w:szCs w:val="19"/>
              </w:rPr>
              <w:t xml:space="preserve"> </w:t>
            </w:r>
            <w:r w:rsidRPr="00E40B4B">
              <w:rPr>
                <w:rFonts w:ascii="Century Gothic" w:hAnsi="Century Gothic" w:cs="Century Gothic"/>
                <w:sz w:val="19"/>
                <w:szCs w:val="19"/>
              </w:rPr>
              <w:t>pisati lirske minijature, okušati se u pisanju putopisa</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sidR="00B96F5B">
              <w:rPr>
                <w:rFonts w:ascii="Century Gothic" w:hAnsi="Century Gothic" w:cs="Century Gothic"/>
                <w:sz w:val="19"/>
                <w:szCs w:val="19"/>
              </w:rPr>
              <w:t xml:space="preserve"> </w:t>
            </w:r>
            <w:r w:rsidRPr="00E40B4B">
              <w:rPr>
                <w:rFonts w:ascii="Century Gothic" w:hAnsi="Century Gothic" w:cs="Century Gothic"/>
                <w:sz w:val="19"/>
                <w:szCs w:val="19"/>
              </w:rPr>
              <w:t>slušati i čitati književne i neknjiževne tekstove</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sidR="00B96F5B">
              <w:rPr>
                <w:rFonts w:ascii="Century Gothic" w:hAnsi="Century Gothic" w:cs="Century Gothic"/>
                <w:sz w:val="19"/>
                <w:szCs w:val="19"/>
              </w:rPr>
              <w:t xml:space="preserve"> </w:t>
            </w:r>
            <w:r w:rsidRPr="00E40B4B">
              <w:rPr>
                <w:rFonts w:ascii="Century Gothic" w:hAnsi="Century Gothic" w:cs="Century Gothic"/>
                <w:sz w:val="19"/>
                <w:szCs w:val="19"/>
              </w:rPr>
              <w:t xml:space="preserve">objaviti radove u </w:t>
            </w:r>
            <w:r w:rsidRPr="00E40B4B">
              <w:rPr>
                <w:rFonts w:ascii="Century Gothic" w:hAnsi="Century Gothic" w:cs="Century Gothic"/>
                <w:sz w:val="19"/>
                <w:szCs w:val="19"/>
              </w:rPr>
              <w:lastRenderedPageBreak/>
              <w:t>školskom listu; sudjelovati na smotrama, natječajima, izraditi zidne novine</w:t>
            </w:r>
          </w:p>
          <w:p w:rsidR="001128ED" w:rsidRDefault="001128ED" w:rsidP="00B96F5B">
            <w:pPr>
              <w:spacing w:after="0"/>
              <w:rPr>
                <w:rFonts w:ascii="Century Gothic" w:hAnsi="Century Gothic" w:cs="Century Gothic"/>
                <w:sz w:val="19"/>
                <w:szCs w:val="19"/>
              </w:rPr>
            </w:pPr>
          </w:p>
        </w:tc>
        <w:tc>
          <w:tcPr>
            <w:tcW w:w="2126" w:type="dxa"/>
            <w:tcBorders>
              <w:top w:val="single" w:sz="4" w:space="0" w:color="000000"/>
              <w:left w:val="single" w:sz="4" w:space="0" w:color="000000"/>
              <w:bottom w:val="single" w:sz="4" w:space="0" w:color="000000"/>
            </w:tcBorders>
            <w:shd w:val="clear" w:color="auto" w:fill="auto"/>
          </w:tcPr>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lastRenderedPageBreak/>
              <w:t>Potrošni materijal (papir, toner, …): 200 kn</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Putni troškovi (u slučaju odlaska na županijsku smotru LiDraNo 2020.): 150 kn</w:t>
            </w:r>
          </w:p>
          <w:p w:rsidR="001128ED" w:rsidRDefault="001128ED" w:rsidP="00B96F5B">
            <w:pPr>
              <w:spacing w:after="0"/>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Pr>
                <w:rFonts w:ascii="Century Gothic" w:hAnsi="Century Gothic" w:cs="Century Gothic"/>
                <w:sz w:val="19"/>
                <w:szCs w:val="19"/>
              </w:rPr>
              <w:t xml:space="preserve"> </w:t>
            </w:r>
            <w:r w:rsidRPr="00E40B4B">
              <w:rPr>
                <w:rFonts w:ascii="Century Gothic" w:hAnsi="Century Gothic" w:cs="Century Gothic"/>
                <w:sz w:val="19"/>
                <w:szCs w:val="19"/>
              </w:rPr>
              <w:t>opisno praćenje rada učenika</w:t>
            </w:r>
          </w:p>
          <w:p w:rsidR="001128ED"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Pr>
                <w:rFonts w:ascii="Century Gothic" w:hAnsi="Century Gothic" w:cs="Century Gothic"/>
                <w:sz w:val="19"/>
                <w:szCs w:val="19"/>
              </w:rPr>
              <w:t xml:space="preserve"> </w:t>
            </w:r>
            <w:r w:rsidRPr="00E40B4B">
              <w:rPr>
                <w:rFonts w:ascii="Century Gothic" w:hAnsi="Century Gothic" w:cs="Century Gothic"/>
                <w:sz w:val="19"/>
                <w:szCs w:val="19"/>
              </w:rPr>
              <w:t>analiza rada družine i samovrednovanje napretka učenika na području literarnog izraza</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Pr>
                <w:rFonts w:ascii="Century Gothic" w:hAnsi="Century Gothic" w:cs="Century Gothic"/>
                <w:sz w:val="19"/>
                <w:szCs w:val="19"/>
              </w:rPr>
              <w:t xml:space="preserve"> </w:t>
            </w:r>
            <w:r w:rsidRPr="00E40B4B">
              <w:rPr>
                <w:rFonts w:ascii="Century Gothic" w:hAnsi="Century Gothic" w:cs="Century Gothic"/>
                <w:sz w:val="19"/>
                <w:szCs w:val="19"/>
              </w:rPr>
              <w:t>objava radova u školskom listu</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Pr>
                <w:rFonts w:ascii="Century Gothic" w:hAnsi="Century Gothic" w:cs="Century Gothic"/>
                <w:sz w:val="19"/>
                <w:szCs w:val="19"/>
              </w:rPr>
              <w:t xml:space="preserve"> </w:t>
            </w:r>
            <w:r w:rsidRPr="00E40B4B">
              <w:rPr>
                <w:rFonts w:ascii="Century Gothic" w:hAnsi="Century Gothic" w:cs="Century Gothic"/>
                <w:sz w:val="19"/>
                <w:szCs w:val="19"/>
              </w:rPr>
              <w:t>izlaganje radova na zidnim novinama</w:t>
            </w:r>
          </w:p>
          <w:p w:rsidR="00E40B4B" w:rsidRPr="00E40B4B"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Pr>
                <w:rFonts w:ascii="Century Gothic" w:hAnsi="Century Gothic" w:cs="Century Gothic"/>
                <w:sz w:val="19"/>
                <w:szCs w:val="19"/>
              </w:rPr>
              <w:t xml:space="preserve"> </w:t>
            </w:r>
            <w:r w:rsidRPr="00E40B4B">
              <w:rPr>
                <w:rFonts w:ascii="Century Gothic" w:hAnsi="Century Gothic" w:cs="Century Gothic"/>
                <w:sz w:val="19"/>
                <w:szCs w:val="19"/>
              </w:rPr>
              <w:t>sudjelovanje na županijskoj smotri LiDraNo 2020.</w:t>
            </w:r>
          </w:p>
          <w:p w:rsidR="001128ED" w:rsidRDefault="00E40B4B" w:rsidP="00B96F5B">
            <w:pPr>
              <w:spacing w:after="0"/>
              <w:rPr>
                <w:rFonts w:ascii="Century Gothic" w:hAnsi="Century Gothic" w:cs="Century Gothic"/>
                <w:sz w:val="19"/>
                <w:szCs w:val="19"/>
              </w:rPr>
            </w:pPr>
            <w:r w:rsidRPr="00E40B4B">
              <w:rPr>
                <w:rFonts w:ascii="Century Gothic" w:hAnsi="Century Gothic" w:cs="Century Gothic"/>
                <w:sz w:val="19"/>
                <w:szCs w:val="19"/>
              </w:rPr>
              <w:t>-</w:t>
            </w:r>
            <w:r>
              <w:rPr>
                <w:rFonts w:ascii="Century Gothic" w:hAnsi="Century Gothic" w:cs="Century Gothic"/>
                <w:sz w:val="19"/>
                <w:szCs w:val="19"/>
              </w:rPr>
              <w:t xml:space="preserve"> </w:t>
            </w:r>
            <w:r w:rsidRPr="00E40B4B">
              <w:rPr>
                <w:rFonts w:ascii="Century Gothic" w:hAnsi="Century Gothic" w:cs="Century Gothic"/>
                <w:sz w:val="19"/>
                <w:szCs w:val="19"/>
              </w:rPr>
              <w:t>sudjelovanje na literarnim natječajima na regionalnoj i državnoj razini</w:t>
            </w:r>
          </w:p>
        </w:tc>
      </w:tr>
      <w:tr w:rsidR="00B96F5B" w:rsidTr="00E07651">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B96F5B" w:rsidRDefault="00B96F5B" w:rsidP="00B96F5B">
            <w:pPr>
              <w:spacing w:before="40" w:after="0"/>
              <w:jc w:val="center"/>
            </w:pPr>
            <w:r>
              <w:rPr>
                <w:rFonts w:ascii="Century Gothic" w:hAnsi="Century Gothic" w:cs="Century Gothic"/>
                <w:b/>
                <w:sz w:val="21"/>
                <w:szCs w:val="21"/>
              </w:rPr>
              <w:lastRenderedPageBreak/>
              <w:t>CILJ AKTIVNOSTI</w:t>
            </w:r>
          </w:p>
        </w:tc>
        <w:tc>
          <w:tcPr>
            <w:tcW w:w="2728" w:type="dxa"/>
            <w:gridSpan w:val="2"/>
            <w:tcBorders>
              <w:top w:val="single" w:sz="4" w:space="0" w:color="000000"/>
              <w:left w:val="single" w:sz="4" w:space="0" w:color="000000"/>
              <w:bottom w:val="single" w:sz="4" w:space="0" w:color="000000"/>
            </w:tcBorders>
            <w:shd w:val="clear" w:color="auto" w:fill="auto"/>
            <w:vAlign w:val="center"/>
          </w:tcPr>
          <w:p w:rsidR="00B96F5B" w:rsidRDefault="00B96F5B" w:rsidP="00B96F5B">
            <w:pPr>
              <w:spacing w:before="40" w:after="0"/>
              <w:jc w:val="center"/>
            </w:pPr>
            <w:r>
              <w:rPr>
                <w:rFonts w:ascii="Century Gothic" w:hAnsi="Century Gothic" w:cs="Century Gothic"/>
                <w:b/>
                <w:sz w:val="21"/>
                <w:szCs w:val="21"/>
              </w:rPr>
              <w:t>NAMJENA</w:t>
            </w:r>
          </w:p>
        </w:tc>
        <w:tc>
          <w:tcPr>
            <w:tcW w:w="2517" w:type="dxa"/>
            <w:tcBorders>
              <w:top w:val="single" w:sz="4" w:space="0" w:color="000000"/>
              <w:left w:val="single" w:sz="4" w:space="0" w:color="000000"/>
              <w:bottom w:val="single" w:sz="4" w:space="0" w:color="000000"/>
            </w:tcBorders>
            <w:shd w:val="clear" w:color="auto" w:fill="auto"/>
            <w:vAlign w:val="center"/>
          </w:tcPr>
          <w:p w:rsidR="00B96F5B" w:rsidRDefault="00B96F5B" w:rsidP="00B96F5B">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B96F5B" w:rsidRDefault="00B96F5B" w:rsidP="00B96F5B">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B96F5B" w:rsidRDefault="00B96F5B" w:rsidP="00B96F5B">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5B" w:rsidRDefault="00B96F5B" w:rsidP="00B96F5B">
            <w:pPr>
              <w:spacing w:before="40" w:after="0"/>
              <w:jc w:val="center"/>
            </w:pPr>
            <w:r>
              <w:rPr>
                <w:rFonts w:ascii="Century Gothic" w:hAnsi="Century Gothic" w:cs="Century Gothic"/>
                <w:b/>
                <w:sz w:val="21"/>
                <w:szCs w:val="21"/>
              </w:rPr>
              <w:t xml:space="preserve">NAČIN KORIŠTENJA </w:t>
            </w:r>
          </w:p>
          <w:p w:rsidR="00B96F5B" w:rsidRDefault="00B96F5B" w:rsidP="00B96F5B">
            <w:pPr>
              <w:spacing w:before="40" w:after="0"/>
              <w:jc w:val="center"/>
            </w:pPr>
            <w:r>
              <w:rPr>
                <w:rFonts w:ascii="Century Gothic" w:hAnsi="Century Gothic" w:cs="Century Gothic"/>
                <w:b/>
                <w:sz w:val="21"/>
                <w:szCs w:val="21"/>
              </w:rPr>
              <w:t>REZULTATA VREDNOVANJA</w:t>
            </w:r>
          </w:p>
        </w:tc>
      </w:tr>
      <w:tr w:rsidR="00B96F5B" w:rsidTr="00266F7D">
        <w:trPr>
          <w:trHeight w:val="567"/>
        </w:trPr>
        <w:tc>
          <w:tcPr>
            <w:tcW w:w="10456" w:type="dxa"/>
            <w:gridSpan w:val="5"/>
            <w:tcBorders>
              <w:top w:val="single" w:sz="4" w:space="0" w:color="000000"/>
              <w:left w:val="single" w:sz="4" w:space="0" w:color="000000"/>
              <w:bottom w:val="single" w:sz="4" w:space="0" w:color="000000"/>
            </w:tcBorders>
            <w:shd w:val="clear" w:color="auto" w:fill="auto"/>
          </w:tcPr>
          <w:p w:rsidR="00B96F5B" w:rsidRPr="005A0EE9" w:rsidRDefault="00B96F5B" w:rsidP="00B96F5B">
            <w:pPr>
              <w:spacing w:before="40" w:after="0"/>
            </w:pPr>
            <w:r w:rsidRPr="005A0EE9">
              <w:rPr>
                <w:rFonts w:ascii="Century Gothic" w:hAnsi="Century Gothic" w:cs="Century Gothic"/>
                <w:b/>
                <w:sz w:val="20"/>
                <w:szCs w:val="20"/>
              </w:rPr>
              <w:t xml:space="preserve">NAZIV AKTIVNOSTI:  Hrvatski znakovni jezik        </w:t>
            </w:r>
          </w:p>
          <w:p w:rsidR="00B96F5B" w:rsidRDefault="00B96F5B" w:rsidP="00B96F5B">
            <w:pPr>
              <w:spacing w:before="40" w:after="40"/>
              <w:rPr>
                <w:rFonts w:ascii="Century Gothic" w:hAnsi="Century Gothic" w:cs="Century Gothic"/>
                <w:sz w:val="19"/>
                <w:szCs w:val="19"/>
              </w:rPr>
            </w:pPr>
            <w:r w:rsidRPr="005A0EE9">
              <w:rPr>
                <w:rFonts w:ascii="Century Gothic" w:hAnsi="Century Gothic" w:cs="Century Gothic"/>
                <w:b/>
                <w:sz w:val="20"/>
                <w:szCs w:val="20"/>
              </w:rPr>
              <w:t xml:space="preserve">NOSITELJ:  Ivanka Vukojević </w:t>
            </w:r>
            <w:r w:rsidRPr="005A0EE9">
              <w:rPr>
                <w:rFonts w:ascii="Century Gothic" w:hAnsi="Century Gothic" w:cs="Century Gothic"/>
                <w:sz w:val="20"/>
                <w:szCs w:val="20"/>
              </w:rPr>
              <w:t xml:space="preserve">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B96F5B" w:rsidRPr="005A0EE9" w:rsidRDefault="00B96F5B" w:rsidP="00B96F5B">
            <w:pPr>
              <w:spacing w:before="40" w:after="0"/>
            </w:pPr>
            <w:r w:rsidRPr="005A0EE9">
              <w:rPr>
                <w:rFonts w:ascii="Century Gothic" w:hAnsi="Century Gothic" w:cs="Century Gothic"/>
                <w:b/>
                <w:sz w:val="20"/>
                <w:szCs w:val="20"/>
              </w:rPr>
              <w:t xml:space="preserve">VREMENIK:  1 sat tjedno tijekom školske godine </w:t>
            </w:r>
          </w:p>
          <w:p w:rsidR="00B96F5B" w:rsidRDefault="00B96F5B" w:rsidP="00B96F5B">
            <w:pPr>
              <w:spacing w:before="40" w:after="40"/>
              <w:rPr>
                <w:rFonts w:ascii="Century Gothic" w:hAnsi="Century Gothic" w:cs="Century Gothic"/>
                <w:sz w:val="19"/>
                <w:szCs w:val="19"/>
              </w:rPr>
            </w:pPr>
            <w:r w:rsidRPr="005A0EE9">
              <w:rPr>
                <w:rFonts w:ascii="Century Gothic" w:hAnsi="Century Gothic" w:cs="Century Gothic"/>
                <w:b/>
                <w:sz w:val="20"/>
                <w:szCs w:val="20"/>
              </w:rPr>
              <w:t>RAZRED: 5. - 8. razredi</w:t>
            </w:r>
          </w:p>
        </w:tc>
      </w:tr>
      <w:tr w:rsidR="0064347E" w:rsidTr="0064347E">
        <w:trPr>
          <w:trHeight w:val="567"/>
        </w:trPr>
        <w:tc>
          <w:tcPr>
            <w:tcW w:w="3085" w:type="dxa"/>
            <w:tcBorders>
              <w:top w:val="single" w:sz="4" w:space="0" w:color="000000"/>
              <w:left w:val="single" w:sz="4" w:space="0" w:color="000000"/>
              <w:bottom w:val="single" w:sz="4" w:space="0" w:color="000000"/>
            </w:tcBorders>
            <w:shd w:val="clear" w:color="auto" w:fill="auto"/>
          </w:tcPr>
          <w:p w:rsidR="0064347E" w:rsidRDefault="0064347E" w:rsidP="0064347E">
            <w:pPr>
              <w:pStyle w:val="NormalWeb"/>
              <w:spacing w:before="40" w:after="0" w:line="276" w:lineRule="auto"/>
            </w:pPr>
            <w:r>
              <w:rPr>
                <w:rFonts w:ascii="Century Gothic" w:hAnsi="Century Gothic" w:cs="Century Gothic"/>
                <w:sz w:val="19"/>
                <w:szCs w:val="19"/>
              </w:rPr>
              <w:t>Naučiti Hrvatski znakovni jezik</w:t>
            </w:r>
          </w:p>
          <w:p w:rsidR="0064347E" w:rsidRDefault="0064347E" w:rsidP="00E94F06">
            <w:pPr>
              <w:spacing w:before="40" w:after="40"/>
              <w:rPr>
                <w:rFonts w:ascii="Century Gothic" w:hAnsi="Century Gothic" w:cs="Century Gothic"/>
                <w:sz w:val="19"/>
                <w:szCs w:val="19"/>
              </w:rPr>
            </w:pPr>
          </w:p>
        </w:tc>
        <w:tc>
          <w:tcPr>
            <w:tcW w:w="2728" w:type="dxa"/>
            <w:gridSpan w:val="2"/>
            <w:tcBorders>
              <w:top w:val="single" w:sz="4" w:space="0" w:color="000000"/>
              <w:left w:val="single" w:sz="4" w:space="0" w:color="000000"/>
              <w:bottom w:val="single" w:sz="4" w:space="0" w:color="000000"/>
            </w:tcBorders>
            <w:shd w:val="clear" w:color="auto" w:fill="auto"/>
          </w:tcPr>
          <w:p w:rsidR="0064347E" w:rsidRDefault="0064347E" w:rsidP="0064347E">
            <w:pPr>
              <w:pStyle w:val="NormalWeb"/>
              <w:spacing w:before="40" w:after="0" w:line="276" w:lineRule="auto"/>
            </w:pPr>
            <w:r>
              <w:rPr>
                <w:rFonts w:ascii="Century Gothic" w:hAnsi="Century Gothic" w:cs="Century Gothic"/>
                <w:sz w:val="19"/>
                <w:szCs w:val="19"/>
              </w:rPr>
              <w:t>-komunicirati s osobama oštećena sluha</w:t>
            </w:r>
          </w:p>
          <w:p w:rsidR="0064347E" w:rsidRDefault="0064347E" w:rsidP="0064347E">
            <w:pPr>
              <w:pStyle w:val="ListParagraph"/>
              <w:spacing w:before="40" w:after="40"/>
              <w:ind w:left="0"/>
              <w:rPr>
                <w:rFonts w:ascii="Century Gothic" w:hAnsi="Century Gothic" w:cs="Century Gothic"/>
                <w:sz w:val="19"/>
                <w:szCs w:val="19"/>
              </w:rPr>
            </w:pPr>
            <w:r>
              <w:rPr>
                <w:rFonts w:ascii="Century Gothic" w:hAnsi="Century Gothic" w:cs="Century Gothic"/>
                <w:sz w:val="19"/>
                <w:szCs w:val="19"/>
              </w:rPr>
              <w:t>-bolja socijalizacija osoba oštećena sluha</w:t>
            </w:r>
          </w:p>
        </w:tc>
        <w:tc>
          <w:tcPr>
            <w:tcW w:w="2517" w:type="dxa"/>
            <w:tcBorders>
              <w:top w:val="single" w:sz="4" w:space="0" w:color="000000"/>
              <w:left w:val="single" w:sz="4" w:space="0" w:color="000000"/>
              <w:bottom w:val="single" w:sz="4" w:space="0" w:color="000000"/>
            </w:tcBorders>
            <w:shd w:val="clear" w:color="auto" w:fill="auto"/>
          </w:tcPr>
          <w:p w:rsidR="0064347E" w:rsidRDefault="0064347E" w:rsidP="00E94F06">
            <w:pPr>
              <w:spacing w:before="40" w:after="40"/>
              <w:rPr>
                <w:rFonts w:ascii="Century Gothic" w:hAnsi="Century Gothic" w:cs="Century Gothic"/>
                <w:sz w:val="19"/>
                <w:szCs w:val="19"/>
              </w:rPr>
            </w:pPr>
            <w:r>
              <w:rPr>
                <w:rFonts w:ascii="Century Gothic" w:hAnsi="Century Gothic" w:cs="Century Gothic"/>
                <w:sz w:val="19"/>
                <w:szCs w:val="19"/>
              </w:rPr>
              <w:t>Učenje i vježbanje na predviđenim satima</w:t>
            </w:r>
          </w:p>
        </w:tc>
        <w:tc>
          <w:tcPr>
            <w:tcW w:w="2126" w:type="dxa"/>
            <w:tcBorders>
              <w:top w:val="single" w:sz="4" w:space="0" w:color="000000"/>
              <w:left w:val="single" w:sz="4" w:space="0" w:color="000000"/>
              <w:bottom w:val="single" w:sz="4" w:space="0" w:color="000000"/>
            </w:tcBorders>
            <w:shd w:val="clear" w:color="auto" w:fill="auto"/>
          </w:tcPr>
          <w:p w:rsidR="0064347E" w:rsidRDefault="0064347E" w:rsidP="00E94F06">
            <w:pPr>
              <w:spacing w:before="40" w:after="40"/>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64347E" w:rsidRDefault="0064347E" w:rsidP="00E94F06">
            <w:pPr>
              <w:spacing w:before="40" w:after="40"/>
              <w:rPr>
                <w:rFonts w:ascii="Century Gothic" w:hAnsi="Century Gothic" w:cs="Century Gothic"/>
                <w:sz w:val="19"/>
                <w:szCs w:val="19"/>
              </w:rPr>
            </w:pPr>
            <w:r>
              <w:rPr>
                <w:rFonts w:ascii="Century Gothic" w:hAnsi="Century Gothic" w:cs="Century Gothic"/>
                <w:sz w:val="19"/>
                <w:szCs w:val="19"/>
              </w:rPr>
              <w:t>Pohvale, priznanja, opisna praćenja učeničkih postignuća</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4347E" w:rsidRDefault="0064347E" w:rsidP="00E94F06">
            <w:pPr>
              <w:spacing w:before="40" w:after="40"/>
              <w:rPr>
                <w:rFonts w:ascii="Century Gothic" w:hAnsi="Century Gothic" w:cs="Century Gothic"/>
                <w:sz w:val="19"/>
                <w:szCs w:val="19"/>
              </w:rPr>
            </w:pPr>
            <w:r>
              <w:rPr>
                <w:rFonts w:ascii="Century Gothic" w:hAnsi="Century Gothic" w:cs="Century Gothic"/>
                <w:sz w:val="19"/>
                <w:szCs w:val="19"/>
              </w:rPr>
              <w:t>Mogućnost uključivanja i u konkretnu komunikaciju s osobom oštećena sluha.</w:t>
            </w:r>
          </w:p>
        </w:tc>
      </w:tr>
      <w:tr w:rsidR="001128ED" w:rsidTr="0064347E">
        <w:trPr>
          <w:trHeight w:val="567"/>
        </w:trPr>
        <w:tc>
          <w:tcPr>
            <w:tcW w:w="10456" w:type="dxa"/>
            <w:gridSpan w:val="5"/>
            <w:tcBorders>
              <w:top w:val="single" w:sz="4" w:space="0" w:color="000000"/>
              <w:left w:val="single" w:sz="4" w:space="0" w:color="000000"/>
              <w:bottom w:val="single" w:sz="4" w:space="0" w:color="000000"/>
            </w:tcBorders>
            <w:shd w:val="clear" w:color="auto" w:fill="auto"/>
          </w:tcPr>
          <w:p w:rsidR="001128ED" w:rsidRPr="005A0EE9" w:rsidRDefault="001128ED" w:rsidP="001128ED">
            <w:pPr>
              <w:spacing w:before="40" w:after="40"/>
            </w:pPr>
            <w:r w:rsidRPr="005A0EE9">
              <w:rPr>
                <w:rFonts w:ascii="Century Gothic" w:hAnsi="Century Gothic" w:cs="Century Gothic"/>
                <w:b/>
                <w:sz w:val="20"/>
                <w:szCs w:val="20"/>
              </w:rPr>
              <w:t>NAZIV AKTIVNOSTI: Prva pomoć</w:t>
            </w:r>
          </w:p>
          <w:p w:rsidR="001128ED" w:rsidRDefault="001128ED" w:rsidP="001128ED">
            <w:pPr>
              <w:spacing w:before="40" w:after="40"/>
              <w:rPr>
                <w:rFonts w:ascii="Century Gothic" w:hAnsi="Century Gothic" w:cs="Century Gothic"/>
                <w:sz w:val="19"/>
                <w:szCs w:val="19"/>
              </w:rPr>
            </w:pPr>
            <w:r w:rsidRPr="005A0EE9">
              <w:rPr>
                <w:rFonts w:ascii="Century Gothic" w:hAnsi="Century Gothic" w:cs="Century Gothic"/>
                <w:b/>
                <w:sz w:val="20"/>
                <w:szCs w:val="20"/>
              </w:rPr>
              <w:t>NOSITELJI: J. M. Rajnović</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1128ED" w:rsidRPr="005A0EE9" w:rsidRDefault="001128ED" w:rsidP="001128ED">
            <w:pPr>
              <w:spacing w:after="0"/>
            </w:pPr>
            <w:r w:rsidRPr="005A0EE9">
              <w:rPr>
                <w:rFonts w:ascii="Century Gothic" w:hAnsi="Century Gothic" w:cs="Century Gothic"/>
                <w:b/>
                <w:sz w:val="20"/>
                <w:szCs w:val="20"/>
              </w:rPr>
              <w:t xml:space="preserve">VREMENIK:  1 sat tjedno tijekom školske godine </w:t>
            </w:r>
          </w:p>
          <w:p w:rsidR="001128ED" w:rsidRDefault="001128ED" w:rsidP="001128ED">
            <w:pPr>
              <w:spacing w:before="40" w:after="40"/>
              <w:rPr>
                <w:rFonts w:ascii="Century Gothic" w:hAnsi="Century Gothic" w:cs="Century Gothic"/>
                <w:sz w:val="19"/>
                <w:szCs w:val="19"/>
              </w:rPr>
            </w:pPr>
            <w:r w:rsidRPr="005A0EE9">
              <w:rPr>
                <w:rFonts w:ascii="Century Gothic" w:hAnsi="Century Gothic" w:cs="Century Gothic"/>
                <w:b/>
                <w:sz w:val="20"/>
                <w:szCs w:val="20"/>
              </w:rPr>
              <w:t>RAZRED: 8. razred PŠ Široko Polje</w:t>
            </w:r>
          </w:p>
        </w:tc>
      </w:tr>
      <w:tr w:rsidR="001128ED" w:rsidTr="0064347E">
        <w:trPr>
          <w:trHeight w:val="567"/>
        </w:trPr>
        <w:tc>
          <w:tcPr>
            <w:tcW w:w="3085" w:type="dxa"/>
            <w:tcBorders>
              <w:top w:val="single" w:sz="4" w:space="0" w:color="000000"/>
              <w:left w:val="single" w:sz="4" w:space="0" w:color="000000"/>
              <w:bottom w:val="single" w:sz="4" w:space="0" w:color="000000"/>
            </w:tcBorders>
            <w:shd w:val="clear" w:color="auto" w:fill="auto"/>
          </w:tcPr>
          <w:p w:rsidR="001128ED" w:rsidRDefault="001128ED" w:rsidP="0064347E">
            <w:pPr>
              <w:autoSpaceDE w:val="0"/>
              <w:spacing w:before="40" w:after="0"/>
              <w:rPr>
                <w:rFonts w:ascii="Century Gothic" w:hAnsi="Century Gothic" w:cs="Century Gothic"/>
                <w:sz w:val="19"/>
                <w:szCs w:val="19"/>
              </w:rPr>
            </w:pPr>
          </w:p>
          <w:p w:rsidR="001128ED" w:rsidRPr="005A0EE9" w:rsidRDefault="001128ED" w:rsidP="0064347E">
            <w:pPr>
              <w:autoSpaceDE w:val="0"/>
              <w:spacing w:before="40" w:after="0"/>
            </w:pPr>
            <w:r w:rsidRPr="005A0EE9">
              <w:rPr>
                <w:rFonts w:ascii="Century Gothic" w:hAnsi="Century Gothic" w:cs="Century Gothic"/>
                <w:sz w:val="19"/>
                <w:szCs w:val="19"/>
              </w:rPr>
              <w:t>- razvijanje humanosti i humanih vrednota kod učenika</w:t>
            </w:r>
          </w:p>
          <w:p w:rsidR="001128ED" w:rsidRPr="005A0EE9" w:rsidRDefault="001128ED" w:rsidP="0064347E">
            <w:pPr>
              <w:autoSpaceDE w:val="0"/>
              <w:spacing w:before="40" w:after="0"/>
            </w:pPr>
            <w:r w:rsidRPr="005A0EE9">
              <w:rPr>
                <w:rFonts w:ascii="Century Gothic" w:hAnsi="Century Gothic" w:cs="Century Gothic"/>
                <w:sz w:val="19"/>
                <w:szCs w:val="19"/>
              </w:rPr>
              <w:t xml:space="preserve">- poticanje na pomoć unesrećenim osobama         </w:t>
            </w:r>
          </w:p>
          <w:p w:rsidR="001128ED" w:rsidRPr="005A0EE9" w:rsidRDefault="001128ED" w:rsidP="0064347E">
            <w:pPr>
              <w:autoSpaceDE w:val="0"/>
              <w:spacing w:before="40" w:after="0"/>
            </w:pPr>
            <w:r w:rsidRPr="005A0EE9">
              <w:rPr>
                <w:rFonts w:ascii="Century Gothic" w:hAnsi="Century Gothic" w:cs="Century Gothic"/>
                <w:sz w:val="19"/>
                <w:szCs w:val="19"/>
              </w:rPr>
              <w:t xml:space="preserve">- razvijati brzinu, spretnost, točnost, preciznost i smirenost u situacijama nezgode/nesreće kod učenika </w:t>
            </w:r>
          </w:p>
          <w:p w:rsidR="001128ED" w:rsidRDefault="001128ED" w:rsidP="0064347E">
            <w:pPr>
              <w:spacing w:before="40" w:after="0"/>
              <w:rPr>
                <w:rFonts w:ascii="Century Gothic" w:hAnsi="Century Gothic" w:cs="Century Gothic"/>
                <w:sz w:val="19"/>
                <w:szCs w:val="19"/>
              </w:rPr>
            </w:pPr>
            <w:r w:rsidRPr="005A0EE9">
              <w:rPr>
                <w:rFonts w:ascii="Century Gothic" w:hAnsi="Century Gothic" w:cs="Century Gothic"/>
                <w:sz w:val="19"/>
                <w:szCs w:val="19"/>
              </w:rPr>
              <w:t>- poticati na zdrav način života</w:t>
            </w:r>
          </w:p>
        </w:tc>
        <w:tc>
          <w:tcPr>
            <w:tcW w:w="2728" w:type="dxa"/>
            <w:gridSpan w:val="2"/>
            <w:tcBorders>
              <w:top w:val="single" w:sz="4" w:space="0" w:color="000000"/>
              <w:left w:val="single" w:sz="4" w:space="0" w:color="000000"/>
              <w:bottom w:val="single" w:sz="4" w:space="0" w:color="000000"/>
            </w:tcBorders>
            <w:shd w:val="clear" w:color="auto" w:fill="auto"/>
          </w:tcPr>
          <w:p w:rsidR="0064347E" w:rsidRDefault="0064347E" w:rsidP="0064347E">
            <w:pPr>
              <w:spacing w:before="40" w:after="0"/>
              <w:rPr>
                <w:rFonts w:ascii="Century Gothic" w:hAnsi="Century Gothic" w:cs="Century Gothic"/>
                <w:sz w:val="19"/>
                <w:szCs w:val="19"/>
              </w:rPr>
            </w:pPr>
          </w:p>
          <w:p w:rsidR="0064347E" w:rsidRPr="005A0EE9" w:rsidRDefault="0064347E" w:rsidP="0064347E">
            <w:pPr>
              <w:spacing w:before="40" w:after="0"/>
            </w:pPr>
            <w:r w:rsidRPr="005A0EE9">
              <w:rPr>
                <w:rFonts w:ascii="Century Gothic" w:hAnsi="Century Gothic" w:cs="Century Gothic"/>
                <w:sz w:val="19"/>
                <w:szCs w:val="19"/>
              </w:rPr>
              <w:t xml:space="preserve">Priprema učenika za svakodnevni život, sudjelovanje na natjecanjima (općinsko, međužupanijsko, </w:t>
            </w:r>
          </w:p>
          <w:p w:rsidR="001128ED" w:rsidRDefault="0064347E" w:rsidP="0064347E">
            <w:pPr>
              <w:pStyle w:val="ListParagraph"/>
              <w:spacing w:before="40" w:after="0"/>
              <w:ind w:left="0"/>
              <w:rPr>
                <w:rFonts w:ascii="Century Gothic" w:hAnsi="Century Gothic" w:cs="Century Gothic"/>
                <w:sz w:val="19"/>
                <w:szCs w:val="19"/>
              </w:rPr>
            </w:pPr>
            <w:r w:rsidRPr="005A0EE9">
              <w:rPr>
                <w:rFonts w:ascii="Century Gothic" w:hAnsi="Century Gothic" w:cs="Century Gothic"/>
                <w:sz w:val="19"/>
                <w:szCs w:val="19"/>
              </w:rPr>
              <w:t>državno).</w:t>
            </w:r>
          </w:p>
        </w:tc>
        <w:tc>
          <w:tcPr>
            <w:tcW w:w="2517" w:type="dxa"/>
            <w:tcBorders>
              <w:top w:val="single" w:sz="4" w:space="0" w:color="000000"/>
              <w:left w:val="single" w:sz="4" w:space="0" w:color="000000"/>
              <w:bottom w:val="single" w:sz="4" w:space="0" w:color="000000"/>
            </w:tcBorders>
            <w:shd w:val="clear" w:color="auto" w:fill="auto"/>
          </w:tcPr>
          <w:p w:rsidR="0064347E" w:rsidRDefault="0064347E" w:rsidP="0064347E">
            <w:pPr>
              <w:spacing w:before="40" w:after="0"/>
              <w:rPr>
                <w:rFonts w:ascii="Century Gothic" w:hAnsi="Century Gothic" w:cs="Century Gothic"/>
                <w:sz w:val="19"/>
                <w:szCs w:val="19"/>
              </w:rPr>
            </w:pPr>
          </w:p>
          <w:p w:rsidR="0064347E" w:rsidRPr="005A0EE9" w:rsidRDefault="0064347E" w:rsidP="0064347E">
            <w:pPr>
              <w:spacing w:before="40" w:after="0"/>
            </w:pPr>
            <w:r w:rsidRPr="005A0EE9">
              <w:rPr>
                <w:rFonts w:ascii="Century Gothic" w:hAnsi="Century Gothic" w:cs="Century Gothic"/>
                <w:sz w:val="19"/>
                <w:szCs w:val="19"/>
              </w:rPr>
              <w:t>Skupni rad</w:t>
            </w:r>
          </w:p>
          <w:p w:rsidR="001128ED" w:rsidRDefault="0064347E" w:rsidP="0064347E">
            <w:pPr>
              <w:spacing w:before="40" w:after="0"/>
              <w:rPr>
                <w:rFonts w:ascii="Century Gothic" w:hAnsi="Century Gothic" w:cs="Century Gothic"/>
                <w:sz w:val="19"/>
                <w:szCs w:val="19"/>
              </w:rPr>
            </w:pPr>
            <w:r w:rsidRPr="005A0EE9">
              <w:rPr>
                <w:rFonts w:ascii="Century Gothic" w:hAnsi="Century Gothic" w:cs="Century Gothic"/>
                <w:sz w:val="19"/>
                <w:szCs w:val="19"/>
              </w:rPr>
              <w:t>Individualni rad.</w:t>
            </w:r>
          </w:p>
        </w:tc>
        <w:tc>
          <w:tcPr>
            <w:tcW w:w="2126" w:type="dxa"/>
            <w:tcBorders>
              <w:top w:val="single" w:sz="4" w:space="0" w:color="000000"/>
              <w:left w:val="single" w:sz="4" w:space="0" w:color="000000"/>
              <w:bottom w:val="single" w:sz="4" w:space="0" w:color="000000"/>
            </w:tcBorders>
            <w:shd w:val="clear" w:color="auto" w:fill="auto"/>
          </w:tcPr>
          <w:p w:rsidR="001128ED" w:rsidRDefault="001128ED" w:rsidP="0064347E">
            <w:pPr>
              <w:spacing w:before="40" w:after="0"/>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64347E" w:rsidRDefault="0064347E" w:rsidP="0064347E">
            <w:pPr>
              <w:pStyle w:val="ListParagraph"/>
              <w:spacing w:before="40" w:after="0"/>
              <w:ind w:left="0"/>
              <w:rPr>
                <w:rFonts w:ascii="Century Gothic" w:hAnsi="Century Gothic" w:cs="Century Gothic"/>
                <w:sz w:val="19"/>
                <w:szCs w:val="19"/>
              </w:rPr>
            </w:pPr>
          </w:p>
          <w:p w:rsidR="0064347E" w:rsidRPr="005A0EE9" w:rsidRDefault="0064347E" w:rsidP="0064347E">
            <w:pPr>
              <w:pStyle w:val="ListParagraph"/>
              <w:spacing w:before="40" w:after="0"/>
              <w:ind w:left="0"/>
            </w:pPr>
            <w:r w:rsidRPr="005A0EE9">
              <w:rPr>
                <w:rFonts w:ascii="Century Gothic" w:hAnsi="Century Gothic" w:cs="Century Gothic"/>
                <w:sz w:val="19"/>
                <w:szCs w:val="19"/>
              </w:rPr>
              <w:t xml:space="preserve">Postignuti rezultati u radu, aktivnost pri radu, zainteresiranost, dosljednost. </w:t>
            </w:r>
          </w:p>
          <w:p w:rsidR="001128ED" w:rsidRDefault="0064347E" w:rsidP="0064347E">
            <w:pPr>
              <w:spacing w:before="40" w:after="0"/>
              <w:rPr>
                <w:rFonts w:ascii="Century Gothic" w:hAnsi="Century Gothic" w:cs="Century Gothic"/>
                <w:sz w:val="19"/>
                <w:szCs w:val="19"/>
              </w:rPr>
            </w:pPr>
            <w:r w:rsidRPr="005A0EE9">
              <w:rPr>
                <w:rFonts w:ascii="Century Gothic" w:hAnsi="Century Gothic" w:cs="Century Gothic"/>
                <w:sz w:val="19"/>
                <w:szCs w:val="19"/>
              </w:rPr>
              <w:t>Vrednovanje nagradama i priznanjima.</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4347E" w:rsidRDefault="0064347E" w:rsidP="0064347E">
            <w:pPr>
              <w:pStyle w:val="ListParagraph"/>
              <w:spacing w:before="40" w:after="0"/>
              <w:ind w:left="0"/>
              <w:rPr>
                <w:rFonts w:ascii="Century Gothic" w:hAnsi="Century Gothic" w:cs="Century Gothic"/>
                <w:sz w:val="19"/>
                <w:szCs w:val="19"/>
              </w:rPr>
            </w:pPr>
          </w:p>
          <w:p w:rsidR="0064347E" w:rsidRPr="005A0EE9" w:rsidRDefault="0064347E" w:rsidP="0064347E">
            <w:pPr>
              <w:pStyle w:val="ListParagraph"/>
              <w:spacing w:before="40" w:after="0"/>
              <w:ind w:left="0"/>
            </w:pPr>
            <w:r w:rsidRPr="005A0EE9">
              <w:rPr>
                <w:rFonts w:ascii="Century Gothic" w:hAnsi="Century Gothic" w:cs="Century Gothic"/>
                <w:sz w:val="19"/>
                <w:szCs w:val="19"/>
              </w:rPr>
              <w:t>Motivacija učenika.</w:t>
            </w:r>
          </w:p>
          <w:p w:rsidR="001128ED" w:rsidRDefault="0064347E" w:rsidP="0064347E">
            <w:pPr>
              <w:spacing w:before="40" w:after="0"/>
              <w:rPr>
                <w:rFonts w:ascii="Century Gothic" w:hAnsi="Century Gothic" w:cs="Century Gothic"/>
                <w:sz w:val="19"/>
                <w:szCs w:val="19"/>
              </w:rPr>
            </w:pPr>
            <w:r w:rsidRPr="005A0EE9">
              <w:rPr>
                <w:rFonts w:ascii="Century Gothic" w:hAnsi="Century Gothic" w:cs="Century Gothic"/>
                <w:sz w:val="19"/>
                <w:szCs w:val="19"/>
              </w:rPr>
              <w:t>Stečena znanja primijeniti u svakodnevnom životu.</w:t>
            </w:r>
          </w:p>
        </w:tc>
      </w:tr>
      <w:bookmarkEnd w:id="19"/>
      <w:bookmarkEnd w:id="20"/>
    </w:tbl>
    <w:p w:rsidR="00BA143E" w:rsidRDefault="00BA143E">
      <w:pPr>
        <w:rPr>
          <w:rFonts w:ascii="Century Gothic" w:hAnsi="Century Gothic" w:cs="Century Gothic"/>
          <w:b/>
          <w:sz w:val="19"/>
          <w:szCs w:val="19"/>
        </w:rPr>
      </w:pPr>
    </w:p>
    <w:p w:rsidR="0064347E" w:rsidRDefault="0064347E">
      <w:pPr>
        <w:rPr>
          <w:rFonts w:ascii="Century Gothic" w:hAnsi="Century Gothic" w:cs="Century Gothic"/>
          <w:b/>
          <w:sz w:val="19"/>
          <w:szCs w:val="19"/>
        </w:rPr>
      </w:pPr>
    </w:p>
    <w:p w:rsidR="0064347E" w:rsidRDefault="005A0EE9">
      <w:r>
        <w:br w:type="page"/>
      </w:r>
    </w:p>
    <w:tbl>
      <w:tblPr>
        <w:tblpPr w:leftFromText="180" w:rightFromText="180" w:vertAnchor="text" w:horzAnchor="margin" w:tblpXSpec="center" w:tblpY="255"/>
        <w:tblW w:w="16039" w:type="dxa"/>
        <w:tblLayout w:type="fixed"/>
        <w:tblLook w:val="0000"/>
      </w:tblPr>
      <w:tblGrid>
        <w:gridCol w:w="3085"/>
        <w:gridCol w:w="2693"/>
        <w:gridCol w:w="35"/>
        <w:gridCol w:w="2517"/>
        <w:gridCol w:w="2126"/>
        <w:gridCol w:w="2552"/>
        <w:gridCol w:w="3031"/>
      </w:tblGrid>
      <w:tr w:rsidR="0064347E" w:rsidTr="00266F7D">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64347E" w:rsidRDefault="0064347E" w:rsidP="00266F7D">
            <w:pPr>
              <w:spacing w:before="40" w:after="0"/>
              <w:jc w:val="center"/>
            </w:pPr>
            <w:r>
              <w:rPr>
                <w:rFonts w:ascii="Century Gothic" w:hAnsi="Century Gothic" w:cs="Century Gothic"/>
                <w:b/>
                <w:sz w:val="21"/>
                <w:szCs w:val="21"/>
              </w:rPr>
              <w:t>CILJ AKTIVNOSTI</w:t>
            </w:r>
          </w:p>
        </w:tc>
        <w:tc>
          <w:tcPr>
            <w:tcW w:w="2728" w:type="dxa"/>
            <w:gridSpan w:val="2"/>
            <w:tcBorders>
              <w:top w:val="single" w:sz="4" w:space="0" w:color="000000"/>
              <w:left w:val="single" w:sz="4" w:space="0" w:color="000000"/>
              <w:bottom w:val="single" w:sz="4" w:space="0" w:color="000000"/>
            </w:tcBorders>
            <w:shd w:val="clear" w:color="auto" w:fill="auto"/>
            <w:vAlign w:val="center"/>
          </w:tcPr>
          <w:p w:rsidR="0064347E" w:rsidRDefault="0064347E" w:rsidP="00266F7D">
            <w:pPr>
              <w:spacing w:before="40" w:after="0"/>
              <w:jc w:val="center"/>
            </w:pPr>
            <w:r>
              <w:rPr>
                <w:rFonts w:ascii="Century Gothic" w:hAnsi="Century Gothic" w:cs="Century Gothic"/>
                <w:b/>
                <w:sz w:val="21"/>
                <w:szCs w:val="21"/>
              </w:rPr>
              <w:t>NAMJENA</w:t>
            </w:r>
          </w:p>
        </w:tc>
        <w:tc>
          <w:tcPr>
            <w:tcW w:w="2517" w:type="dxa"/>
            <w:tcBorders>
              <w:top w:val="single" w:sz="4" w:space="0" w:color="000000"/>
              <w:left w:val="single" w:sz="4" w:space="0" w:color="000000"/>
              <w:bottom w:val="single" w:sz="4" w:space="0" w:color="000000"/>
            </w:tcBorders>
            <w:shd w:val="clear" w:color="auto" w:fill="auto"/>
            <w:vAlign w:val="center"/>
          </w:tcPr>
          <w:p w:rsidR="0064347E" w:rsidRDefault="0064347E" w:rsidP="00266F7D">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64347E" w:rsidRDefault="0064347E" w:rsidP="00266F7D">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64347E" w:rsidRDefault="0064347E" w:rsidP="00266F7D">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47E" w:rsidRDefault="0064347E" w:rsidP="00266F7D">
            <w:pPr>
              <w:spacing w:before="40" w:after="0"/>
              <w:jc w:val="center"/>
            </w:pPr>
            <w:r>
              <w:rPr>
                <w:rFonts w:ascii="Century Gothic" w:hAnsi="Century Gothic" w:cs="Century Gothic"/>
                <w:b/>
                <w:sz w:val="21"/>
                <w:szCs w:val="21"/>
              </w:rPr>
              <w:t xml:space="preserve">NAČIN KORIŠTENJA </w:t>
            </w:r>
          </w:p>
          <w:p w:rsidR="0064347E" w:rsidRDefault="0064347E" w:rsidP="00266F7D">
            <w:pPr>
              <w:spacing w:before="40" w:after="0"/>
              <w:jc w:val="center"/>
            </w:pPr>
            <w:r>
              <w:rPr>
                <w:rFonts w:ascii="Century Gothic" w:hAnsi="Century Gothic" w:cs="Century Gothic"/>
                <w:b/>
                <w:sz w:val="21"/>
                <w:szCs w:val="21"/>
              </w:rPr>
              <w:t>REZULTATA VREDNOVANJA</w:t>
            </w:r>
          </w:p>
        </w:tc>
      </w:tr>
      <w:tr w:rsidR="0064347E" w:rsidTr="00266F7D">
        <w:trPr>
          <w:trHeight w:val="567"/>
        </w:trPr>
        <w:tc>
          <w:tcPr>
            <w:tcW w:w="10456" w:type="dxa"/>
            <w:gridSpan w:val="5"/>
            <w:tcBorders>
              <w:top w:val="single" w:sz="4" w:space="0" w:color="000000"/>
              <w:left w:val="single" w:sz="4" w:space="0" w:color="000000"/>
              <w:bottom w:val="single" w:sz="4" w:space="0" w:color="000000"/>
            </w:tcBorders>
            <w:shd w:val="clear" w:color="auto" w:fill="auto"/>
          </w:tcPr>
          <w:p w:rsidR="0064347E" w:rsidRPr="005A0EE9" w:rsidRDefault="0064347E" w:rsidP="0064347E">
            <w:pPr>
              <w:spacing w:before="40" w:after="0"/>
              <w:jc w:val="both"/>
            </w:pPr>
            <w:r w:rsidRPr="005A0EE9">
              <w:rPr>
                <w:rFonts w:ascii="Century Gothic" w:hAnsi="Century Gothic" w:cs="Century Gothic"/>
                <w:b/>
                <w:sz w:val="20"/>
                <w:szCs w:val="20"/>
              </w:rPr>
              <w:t xml:space="preserve">NAZIV AKTIVNOSTI:   Likovna grupa        </w:t>
            </w:r>
          </w:p>
          <w:p w:rsidR="0064347E" w:rsidRDefault="0064347E" w:rsidP="0064347E">
            <w:pPr>
              <w:spacing w:before="40" w:after="40"/>
              <w:rPr>
                <w:rFonts w:ascii="Century Gothic" w:hAnsi="Century Gothic" w:cs="Century Gothic"/>
                <w:sz w:val="19"/>
                <w:szCs w:val="19"/>
              </w:rPr>
            </w:pPr>
            <w:r w:rsidRPr="005A0EE9">
              <w:rPr>
                <w:rFonts w:ascii="Century Gothic" w:hAnsi="Century Gothic" w:cs="Century Gothic"/>
                <w:b/>
                <w:sz w:val="20"/>
                <w:szCs w:val="20"/>
              </w:rPr>
              <w:t xml:space="preserve">NOSITELJ: učiteljica likovne kulture Dajana Karas </w:t>
            </w:r>
            <w:r w:rsidRPr="005A0EE9">
              <w:rPr>
                <w:rFonts w:ascii="Century Gothic" w:hAnsi="Century Gothic" w:cs="Century Gothic"/>
                <w:sz w:val="20"/>
                <w:szCs w:val="20"/>
              </w:rPr>
              <w:t xml:space="preserve">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64347E" w:rsidRPr="005A0EE9" w:rsidRDefault="0064347E" w:rsidP="0064347E">
            <w:pPr>
              <w:spacing w:before="40" w:after="0"/>
              <w:jc w:val="both"/>
            </w:pPr>
            <w:r w:rsidRPr="005A0EE9">
              <w:rPr>
                <w:rFonts w:ascii="Century Gothic" w:hAnsi="Century Gothic" w:cs="Century Gothic"/>
                <w:b/>
                <w:sz w:val="20"/>
                <w:szCs w:val="20"/>
              </w:rPr>
              <w:t xml:space="preserve">VREMENIK:  2 sata tjedno tijekom školske godine </w:t>
            </w:r>
          </w:p>
          <w:p w:rsidR="0064347E" w:rsidRDefault="0064347E" w:rsidP="0064347E">
            <w:pPr>
              <w:spacing w:before="40" w:after="40"/>
              <w:rPr>
                <w:rFonts w:ascii="Century Gothic" w:hAnsi="Century Gothic" w:cs="Century Gothic"/>
                <w:sz w:val="19"/>
                <w:szCs w:val="19"/>
              </w:rPr>
            </w:pPr>
            <w:r w:rsidRPr="005A0EE9">
              <w:rPr>
                <w:rFonts w:ascii="Century Gothic" w:hAnsi="Century Gothic" w:cs="Century Gothic"/>
                <w:b/>
                <w:sz w:val="20"/>
                <w:szCs w:val="20"/>
              </w:rPr>
              <w:t>RAZRED: 8. razredi</w:t>
            </w:r>
          </w:p>
        </w:tc>
      </w:tr>
      <w:tr w:rsidR="0064347E" w:rsidTr="00266F7D">
        <w:trPr>
          <w:trHeight w:val="567"/>
        </w:trPr>
        <w:tc>
          <w:tcPr>
            <w:tcW w:w="3085"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spacing w:after="0"/>
            </w:pPr>
            <w:r w:rsidRPr="005A0EE9">
              <w:rPr>
                <w:rFonts w:ascii="Century Gothic" w:hAnsi="Century Gothic" w:cs="Century Gothic"/>
                <w:sz w:val="20"/>
                <w:szCs w:val="20"/>
              </w:rPr>
              <w:t>Jačanje interesa za likovni i vizualni medij.</w:t>
            </w:r>
          </w:p>
          <w:p w:rsidR="0064347E" w:rsidRPr="005A0EE9" w:rsidRDefault="0064347E" w:rsidP="0064347E">
            <w:pPr>
              <w:spacing w:after="0"/>
            </w:pPr>
            <w:r w:rsidRPr="005A0EE9">
              <w:rPr>
                <w:rFonts w:ascii="Century Gothic" w:hAnsi="Century Gothic" w:cs="Century Gothic"/>
                <w:bCs/>
                <w:sz w:val="20"/>
                <w:szCs w:val="20"/>
              </w:rPr>
              <w:t xml:space="preserve">Produbiti i </w:t>
            </w:r>
            <w:r w:rsidRPr="005A0EE9">
              <w:rPr>
                <w:rFonts w:ascii="Century Gothic" w:hAnsi="Century Gothic" w:cs="Century Gothic"/>
                <w:sz w:val="20"/>
                <w:szCs w:val="20"/>
              </w:rPr>
              <w:t xml:space="preserve">razviti likovne sposobnosti crtanja, slikanja i modeliranja različitim tehnikama i materijalima. </w:t>
            </w:r>
          </w:p>
          <w:p w:rsidR="0064347E" w:rsidRDefault="0064347E" w:rsidP="0064347E">
            <w:pPr>
              <w:spacing w:before="40" w:after="40"/>
              <w:rPr>
                <w:rFonts w:ascii="Century Gothic" w:hAnsi="Century Gothic" w:cs="Century Gothic"/>
                <w:sz w:val="19"/>
                <w:szCs w:val="19"/>
              </w:rPr>
            </w:pPr>
            <w:r w:rsidRPr="005A0EE9">
              <w:rPr>
                <w:rFonts w:ascii="Century Gothic" w:hAnsi="Century Gothic" w:cs="Century Gothic"/>
                <w:bCs/>
                <w:sz w:val="20"/>
                <w:szCs w:val="20"/>
              </w:rPr>
              <w:t>Osposobiti učenike za samostalno i kreativno stvaralaštvo.</w:t>
            </w:r>
          </w:p>
        </w:tc>
        <w:tc>
          <w:tcPr>
            <w:tcW w:w="2728" w:type="dxa"/>
            <w:gridSpan w:val="2"/>
            <w:tcBorders>
              <w:top w:val="single" w:sz="4" w:space="0" w:color="000000"/>
              <w:left w:val="single" w:sz="4" w:space="0" w:color="000000"/>
              <w:bottom w:val="single" w:sz="4" w:space="0" w:color="000000"/>
            </w:tcBorders>
            <w:shd w:val="clear" w:color="auto" w:fill="auto"/>
          </w:tcPr>
          <w:p w:rsidR="0064347E" w:rsidRPr="005A0EE9" w:rsidRDefault="0064347E" w:rsidP="0064347E">
            <w:pPr>
              <w:spacing w:after="0"/>
            </w:pPr>
            <w:r w:rsidRPr="005A0EE9">
              <w:rPr>
                <w:rFonts w:ascii="Century Gothic" w:hAnsi="Century Gothic" w:cs="Century Gothic"/>
                <w:sz w:val="20"/>
                <w:szCs w:val="20"/>
              </w:rPr>
              <w:t xml:space="preserve">Za uzrast učenika </w:t>
            </w:r>
            <w:r>
              <w:rPr>
                <w:rFonts w:ascii="Century Gothic" w:hAnsi="Century Gothic" w:cs="Century Gothic"/>
                <w:sz w:val="20"/>
                <w:szCs w:val="20"/>
              </w:rPr>
              <w:t>8</w:t>
            </w:r>
            <w:r w:rsidRPr="005A0EE9">
              <w:rPr>
                <w:rFonts w:ascii="Century Gothic" w:hAnsi="Century Gothic" w:cs="Century Gothic"/>
                <w:sz w:val="20"/>
                <w:szCs w:val="20"/>
              </w:rPr>
              <w:t>. razreda koji imaju sklonost prema umjetničkom izražavanju.</w:t>
            </w:r>
          </w:p>
          <w:p w:rsidR="0064347E" w:rsidRDefault="0064347E" w:rsidP="00266F7D">
            <w:pPr>
              <w:pStyle w:val="ListParagraph"/>
              <w:spacing w:before="40" w:after="40"/>
              <w:ind w:left="0"/>
              <w:rPr>
                <w:rFonts w:ascii="Century Gothic" w:hAnsi="Century Gothic" w:cs="Century Gothic"/>
                <w:sz w:val="19"/>
                <w:szCs w:val="19"/>
              </w:rPr>
            </w:pPr>
          </w:p>
        </w:tc>
        <w:tc>
          <w:tcPr>
            <w:tcW w:w="2517"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spacing w:after="0"/>
            </w:pPr>
            <w:r w:rsidRPr="005A0EE9">
              <w:rPr>
                <w:rFonts w:ascii="Century Gothic" w:hAnsi="Century Gothic" w:cs="Century Gothic"/>
                <w:sz w:val="20"/>
                <w:szCs w:val="20"/>
              </w:rPr>
              <w:t xml:space="preserve">Kontinuirani rad (1 tjednom) tijekom školske godine. </w:t>
            </w:r>
          </w:p>
          <w:p w:rsidR="0064347E" w:rsidRPr="005A0EE9" w:rsidRDefault="0064347E" w:rsidP="0064347E">
            <w:pPr>
              <w:spacing w:after="0"/>
            </w:pPr>
            <w:r w:rsidRPr="005A0EE9">
              <w:rPr>
                <w:rFonts w:ascii="Century Gothic" w:hAnsi="Century Gothic" w:cs="Century Gothic"/>
                <w:sz w:val="20"/>
                <w:szCs w:val="20"/>
              </w:rPr>
              <w:t xml:space="preserve">Individualni rad, rad u parovima, rad u grupama. </w:t>
            </w:r>
          </w:p>
          <w:p w:rsidR="0064347E" w:rsidRPr="005A0EE9" w:rsidRDefault="0064347E" w:rsidP="0064347E">
            <w:pPr>
              <w:spacing w:after="0"/>
            </w:pPr>
            <w:r w:rsidRPr="005A0EE9">
              <w:rPr>
                <w:rFonts w:ascii="Century Gothic" w:hAnsi="Century Gothic" w:cs="Century Gothic"/>
                <w:sz w:val="20"/>
                <w:szCs w:val="20"/>
              </w:rPr>
              <w:t xml:space="preserve">Upoznavanje učenika s raznima materijalima (slama, stiropor, papir, plastika i sl. ) </w:t>
            </w:r>
          </w:p>
          <w:p w:rsidR="0064347E" w:rsidRDefault="0064347E" w:rsidP="00266F7D">
            <w:pPr>
              <w:spacing w:before="40" w:after="40"/>
              <w:rPr>
                <w:rFonts w:ascii="Century Gothic" w:hAnsi="Century Gothic" w:cs="Century Gothic"/>
                <w:sz w:val="19"/>
                <w:szCs w:val="19"/>
              </w:rPr>
            </w:pPr>
          </w:p>
        </w:tc>
        <w:tc>
          <w:tcPr>
            <w:tcW w:w="2126" w:type="dxa"/>
            <w:tcBorders>
              <w:top w:val="single" w:sz="4" w:space="0" w:color="000000"/>
              <w:left w:val="single" w:sz="4" w:space="0" w:color="000000"/>
              <w:bottom w:val="single" w:sz="4" w:space="0" w:color="000000"/>
            </w:tcBorders>
            <w:shd w:val="clear" w:color="auto" w:fill="auto"/>
          </w:tcPr>
          <w:p w:rsidR="0064347E" w:rsidRDefault="0064347E" w:rsidP="00266F7D">
            <w:pPr>
              <w:spacing w:before="40" w:after="40"/>
              <w:rPr>
                <w:rFonts w:ascii="Century Gothic" w:hAnsi="Century Gothic" w:cs="Century Gothic"/>
                <w:sz w:val="19"/>
                <w:szCs w:val="19"/>
              </w:rPr>
            </w:pPr>
            <w:r w:rsidRPr="005A0EE9">
              <w:rPr>
                <w:rFonts w:ascii="Century Gothic" w:hAnsi="Century Gothic" w:cs="Century Gothic"/>
                <w:sz w:val="20"/>
                <w:szCs w:val="20"/>
              </w:rPr>
              <w:t>Ovisno o potrebnom materijalu.</w:t>
            </w:r>
          </w:p>
        </w:tc>
        <w:tc>
          <w:tcPr>
            <w:tcW w:w="2552"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spacing w:after="0"/>
            </w:pPr>
            <w:r w:rsidRPr="005A0EE9">
              <w:rPr>
                <w:rFonts w:ascii="Century Gothic" w:hAnsi="Century Gothic" w:cs="Century Gothic"/>
                <w:sz w:val="20"/>
                <w:szCs w:val="20"/>
              </w:rPr>
              <w:t>Individualno praćenje napredovanja svakog učenika.</w:t>
            </w:r>
          </w:p>
          <w:p w:rsidR="0064347E" w:rsidRDefault="0064347E" w:rsidP="00266F7D">
            <w:pPr>
              <w:spacing w:before="40" w:after="40"/>
              <w:rPr>
                <w:rFonts w:ascii="Century Gothic" w:hAnsi="Century Gothic" w:cs="Century Gothic"/>
                <w:sz w:val="19"/>
                <w:szCs w:val="19"/>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4347E" w:rsidRPr="005A0EE9" w:rsidRDefault="0064347E" w:rsidP="0064347E">
            <w:pPr>
              <w:spacing w:after="0"/>
            </w:pPr>
            <w:r w:rsidRPr="005A0EE9">
              <w:rPr>
                <w:rFonts w:ascii="Century Gothic" w:hAnsi="Century Gothic" w:cs="Century Gothic"/>
                <w:sz w:val="20"/>
                <w:szCs w:val="20"/>
              </w:rPr>
              <w:t xml:space="preserve">Likovni radovi kao privremeno likovno rješenje ili kao trajni postav unutar školskih prostorija (panoi škole, izložbe u školi, priredbe…). </w:t>
            </w:r>
          </w:p>
          <w:p w:rsidR="0064347E" w:rsidRDefault="0064347E" w:rsidP="00266F7D">
            <w:pPr>
              <w:spacing w:before="40" w:after="40"/>
              <w:rPr>
                <w:rFonts w:ascii="Century Gothic" w:hAnsi="Century Gothic" w:cs="Century Gothic"/>
                <w:sz w:val="19"/>
                <w:szCs w:val="19"/>
              </w:rPr>
            </w:pPr>
          </w:p>
        </w:tc>
      </w:tr>
      <w:tr w:rsidR="0064347E" w:rsidTr="00266F7D">
        <w:trPr>
          <w:trHeight w:val="567"/>
        </w:trPr>
        <w:tc>
          <w:tcPr>
            <w:tcW w:w="10456" w:type="dxa"/>
            <w:gridSpan w:val="5"/>
            <w:tcBorders>
              <w:top w:val="single" w:sz="4" w:space="0" w:color="000000"/>
              <w:left w:val="single" w:sz="4" w:space="0" w:color="000000"/>
              <w:bottom w:val="single" w:sz="4" w:space="0" w:color="000000"/>
            </w:tcBorders>
            <w:shd w:val="clear" w:color="auto" w:fill="auto"/>
          </w:tcPr>
          <w:p w:rsidR="0064347E" w:rsidRPr="005A0EE9" w:rsidRDefault="0064347E" w:rsidP="0064347E">
            <w:pPr>
              <w:spacing w:before="40" w:after="0"/>
            </w:pPr>
            <w:r w:rsidRPr="005A0EE9">
              <w:rPr>
                <w:rFonts w:ascii="Century Gothic" w:hAnsi="Century Gothic" w:cs="Century Gothic"/>
                <w:b/>
                <w:sz w:val="20"/>
                <w:szCs w:val="20"/>
              </w:rPr>
              <w:t xml:space="preserve">NAZIV AKTIVNOSTI:   Likovna grupa        </w:t>
            </w:r>
          </w:p>
          <w:p w:rsidR="0064347E" w:rsidRDefault="0064347E" w:rsidP="0064347E">
            <w:pPr>
              <w:spacing w:before="40" w:after="40"/>
              <w:rPr>
                <w:rFonts w:ascii="Century Gothic" w:hAnsi="Century Gothic" w:cs="Century Gothic"/>
                <w:sz w:val="19"/>
                <w:szCs w:val="19"/>
              </w:rPr>
            </w:pPr>
            <w:r w:rsidRPr="005A0EE9">
              <w:rPr>
                <w:rFonts w:ascii="Century Gothic" w:hAnsi="Century Gothic" w:cs="Century Gothic"/>
                <w:b/>
                <w:sz w:val="20"/>
                <w:szCs w:val="20"/>
              </w:rPr>
              <w:t xml:space="preserve">NOSITELJ:  učiteljica likovne kulture Ines Rebac Knezović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64347E" w:rsidRPr="005A0EE9" w:rsidRDefault="0064347E" w:rsidP="0064347E">
            <w:pPr>
              <w:spacing w:before="40" w:after="0"/>
            </w:pPr>
            <w:r w:rsidRPr="005A0EE9">
              <w:rPr>
                <w:rFonts w:ascii="Century Gothic" w:hAnsi="Century Gothic" w:cs="Century Gothic"/>
                <w:b/>
                <w:sz w:val="20"/>
                <w:szCs w:val="20"/>
              </w:rPr>
              <w:t xml:space="preserve">VREMENIK:   2 sata tjedno tijekom školske godine </w:t>
            </w:r>
          </w:p>
          <w:p w:rsidR="0064347E" w:rsidRDefault="0064347E" w:rsidP="0064347E">
            <w:pPr>
              <w:spacing w:before="40" w:after="40"/>
              <w:rPr>
                <w:rFonts w:ascii="Century Gothic" w:hAnsi="Century Gothic" w:cs="Century Gothic"/>
                <w:sz w:val="19"/>
                <w:szCs w:val="19"/>
              </w:rPr>
            </w:pPr>
            <w:r w:rsidRPr="005A0EE9">
              <w:rPr>
                <w:rFonts w:ascii="Century Gothic" w:hAnsi="Century Gothic" w:cs="Century Gothic"/>
                <w:b/>
                <w:sz w:val="20"/>
                <w:szCs w:val="20"/>
              </w:rPr>
              <w:t>RAZRED: 5., 6., 7. razredi</w:t>
            </w:r>
          </w:p>
        </w:tc>
      </w:tr>
      <w:tr w:rsidR="0064347E" w:rsidTr="00266F7D">
        <w:trPr>
          <w:trHeight w:val="567"/>
        </w:trPr>
        <w:tc>
          <w:tcPr>
            <w:tcW w:w="3085"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pStyle w:val="NormalWeb"/>
              <w:spacing w:before="40" w:after="0" w:line="276" w:lineRule="auto"/>
            </w:pPr>
            <w:r w:rsidRPr="005A0EE9">
              <w:rPr>
                <w:rFonts w:ascii="Century Gothic" w:hAnsi="Century Gothic" w:cs="Century Gothic"/>
                <w:sz w:val="19"/>
                <w:szCs w:val="19"/>
              </w:rPr>
              <w:t>Estetsko uređenje školskog prostora</w:t>
            </w:r>
          </w:p>
          <w:p w:rsidR="0064347E" w:rsidRPr="005A0EE9" w:rsidRDefault="0064347E" w:rsidP="0064347E">
            <w:pPr>
              <w:pStyle w:val="NormalWeb"/>
              <w:spacing w:before="40" w:after="0" w:line="276" w:lineRule="auto"/>
              <w:rPr>
                <w:rFonts w:ascii="Century Gothic" w:hAnsi="Century Gothic" w:cs="Century Gothic"/>
                <w:sz w:val="19"/>
                <w:szCs w:val="19"/>
              </w:rPr>
            </w:pPr>
          </w:p>
          <w:p w:rsidR="0064347E" w:rsidRDefault="0064347E" w:rsidP="00266F7D">
            <w:pPr>
              <w:spacing w:before="40" w:after="40"/>
              <w:rPr>
                <w:rFonts w:ascii="Century Gothic" w:hAnsi="Century Gothic" w:cs="Century Gothic"/>
                <w:sz w:val="19"/>
                <w:szCs w:val="19"/>
              </w:rPr>
            </w:pPr>
          </w:p>
        </w:tc>
        <w:tc>
          <w:tcPr>
            <w:tcW w:w="2728" w:type="dxa"/>
            <w:gridSpan w:val="2"/>
            <w:tcBorders>
              <w:top w:val="single" w:sz="4" w:space="0" w:color="000000"/>
              <w:left w:val="single" w:sz="4" w:space="0" w:color="000000"/>
              <w:bottom w:val="single" w:sz="4" w:space="0" w:color="000000"/>
            </w:tcBorders>
            <w:shd w:val="clear" w:color="auto" w:fill="auto"/>
          </w:tcPr>
          <w:p w:rsidR="0064347E" w:rsidRPr="005A0EE9" w:rsidRDefault="0064347E" w:rsidP="0064347E">
            <w:pPr>
              <w:pStyle w:val="NormalWeb"/>
              <w:spacing w:before="40" w:after="0" w:line="276" w:lineRule="auto"/>
            </w:pPr>
            <w:r w:rsidRPr="005A0EE9">
              <w:rPr>
                <w:rFonts w:ascii="Century Gothic" w:hAnsi="Century Gothic" w:cs="Century Gothic"/>
                <w:sz w:val="19"/>
                <w:szCs w:val="19"/>
              </w:rPr>
              <w:t>Razvijanje vještina primjene boja u interijerima te zidno slikarstvo. Poimanje veličina i proporcija u prostoru. Razvijanje vizualne percepcije boja i primjena</w:t>
            </w:r>
          </w:p>
          <w:p w:rsidR="0064347E" w:rsidRDefault="0064347E" w:rsidP="00266F7D">
            <w:pPr>
              <w:pStyle w:val="ListParagraph"/>
              <w:spacing w:before="40" w:after="40"/>
              <w:ind w:left="0"/>
              <w:rPr>
                <w:rFonts w:ascii="Century Gothic" w:hAnsi="Century Gothic" w:cs="Century Gothic"/>
                <w:sz w:val="19"/>
                <w:szCs w:val="19"/>
              </w:rPr>
            </w:pPr>
          </w:p>
        </w:tc>
        <w:tc>
          <w:tcPr>
            <w:tcW w:w="2517"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pStyle w:val="NormalWeb"/>
              <w:spacing w:before="40" w:after="0" w:line="276" w:lineRule="auto"/>
            </w:pPr>
            <w:r w:rsidRPr="005A0EE9">
              <w:rPr>
                <w:rFonts w:ascii="Century Gothic" w:hAnsi="Century Gothic" w:cs="Century Gothic"/>
                <w:sz w:val="19"/>
                <w:szCs w:val="19"/>
              </w:rPr>
              <w:t>Oslikavanje hodnika škole i stupova u visini dva metra. Iluzionističko slikarstvo u prostora oslikano zidnim bojama.</w:t>
            </w:r>
          </w:p>
          <w:p w:rsidR="0064347E" w:rsidRDefault="0064347E" w:rsidP="0064347E">
            <w:pPr>
              <w:spacing w:before="40" w:after="40"/>
              <w:rPr>
                <w:rFonts w:ascii="Century Gothic" w:hAnsi="Century Gothic" w:cs="Century Gothic"/>
                <w:sz w:val="19"/>
                <w:szCs w:val="19"/>
              </w:rPr>
            </w:pPr>
            <w:r w:rsidRPr="005A0EE9">
              <w:rPr>
                <w:rFonts w:ascii="Century Gothic" w:hAnsi="Century Gothic" w:cs="Century Gothic"/>
                <w:sz w:val="19"/>
                <w:szCs w:val="19"/>
              </w:rPr>
              <w:t xml:space="preserve">Oslikavanje  drugih objekata u prostoru škole te restauracija postojećih starih panoa te drugi neplanirani </w:t>
            </w:r>
            <w:r w:rsidRPr="005A0EE9">
              <w:rPr>
                <w:rFonts w:ascii="Century Gothic" w:hAnsi="Century Gothic" w:cs="Century Gothic"/>
                <w:sz w:val="19"/>
                <w:szCs w:val="19"/>
              </w:rPr>
              <w:lastRenderedPageBreak/>
              <w:t>zahvati.</w:t>
            </w:r>
          </w:p>
        </w:tc>
        <w:tc>
          <w:tcPr>
            <w:tcW w:w="2126"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pStyle w:val="NormalWeb"/>
              <w:spacing w:before="40" w:after="0" w:line="276" w:lineRule="auto"/>
            </w:pPr>
            <w:r w:rsidRPr="005A0EE9">
              <w:rPr>
                <w:rFonts w:ascii="Century Gothic" w:hAnsi="Century Gothic" w:cs="Century Gothic"/>
                <w:sz w:val="19"/>
                <w:szCs w:val="19"/>
              </w:rPr>
              <w:lastRenderedPageBreak/>
              <w:t xml:space="preserve">u rasponu od 2-5000 kn u zavisnosti od sveobuhvatnosti radova </w:t>
            </w:r>
          </w:p>
          <w:p w:rsidR="0064347E" w:rsidRDefault="0064347E" w:rsidP="00266F7D">
            <w:pPr>
              <w:spacing w:before="40" w:after="40"/>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64347E" w:rsidRPr="005A0EE9" w:rsidRDefault="0064347E" w:rsidP="0064347E">
            <w:pPr>
              <w:pStyle w:val="NormalWeb"/>
              <w:spacing w:before="40" w:after="0" w:line="276" w:lineRule="auto"/>
            </w:pPr>
            <w:r w:rsidRPr="005A0EE9">
              <w:rPr>
                <w:rFonts w:ascii="Century Gothic" w:hAnsi="Century Gothic" w:cs="Century Gothic"/>
                <w:bCs/>
                <w:sz w:val="19"/>
                <w:szCs w:val="19"/>
              </w:rPr>
              <w:t>Vizualno primjetljiv i dostupan svima na razmatranje</w:t>
            </w:r>
          </w:p>
          <w:p w:rsidR="0064347E" w:rsidRDefault="0064347E" w:rsidP="00266F7D">
            <w:pPr>
              <w:spacing w:before="40" w:after="40"/>
              <w:rPr>
                <w:rFonts w:ascii="Century Gothic" w:hAnsi="Century Gothic" w:cs="Century Gothic"/>
                <w:sz w:val="19"/>
                <w:szCs w:val="19"/>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64347E" w:rsidRPr="005A0EE9" w:rsidRDefault="0064347E" w:rsidP="0064347E">
            <w:pPr>
              <w:pStyle w:val="NormalWeb"/>
              <w:spacing w:before="40" w:after="0" w:line="276" w:lineRule="auto"/>
            </w:pPr>
            <w:r w:rsidRPr="005A0EE9">
              <w:rPr>
                <w:rFonts w:ascii="Century Gothic" w:hAnsi="Century Gothic" w:cs="Century Gothic"/>
                <w:bCs/>
                <w:sz w:val="19"/>
                <w:szCs w:val="19"/>
              </w:rPr>
              <w:t>Vizualno primjetljiv i dostupan svima na razmatranje</w:t>
            </w:r>
          </w:p>
          <w:p w:rsidR="0064347E" w:rsidRDefault="0064347E" w:rsidP="00266F7D">
            <w:pPr>
              <w:spacing w:before="40" w:after="40"/>
              <w:rPr>
                <w:rFonts w:ascii="Century Gothic" w:hAnsi="Century Gothic" w:cs="Century Gothic"/>
                <w:sz w:val="19"/>
                <w:szCs w:val="19"/>
              </w:rPr>
            </w:pPr>
          </w:p>
        </w:tc>
      </w:tr>
      <w:tr w:rsidR="005A0EE9" w:rsidTr="003F114C">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5A0EE9" w:rsidRDefault="005A0EE9" w:rsidP="001128ED">
            <w:pPr>
              <w:spacing w:before="40" w:after="0"/>
              <w:jc w:val="center"/>
            </w:pPr>
            <w:bookmarkStart w:id="22" w:name="_Hlk493676450"/>
            <w:bookmarkStart w:id="23" w:name="_Hlk52176306"/>
            <w:bookmarkEnd w:id="22"/>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5A0EE9" w:rsidRDefault="005A0EE9" w:rsidP="001128ED">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5A0EE9" w:rsidRDefault="005A0EE9" w:rsidP="001128ED">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5A0EE9" w:rsidRDefault="005A0EE9" w:rsidP="001128ED">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5A0EE9" w:rsidRDefault="005A0EE9" w:rsidP="001128ED">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EE9" w:rsidRDefault="005A0EE9" w:rsidP="001128ED">
            <w:pPr>
              <w:spacing w:before="40" w:after="0"/>
              <w:jc w:val="center"/>
            </w:pPr>
            <w:r>
              <w:rPr>
                <w:rFonts w:ascii="Century Gothic" w:hAnsi="Century Gothic" w:cs="Century Gothic"/>
                <w:b/>
                <w:sz w:val="21"/>
                <w:szCs w:val="21"/>
              </w:rPr>
              <w:t xml:space="preserve">NAČIN KORIŠTENJA </w:t>
            </w:r>
          </w:p>
          <w:p w:rsidR="005A0EE9" w:rsidRDefault="005A0EE9" w:rsidP="001128ED">
            <w:pPr>
              <w:spacing w:before="40" w:after="0"/>
              <w:jc w:val="center"/>
            </w:pPr>
            <w:r>
              <w:rPr>
                <w:rFonts w:ascii="Century Gothic" w:hAnsi="Century Gothic" w:cs="Century Gothic"/>
                <w:b/>
                <w:sz w:val="21"/>
                <w:szCs w:val="21"/>
              </w:rPr>
              <w:t>REZULTATA VREDNOVANJA</w:t>
            </w:r>
          </w:p>
        </w:tc>
      </w:tr>
      <w:bookmarkEnd w:id="23"/>
      <w:tr w:rsidR="005A0EE9" w:rsidRPr="005A0EE9" w:rsidTr="0083489C">
        <w:trPr>
          <w:trHeight w:val="624"/>
        </w:trPr>
        <w:tc>
          <w:tcPr>
            <w:tcW w:w="10456" w:type="dxa"/>
            <w:gridSpan w:val="5"/>
            <w:tcBorders>
              <w:top w:val="single" w:sz="4" w:space="0" w:color="000000"/>
              <w:left w:val="single" w:sz="4" w:space="0" w:color="000000"/>
              <w:bottom w:val="single" w:sz="4" w:space="0" w:color="000000"/>
            </w:tcBorders>
            <w:shd w:val="clear" w:color="auto" w:fill="auto"/>
          </w:tcPr>
          <w:p w:rsidR="005A0EE9" w:rsidRPr="00AE59E7" w:rsidRDefault="005A0EE9" w:rsidP="005A0EE9">
            <w:pPr>
              <w:tabs>
                <w:tab w:val="left" w:pos="8745"/>
              </w:tabs>
              <w:spacing w:before="40" w:after="0"/>
            </w:pPr>
            <w:r w:rsidRPr="00AE59E7">
              <w:rPr>
                <w:rFonts w:ascii="Century Gothic" w:hAnsi="Century Gothic" w:cs="Century Gothic"/>
                <w:b/>
                <w:sz w:val="20"/>
                <w:szCs w:val="20"/>
              </w:rPr>
              <w:t xml:space="preserve">NAZIV AKTIVNOSTI:   Mladi tehničari    </w:t>
            </w:r>
            <w:r w:rsidRPr="00AE59E7">
              <w:rPr>
                <w:rFonts w:ascii="Century Gothic" w:hAnsi="Century Gothic" w:cs="Century Gothic"/>
                <w:b/>
                <w:sz w:val="20"/>
                <w:szCs w:val="20"/>
              </w:rPr>
              <w:tab/>
            </w:r>
          </w:p>
          <w:p w:rsidR="005A0EE9" w:rsidRPr="00AE59E7" w:rsidRDefault="005A0EE9" w:rsidP="005A0EE9">
            <w:pPr>
              <w:spacing w:before="40" w:after="40"/>
            </w:pPr>
            <w:r w:rsidRPr="00AE59E7">
              <w:rPr>
                <w:rFonts w:ascii="Century Gothic" w:hAnsi="Century Gothic" w:cs="Century Gothic"/>
                <w:b/>
                <w:sz w:val="20"/>
                <w:szCs w:val="20"/>
              </w:rPr>
              <w:t xml:space="preserve">NOSITELJ: učiteljica tehničke kulture Vesna Stuhli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5A0EE9" w:rsidRPr="00AE59E7" w:rsidRDefault="005A0EE9" w:rsidP="005A0EE9">
            <w:pPr>
              <w:spacing w:before="40" w:after="0"/>
            </w:pPr>
            <w:r w:rsidRPr="00AE59E7">
              <w:rPr>
                <w:rFonts w:ascii="Century Gothic" w:hAnsi="Century Gothic" w:cs="Century Gothic"/>
                <w:b/>
                <w:sz w:val="20"/>
                <w:szCs w:val="20"/>
              </w:rPr>
              <w:t>VREMENIK: 2 sata tjedno tijekom školske godine</w:t>
            </w:r>
          </w:p>
          <w:p w:rsidR="005A0EE9" w:rsidRPr="00AE59E7" w:rsidRDefault="005A0EE9" w:rsidP="005A0EE9">
            <w:pPr>
              <w:spacing w:before="40" w:after="40"/>
            </w:pPr>
            <w:r w:rsidRPr="00AE59E7">
              <w:rPr>
                <w:rFonts w:ascii="Century Gothic" w:hAnsi="Century Gothic" w:cs="Century Gothic"/>
                <w:b/>
                <w:sz w:val="20"/>
                <w:szCs w:val="20"/>
              </w:rPr>
              <w:t>RAZRED: 5. i 6. razredi</w:t>
            </w:r>
          </w:p>
        </w:tc>
      </w:tr>
      <w:tr w:rsidR="005A0EE9" w:rsidRPr="005A0EE9" w:rsidTr="003F114C">
        <w:trPr>
          <w:trHeight w:val="1512"/>
        </w:trPr>
        <w:tc>
          <w:tcPr>
            <w:tcW w:w="3085" w:type="dxa"/>
            <w:tcBorders>
              <w:top w:val="single" w:sz="4" w:space="0" w:color="000000"/>
              <w:left w:val="single" w:sz="4" w:space="0" w:color="000000"/>
              <w:bottom w:val="single" w:sz="4" w:space="0" w:color="000000"/>
            </w:tcBorders>
            <w:shd w:val="clear" w:color="auto" w:fill="auto"/>
          </w:tcPr>
          <w:p w:rsidR="005A0EE9" w:rsidRPr="00AE59E7" w:rsidRDefault="005A0EE9" w:rsidP="005A0EE9">
            <w:pPr>
              <w:spacing w:before="40" w:after="40"/>
            </w:pPr>
            <w:r w:rsidRPr="00AE59E7">
              <w:rPr>
                <w:rFonts w:ascii="Century Gothic" w:hAnsi="Century Gothic" w:cs="Century Gothic"/>
                <w:sz w:val="19"/>
                <w:szCs w:val="19"/>
              </w:rPr>
              <w:t>Svladati nastavno gradivo za natjecanje iz tehničke kulture (promet i graditeljstvo) te osposobiti učenike za praktičan rad i spretnost u radu</w:t>
            </w:r>
          </w:p>
        </w:tc>
        <w:tc>
          <w:tcPr>
            <w:tcW w:w="2693" w:type="dxa"/>
            <w:tcBorders>
              <w:top w:val="single" w:sz="4" w:space="0" w:color="000000"/>
              <w:left w:val="single" w:sz="4" w:space="0" w:color="000000"/>
              <w:bottom w:val="single" w:sz="4" w:space="0" w:color="000000"/>
            </w:tcBorders>
            <w:shd w:val="clear" w:color="auto" w:fill="auto"/>
          </w:tcPr>
          <w:p w:rsidR="005A0EE9" w:rsidRPr="00AE59E7" w:rsidRDefault="005A0EE9" w:rsidP="005A0EE9">
            <w:pPr>
              <w:spacing w:before="40" w:after="40"/>
            </w:pPr>
            <w:r w:rsidRPr="00AE59E7">
              <w:rPr>
                <w:rFonts w:ascii="Century Gothic" w:hAnsi="Century Gothic" w:cs="Century Gothic"/>
                <w:sz w:val="19"/>
                <w:szCs w:val="19"/>
              </w:rPr>
              <w:t>Osposobiti učenike rukovanju alatima, rezanju, lijepljenju</w:t>
            </w:r>
          </w:p>
        </w:tc>
        <w:tc>
          <w:tcPr>
            <w:tcW w:w="2552" w:type="dxa"/>
            <w:gridSpan w:val="2"/>
            <w:tcBorders>
              <w:top w:val="single" w:sz="4" w:space="0" w:color="000000"/>
              <w:left w:val="single" w:sz="4" w:space="0" w:color="000000"/>
              <w:bottom w:val="single" w:sz="4" w:space="0" w:color="000000"/>
            </w:tcBorders>
            <w:shd w:val="clear" w:color="auto" w:fill="auto"/>
          </w:tcPr>
          <w:p w:rsidR="005A0EE9" w:rsidRPr="00AE59E7" w:rsidRDefault="005A0EE9" w:rsidP="005A0EE9">
            <w:pPr>
              <w:spacing w:before="40" w:after="40"/>
            </w:pPr>
            <w:r w:rsidRPr="00AE59E7">
              <w:rPr>
                <w:rFonts w:ascii="Century Gothic" w:hAnsi="Century Gothic" w:cs="Century Gothic"/>
                <w:sz w:val="19"/>
                <w:szCs w:val="19"/>
              </w:rPr>
              <w:t>Učenje i vježbanje na predviđenim satima (izrađivanje geom. tijela od papira i kartona)</w:t>
            </w:r>
          </w:p>
        </w:tc>
        <w:tc>
          <w:tcPr>
            <w:tcW w:w="2126" w:type="dxa"/>
            <w:tcBorders>
              <w:top w:val="single" w:sz="4" w:space="0" w:color="000000"/>
              <w:left w:val="single" w:sz="4" w:space="0" w:color="000000"/>
              <w:bottom w:val="single" w:sz="4" w:space="0" w:color="000000"/>
            </w:tcBorders>
            <w:shd w:val="clear" w:color="auto" w:fill="auto"/>
            <w:vAlign w:val="center"/>
          </w:tcPr>
          <w:p w:rsidR="005A0EE9" w:rsidRPr="00AE59E7" w:rsidRDefault="005A0EE9" w:rsidP="005A0EE9">
            <w:pPr>
              <w:snapToGrid w:val="0"/>
              <w:spacing w:before="40" w:after="40"/>
              <w:jc w:val="center"/>
              <w:rPr>
                <w:rFonts w:ascii="Century Gothic" w:hAnsi="Century Gothic" w:cs="Century Gothic"/>
                <w:sz w:val="19"/>
                <w:szCs w:val="19"/>
              </w:rPr>
            </w:pPr>
          </w:p>
          <w:p w:rsidR="005A0EE9" w:rsidRPr="00AE59E7" w:rsidRDefault="005A0EE9" w:rsidP="005A0EE9">
            <w:pPr>
              <w:spacing w:before="40" w:after="40"/>
              <w:jc w:val="center"/>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5A0EE9" w:rsidRPr="00AE59E7" w:rsidRDefault="005A0EE9" w:rsidP="005A0EE9">
            <w:pPr>
              <w:spacing w:before="40" w:after="40"/>
            </w:pPr>
            <w:r w:rsidRPr="00AE59E7">
              <w:rPr>
                <w:rFonts w:ascii="Century Gothic" w:hAnsi="Century Gothic" w:cs="Century Gothic"/>
                <w:sz w:val="19"/>
                <w:szCs w:val="19"/>
              </w:rPr>
              <w:t>Numeričko ocjenjivanje u skladu s uloženim trudom</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A0EE9" w:rsidRPr="00AE59E7" w:rsidRDefault="005A0EE9" w:rsidP="005A0EE9">
            <w:pPr>
              <w:spacing w:before="40" w:after="0"/>
              <w:contextualSpacing/>
            </w:pPr>
            <w:r w:rsidRPr="00AE59E7">
              <w:rPr>
                <w:rFonts w:ascii="Century Gothic" w:hAnsi="Century Gothic" w:cs="Century Gothic"/>
                <w:sz w:val="19"/>
                <w:szCs w:val="19"/>
              </w:rPr>
              <w:t>Primjena praktičnih radova u svakodnevnom životu</w:t>
            </w:r>
          </w:p>
        </w:tc>
      </w:tr>
      <w:tr w:rsidR="005A0EE9" w:rsidRPr="005A0EE9" w:rsidTr="0083489C">
        <w:trPr>
          <w:trHeight w:val="624"/>
        </w:trPr>
        <w:tc>
          <w:tcPr>
            <w:tcW w:w="10456" w:type="dxa"/>
            <w:gridSpan w:val="5"/>
            <w:tcBorders>
              <w:top w:val="single" w:sz="4" w:space="0" w:color="000000"/>
              <w:left w:val="single" w:sz="4" w:space="0" w:color="000000"/>
              <w:bottom w:val="single" w:sz="4" w:space="0" w:color="000000"/>
            </w:tcBorders>
            <w:shd w:val="clear" w:color="auto" w:fill="auto"/>
          </w:tcPr>
          <w:p w:rsidR="005A0EE9" w:rsidRPr="00AE59E7" w:rsidRDefault="005A0EE9" w:rsidP="005A0EE9">
            <w:pPr>
              <w:spacing w:before="40" w:after="40"/>
            </w:pPr>
            <w:r w:rsidRPr="00AE59E7">
              <w:rPr>
                <w:rFonts w:ascii="Century Gothic" w:hAnsi="Century Gothic" w:cs="Century Gothic"/>
                <w:b/>
                <w:sz w:val="20"/>
                <w:szCs w:val="20"/>
              </w:rPr>
              <w:t>NAZIV AKTIVNOSTI: Robotika</w:t>
            </w:r>
          </w:p>
          <w:p w:rsidR="005A0EE9" w:rsidRPr="00AE59E7" w:rsidRDefault="005A0EE9" w:rsidP="005A0EE9">
            <w:pPr>
              <w:spacing w:before="40" w:after="40"/>
            </w:pPr>
            <w:r w:rsidRPr="00AE59E7">
              <w:rPr>
                <w:rFonts w:ascii="Century Gothic" w:hAnsi="Century Gothic" w:cs="Century Gothic"/>
                <w:b/>
                <w:sz w:val="20"/>
                <w:szCs w:val="20"/>
              </w:rPr>
              <w:t>NOSITELJI: Tomislav Milanović</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5A0EE9" w:rsidRPr="00AE59E7" w:rsidRDefault="005A0EE9" w:rsidP="005A0EE9">
            <w:pPr>
              <w:spacing w:before="40" w:after="40"/>
            </w:pPr>
            <w:r w:rsidRPr="00AE59E7">
              <w:rPr>
                <w:rFonts w:ascii="Century Gothic" w:hAnsi="Century Gothic" w:cs="Century Gothic"/>
                <w:b/>
                <w:sz w:val="20"/>
                <w:szCs w:val="20"/>
              </w:rPr>
              <w:t xml:space="preserve">VREMENIK: </w:t>
            </w:r>
            <w:r w:rsidR="001128ED">
              <w:rPr>
                <w:rFonts w:ascii="Century Gothic" w:hAnsi="Century Gothic" w:cs="Century Gothic"/>
                <w:b/>
                <w:sz w:val="20"/>
                <w:szCs w:val="20"/>
              </w:rPr>
              <w:t>2</w:t>
            </w:r>
            <w:r w:rsidRPr="00AE59E7">
              <w:rPr>
                <w:rFonts w:ascii="Century Gothic" w:hAnsi="Century Gothic" w:cs="Century Gothic"/>
                <w:b/>
                <w:sz w:val="20"/>
                <w:szCs w:val="20"/>
              </w:rPr>
              <w:t xml:space="preserve"> sata tjedno tijekom školske godine</w:t>
            </w:r>
          </w:p>
          <w:p w:rsidR="005A0EE9" w:rsidRPr="00AE59E7" w:rsidRDefault="005A0EE9" w:rsidP="005A0EE9">
            <w:pPr>
              <w:spacing w:before="40" w:after="40"/>
            </w:pPr>
            <w:r w:rsidRPr="00AE59E7">
              <w:rPr>
                <w:rFonts w:ascii="Century Gothic" w:hAnsi="Century Gothic" w:cs="Century Gothic"/>
                <w:b/>
                <w:sz w:val="20"/>
                <w:szCs w:val="20"/>
              </w:rPr>
              <w:t xml:space="preserve">RAZRED: 5. – 8. razred </w:t>
            </w:r>
          </w:p>
        </w:tc>
      </w:tr>
      <w:tr w:rsidR="005A0EE9" w:rsidRPr="005A0EE9" w:rsidTr="003F114C">
        <w:trPr>
          <w:trHeight w:val="1512"/>
        </w:trPr>
        <w:tc>
          <w:tcPr>
            <w:tcW w:w="3085" w:type="dxa"/>
            <w:tcBorders>
              <w:top w:val="single" w:sz="4" w:space="0" w:color="000000"/>
              <w:left w:val="single" w:sz="4" w:space="0" w:color="000000"/>
              <w:bottom w:val="single" w:sz="2" w:space="0" w:color="000000"/>
            </w:tcBorders>
            <w:shd w:val="clear" w:color="auto" w:fill="auto"/>
          </w:tcPr>
          <w:p w:rsidR="005A0EE9" w:rsidRPr="00AE59E7" w:rsidRDefault="005A0EE9" w:rsidP="005A0EE9">
            <w:pPr>
              <w:snapToGrid w:val="0"/>
              <w:spacing w:after="0"/>
              <w:rPr>
                <w:rFonts w:ascii="Century Gothic" w:hAnsi="Century Gothic" w:cs="Century Gothic"/>
                <w:b/>
                <w:sz w:val="19"/>
                <w:szCs w:val="19"/>
              </w:rPr>
            </w:pPr>
          </w:p>
          <w:p w:rsidR="005A0EE9" w:rsidRPr="00AE59E7" w:rsidRDefault="005A0EE9" w:rsidP="005A0EE9">
            <w:pPr>
              <w:spacing w:after="0"/>
            </w:pPr>
            <w:r w:rsidRPr="00AE59E7">
              <w:rPr>
                <w:rFonts w:ascii="Century Gothic" w:hAnsi="Century Gothic" w:cs="Century Gothic"/>
                <w:sz w:val="19"/>
                <w:szCs w:val="19"/>
              </w:rPr>
              <w:t xml:space="preserve">Omogućiti uključivanje robotike, automatike i programiranja u edukaciju u osnovnoškolskom uzrastu. </w:t>
            </w:r>
          </w:p>
        </w:tc>
        <w:tc>
          <w:tcPr>
            <w:tcW w:w="2693" w:type="dxa"/>
            <w:tcBorders>
              <w:top w:val="single" w:sz="4" w:space="0" w:color="000000"/>
              <w:left w:val="single" w:sz="4" w:space="0" w:color="000000"/>
              <w:bottom w:val="single" w:sz="2" w:space="0" w:color="000000"/>
            </w:tcBorders>
            <w:shd w:val="clear" w:color="auto" w:fill="auto"/>
          </w:tcPr>
          <w:p w:rsidR="005A0EE9" w:rsidRPr="00AE59E7" w:rsidRDefault="005A0EE9" w:rsidP="005A0EE9">
            <w:pPr>
              <w:snapToGrid w:val="0"/>
              <w:spacing w:after="0"/>
              <w:rPr>
                <w:rFonts w:ascii="Century Gothic" w:hAnsi="Century Gothic" w:cs="Century Gothic"/>
                <w:sz w:val="19"/>
                <w:szCs w:val="19"/>
              </w:rPr>
            </w:pPr>
          </w:p>
          <w:p w:rsidR="005A0EE9" w:rsidRPr="00AE59E7" w:rsidRDefault="005A0EE9" w:rsidP="005A0EE9">
            <w:pPr>
              <w:spacing w:after="0"/>
            </w:pPr>
            <w:r w:rsidRPr="00AE59E7">
              <w:rPr>
                <w:rFonts w:ascii="Century Gothic" w:hAnsi="Century Gothic" w:cs="Century Gothic"/>
                <w:sz w:val="19"/>
                <w:szCs w:val="19"/>
              </w:rPr>
              <w:t>Potaknuti učenike da razvijaju potencijal za robotiku od malih nogu. Osmisliti slobodno vrijeme mladih i time smanjiti rizik od raznih ovisnosti.</w:t>
            </w:r>
          </w:p>
          <w:p w:rsidR="005A0EE9" w:rsidRPr="00AE59E7" w:rsidRDefault="005A0EE9" w:rsidP="005A0EE9">
            <w:pPr>
              <w:spacing w:after="0"/>
            </w:pPr>
            <w:r w:rsidRPr="00AE59E7">
              <w:rPr>
                <w:rFonts w:ascii="Century Gothic" w:hAnsi="Century Gothic" w:cs="Century Gothic"/>
                <w:sz w:val="19"/>
                <w:szCs w:val="19"/>
              </w:rPr>
              <w:t>Potaknuti učenike na odabir tehničkih zanimanja i fakulteta.</w:t>
            </w:r>
          </w:p>
        </w:tc>
        <w:tc>
          <w:tcPr>
            <w:tcW w:w="2552" w:type="dxa"/>
            <w:gridSpan w:val="2"/>
            <w:tcBorders>
              <w:top w:val="single" w:sz="4" w:space="0" w:color="000000"/>
              <w:left w:val="single" w:sz="4" w:space="0" w:color="000000"/>
              <w:bottom w:val="single" w:sz="4" w:space="0" w:color="000000"/>
            </w:tcBorders>
            <w:shd w:val="clear" w:color="auto" w:fill="auto"/>
          </w:tcPr>
          <w:p w:rsidR="001128ED" w:rsidRPr="001128ED" w:rsidRDefault="00AE59E7" w:rsidP="005A0EE9">
            <w:pPr>
              <w:spacing w:after="0"/>
              <w:rPr>
                <w:rFonts w:ascii="Century Gothic" w:hAnsi="Century Gothic" w:cs="Century Gothic"/>
                <w:sz w:val="19"/>
                <w:szCs w:val="19"/>
              </w:rPr>
            </w:pPr>
            <w:r w:rsidRPr="00AE59E7">
              <w:rPr>
                <w:rFonts w:ascii="Century Gothic" w:hAnsi="Century Gothic" w:cs="Century Gothic"/>
                <w:sz w:val="19"/>
                <w:szCs w:val="19"/>
              </w:rPr>
              <w:t>S</w:t>
            </w:r>
            <w:r w:rsidR="005A0EE9" w:rsidRPr="00AE59E7">
              <w:rPr>
                <w:rFonts w:ascii="Century Gothic" w:hAnsi="Century Gothic" w:cs="Century Gothic"/>
                <w:sz w:val="19"/>
                <w:szCs w:val="19"/>
              </w:rPr>
              <w:t xml:space="preserve">vi sudionici će biti podijeljeni u regionalne grupe i natjecanja će biti organizirana u regionalnim centrima diljem Hrvatske. Dio natjecanja održat će se online iz prostora sudionika natjecanja. Natjecanje je podijeljeno u dvije kategorije: 1.-5. i 6.- 8. razred osnovne škole. Natjecanja će se odvijati otprilike jednom mjesečno, a prve discipline biti će praćenje </w:t>
            </w:r>
            <w:r w:rsidR="005A0EE9" w:rsidRPr="00AE59E7">
              <w:rPr>
                <w:rFonts w:ascii="Century Gothic" w:hAnsi="Century Gothic" w:cs="Century Gothic"/>
                <w:sz w:val="19"/>
                <w:szCs w:val="19"/>
              </w:rPr>
              <w:lastRenderedPageBreak/>
              <w:t>crte, pronalaženje izgubljenog prijatelja i izbjegavanje prepreka.</w:t>
            </w:r>
          </w:p>
        </w:tc>
        <w:tc>
          <w:tcPr>
            <w:tcW w:w="2126" w:type="dxa"/>
            <w:tcBorders>
              <w:top w:val="single" w:sz="4" w:space="0" w:color="000000"/>
              <w:left w:val="single" w:sz="4" w:space="0" w:color="000000"/>
              <w:bottom w:val="single" w:sz="4" w:space="0" w:color="000000"/>
            </w:tcBorders>
            <w:shd w:val="clear" w:color="auto" w:fill="auto"/>
          </w:tcPr>
          <w:p w:rsidR="005A0EE9" w:rsidRPr="00AE59E7" w:rsidRDefault="005A0EE9" w:rsidP="005A0EE9">
            <w:pPr>
              <w:snapToGrid w:val="0"/>
              <w:spacing w:after="0"/>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5A0EE9" w:rsidRPr="00AE59E7" w:rsidRDefault="005A0EE9" w:rsidP="005A0EE9">
            <w:pPr>
              <w:snapToGrid w:val="0"/>
              <w:spacing w:after="0"/>
              <w:rPr>
                <w:rFonts w:ascii="Century Gothic" w:hAnsi="Century Gothic" w:cs="Century Gothic"/>
                <w:sz w:val="19"/>
                <w:szCs w:val="19"/>
              </w:rPr>
            </w:pPr>
          </w:p>
          <w:p w:rsidR="005A0EE9" w:rsidRPr="00AE59E7" w:rsidRDefault="005A0EE9" w:rsidP="005A0EE9">
            <w:pPr>
              <w:spacing w:after="0"/>
            </w:pPr>
            <w:r w:rsidRPr="00AE59E7">
              <w:rPr>
                <w:rFonts w:ascii="Century Gothic" w:hAnsi="Century Gothic" w:cs="Century Gothic"/>
                <w:sz w:val="19"/>
                <w:szCs w:val="19"/>
              </w:rPr>
              <w:t>Najuspješniji sudionici iz regija dobit će prikladne robotičke nagrade – još naprednije robote, kako bi stečena znanja mogli dići na višu razinu.</w:t>
            </w:r>
            <w:r w:rsidRPr="00AE59E7">
              <w:rPr>
                <w:rFonts w:ascii="Century Gothic" w:hAnsi="Century Gothic" w:cs="Century Gothic"/>
                <w:sz w:val="19"/>
                <w:szCs w:val="19"/>
              </w:rPr>
              <w:br/>
              <w:t xml:space="preserve">Rezultati će biti dostupni na web stranicama Lige. </w:t>
            </w:r>
          </w:p>
        </w:tc>
        <w:tc>
          <w:tcPr>
            <w:tcW w:w="3031" w:type="dxa"/>
            <w:tcBorders>
              <w:top w:val="single" w:sz="4" w:space="0" w:color="000000"/>
              <w:left w:val="single" w:sz="2" w:space="0" w:color="000000"/>
              <w:bottom w:val="single" w:sz="4" w:space="0" w:color="000000"/>
              <w:right w:val="single" w:sz="4" w:space="0" w:color="000000"/>
            </w:tcBorders>
            <w:shd w:val="clear" w:color="auto" w:fill="auto"/>
          </w:tcPr>
          <w:p w:rsidR="005A0EE9" w:rsidRPr="00AE59E7" w:rsidRDefault="005A0EE9" w:rsidP="005A0EE9">
            <w:pPr>
              <w:snapToGrid w:val="0"/>
              <w:spacing w:after="0"/>
              <w:rPr>
                <w:rFonts w:ascii="Century Gothic" w:hAnsi="Century Gothic" w:cs="Century Gothic"/>
                <w:sz w:val="19"/>
                <w:szCs w:val="19"/>
              </w:rPr>
            </w:pPr>
          </w:p>
          <w:p w:rsidR="005A0EE9" w:rsidRPr="00AE59E7" w:rsidRDefault="005A0EE9" w:rsidP="005A0EE9">
            <w:pPr>
              <w:spacing w:after="0"/>
            </w:pPr>
            <w:r w:rsidRPr="00AE59E7">
              <w:rPr>
                <w:rFonts w:ascii="Century Gothic" w:hAnsi="Century Gothic" w:cs="Century Gothic"/>
                <w:sz w:val="19"/>
                <w:szCs w:val="19"/>
              </w:rPr>
              <w:t>Rezultati vrednovanja koristit će se za nastavak rada u Ligi te uključivanje novih učenika u rad.</w:t>
            </w:r>
          </w:p>
        </w:tc>
      </w:tr>
      <w:tr w:rsidR="00AE59E7" w:rsidTr="003F114C">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AE59E7" w:rsidRDefault="00AE59E7" w:rsidP="00AE59E7">
            <w:pPr>
              <w:spacing w:before="40" w:after="0"/>
              <w:jc w:val="center"/>
            </w:pPr>
            <w:bookmarkStart w:id="24" w:name="_Hlk52188197"/>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AE59E7" w:rsidRDefault="00AE59E7" w:rsidP="00AE59E7">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AE59E7" w:rsidRDefault="00AE59E7" w:rsidP="00AE59E7">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AE59E7" w:rsidRDefault="00AE59E7" w:rsidP="00AE59E7">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AE59E7" w:rsidRDefault="00AE59E7" w:rsidP="00AE59E7">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9E7" w:rsidRDefault="00AE59E7" w:rsidP="00AE59E7">
            <w:pPr>
              <w:spacing w:before="40" w:after="0"/>
              <w:jc w:val="center"/>
            </w:pPr>
            <w:r>
              <w:rPr>
                <w:rFonts w:ascii="Century Gothic" w:hAnsi="Century Gothic" w:cs="Century Gothic"/>
                <w:b/>
                <w:sz w:val="21"/>
                <w:szCs w:val="21"/>
              </w:rPr>
              <w:t xml:space="preserve">NAČIN KORIŠTENJA </w:t>
            </w:r>
          </w:p>
          <w:p w:rsidR="00AE59E7" w:rsidRDefault="00AE59E7" w:rsidP="00AE59E7">
            <w:pPr>
              <w:spacing w:before="40" w:after="0"/>
              <w:jc w:val="center"/>
            </w:pPr>
            <w:r>
              <w:rPr>
                <w:rFonts w:ascii="Century Gothic" w:hAnsi="Century Gothic" w:cs="Century Gothic"/>
                <w:b/>
                <w:sz w:val="21"/>
                <w:szCs w:val="21"/>
              </w:rPr>
              <w:t>REZULTATA VREDNOVANJA</w:t>
            </w:r>
          </w:p>
        </w:tc>
      </w:tr>
      <w:bookmarkEnd w:id="24"/>
      <w:tr w:rsidR="00AE59E7" w:rsidTr="0083489C">
        <w:trPr>
          <w:trHeight w:val="624"/>
        </w:trPr>
        <w:tc>
          <w:tcPr>
            <w:tcW w:w="10456" w:type="dxa"/>
            <w:gridSpan w:val="5"/>
            <w:tcBorders>
              <w:top w:val="single" w:sz="4" w:space="0" w:color="000000"/>
              <w:left w:val="single" w:sz="4" w:space="0" w:color="000000"/>
              <w:bottom w:val="single" w:sz="4" w:space="0" w:color="000000"/>
            </w:tcBorders>
            <w:shd w:val="clear" w:color="auto" w:fill="auto"/>
          </w:tcPr>
          <w:p w:rsidR="00AE59E7" w:rsidRPr="00AE59E7" w:rsidRDefault="00AE59E7" w:rsidP="00AE59E7">
            <w:pPr>
              <w:spacing w:before="40" w:after="0"/>
            </w:pPr>
            <w:r w:rsidRPr="00AE59E7">
              <w:rPr>
                <w:rFonts w:ascii="Century Gothic" w:hAnsi="Century Gothic" w:cs="Century Gothic"/>
                <w:b/>
                <w:sz w:val="20"/>
                <w:szCs w:val="20"/>
              </w:rPr>
              <w:t>NAZIV AKTIVNOSTI:  Rukomet</w:t>
            </w:r>
          </w:p>
          <w:p w:rsidR="00AE59E7" w:rsidRPr="00AE59E7" w:rsidRDefault="00AE59E7" w:rsidP="00AE59E7">
            <w:pPr>
              <w:spacing w:before="40" w:after="40"/>
            </w:pPr>
            <w:r w:rsidRPr="00AE59E7">
              <w:rPr>
                <w:rFonts w:ascii="Century Gothic" w:hAnsi="Century Gothic" w:cs="Century Gothic"/>
                <w:b/>
                <w:sz w:val="20"/>
                <w:szCs w:val="20"/>
              </w:rPr>
              <w:t xml:space="preserve">NOSITELJ:  Alen Rajzl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AE59E7" w:rsidRPr="00AE59E7" w:rsidRDefault="00AE59E7" w:rsidP="00AE59E7">
            <w:pPr>
              <w:spacing w:before="40" w:after="40"/>
            </w:pPr>
            <w:r w:rsidRPr="00AE59E7">
              <w:rPr>
                <w:rFonts w:ascii="Century Gothic" w:hAnsi="Century Gothic" w:cs="Century Gothic"/>
                <w:b/>
                <w:sz w:val="20"/>
                <w:szCs w:val="20"/>
              </w:rPr>
              <w:t>VREMENIK:  2 sata tjedno tijekom školske godine</w:t>
            </w:r>
          </w:p>
          <w:p w:rsidR="00AE59E7" w:rsidRPr="00AE59E7" w:rsidRDefault="00AE59E7" w:rsidP="00AE59E7">
            <w:pPr>
              <w:spacing w:before="40" w:after="40"/>
            </w:pPr>
            <w:r w:rsidRPr="00AE59E7">
              <w:rPr>
                <w:rFonts w:ascii="Century Gothic" w:hAnsi="Century Gothic" w:cs="Century Gothic"/>
                <w:b/>
                <w:sz w:val="20"/>
                <w:szCs w:val="20"/>
              </w:rPr>
              <w:t>RAZRED:  5. – 8. razred</w:t>
            </w:r>
          </w:p>
        </w:tc>
      </w:tr>
      <w:tr w:rsidR="00AE59E7" w:rsidRPr="005A0EE9" w:rsidTr="003F114C">
        <w:trPr>
          <w:trHeight w:val="1512"/>
        </w:trPr>
        <w:tc>
          <w:tcPr>
            <w:tcW w:w="3085" w:type="dxa"/>
            <w:tcBorders>
              <w:top w:val="single" w:sz="4" w:space="0" w:color="000000"/>
              <w:left w:val="single" w:sz="4" w:space="0" w:color="000000"/>
              <w:bottom w:val="single" w:sz="4" w:space="0" w:color="000000"/>
            </w:tcBorders>
            <w:shd w:val="clear" w:color="auto" w:fill="auto"/>
          </w:tcPr>
          <w:p w:rsidR="00AE59E7" w:rsidRDefault="00AE59E7" w:rsidP="00AE59E7">
            <w:pPr>
              <w:snapToGrid w:val="0"/>
              <w:spacing w:before="40" w:after="0"/>
              <w:rPr>
                <w:rFonts w:ascii="Century Gothic" w:hAnsi="Century Gothic" w:cs="Century Gothic"/>
                <w:b/>
                <w:sz w:val="19"/>
                <w:szCs w:val="19"/>
              </w:rPr>
            </w:pPr>
          </w:p>
          <w:p w:rsidR="00AE59E7" w:rsidRDefault="00AE59E7" w:rsidP="00AE59E7">
            <w:pPr>
              <w:spacing w:before="40" w:after="0"/>
            </w:pPr>
            <w:r>
              <w:rPr>
                <w:rFonts w:ascii="Century Gothic" w:hAnsi="Century Gothic" w:cs="Century Gothic"/>
                <w:sz w:val="19"/>
                <w:szCs w:val="19"/>
              </w:rPr>
              <w:t>Utjecati na pravilan rast i razvoj, razvijanje sportskog duha, stjecanje pozitivnog odnosa prema bavljenju sportom u svakodnevnom životu.</w:t>
            </w:r>
          </w:p>
          <w:p w:rsidR="00AE59E7" w:rsidRDefault="00AE59E7" w:rsidP="00AE59E7">
            <w:pPr>
              <w:spacing w:before="40" w:after="0"/>
              <w:rPr>
                <w:rFonts w:ascii="Century Gothic" w:hAnsi="Century Gothic" w:cs="Century Gothic"/>
                <w:sz w:val="19"/>
                <w:szCs w:val="19"/>
              </w:rPr>
            </w:pPr>
          </w:p>
          <w:p w:rsidR="00AE59E7" w:rsidRDefault="00AE59E7" w:rsidP="00AE59E7">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AE59E7" w:rsidRDefault="00AE59E7" w:rsidP="00AE59E7">
            <w:pPr>
              <w:snapToGrid w:val="0"/>
              <w:spacing w:before="40" w:after="0"/>
              <w:rPr>
                <w:rFonts w:ascii="Century Gothic" w:hAnsi="Century Gothic" w:cs="Century Gothic"/>
                <w:sz w:val="19"/>
                <w:szCs w:val="19"/>
              </w:rPr>
            </w:pPr>
          </w:p>
          <w:p w:rsidR="00AE59E7" w:rsidRDefault="00AE59E7" w:rsidP="00AE59E7">
            <w:pPr>
              <w:spacing w:before="40" w:after="0"/>
            </w:pPr>
            <w:r>
              <w:rPr>
                <w:rFonts w:ascii="Century Gothic" w:hAnsi="Century Gothic" w:cs="Century Gothic"/>
                <w:sz w:val="19"/>
                <w:szCs w:val="19"/>
              </w:rPr>
              <w:t>Uključivanjem učenika u ŠŠD „Sjever“ organizirano bavljenje sportom kroz treninge i natjecanja.</w:t>
            </w:r>
          </w:p>
          <w:p w:rsidR="00AE59E7" w:rsidRDefault="00AE59E7" w:rsidP="00AE59E7">
            <w:pPr>
              <w:spacing w:before="40" w:after="0"/>
            </w:pPr>
            <w:r>
              <w:rPr>
                <w:rFonts w:ascii="Century Gothic" w:hAnsi="Century Gothic" w:cs="Century Gothic"/>
                <w:sz w:val="19"/>
                <w:szCs w:val="19"/>
              </w:rPr>
              <w:t>Stjecanje športskih vještina, promicanje zdravih životnih navika.</w:t>
            </w:r>
          </w:p>
          <w:p w:rsidR="00AE59E7" w:rsidRDefault="00AE59E7" w:rsidP="00AE59E7">
            <w:pPr>
              <w:spacing w:before="40" w:after="0"/>
            </w:pPr>
            <w:r>
              <w:rPr>
                <w:rFonts w:ascii="Century Gothic" w:hAnsi="Century Gothic" w:cs="Century Gothic"/>
                <w:sz w:val="19"/>
                <w:szCs w:val="19"/>
              </w:rPr>
              <w:t>Razvijanje odgovornosti u timskom radu.</w:t>
            </w:r>
          </w:p>
        </w:tc>
        <w:tc>
          <w:tcPr>
            <w:tcW w:w="2552" w:type="dxa"/>
            <w:gridSpan w:val="2"/>
            <w:tcBorders>
              <w:top w:val="single" w:sz="4" w:space="0" w:color="000000"/>
              <w:left w:val="single" w:sz="4" w:space="0" w:color="000000"/>
              <w:bottom w:val="single" w:sz="4" w:space="0" w:color="000000"/>
            </w:tcBorders>
            <w:shd w:val="clear" w:color="auto" w:fill="auto"/>
          </w:tcPr>
          <w:p w:rsidR="00AE59E7" w:rsidRDefault="00AE59E7" w:rsidP="00AE59E7">
            <w:pPr>
              <w:snapToGrid w:val="0"/>
              <w:spacing w:before="40" w:after="0"/>
              <w:rPr>
                <w:rFonts w:ascii="Century Gothic" w:hAnsi="Century Gothic" w:cs="Century Gothic"/>
                <w:sz w:val="19"/>
                <w:szCs w:val="19"/>
              </w:rPr>
            </w:pPr>
          </w:p>
          <w:p w:rsidR="00AE59E7" w:rsidRDefault="00AE59E7" w:rsidP="00AE59E7">
            <w:pPr>
              <w:spacing w:before="40" w:after="0"/>
            </w:pPr>
            <w:r>
              <w:rPr>
                <w:rFonts w:ascii="Century Gothic" w:hAnsi="Century Gothic" w:cs="Century Gothic"/>
                <w:sz w:val="19"/>
                <w:szCs w:val="19"/>
              </w:rPr>
              <w:t>Održavanje treninga u šk. dvorani te održavanje natjecanja i prijateljskih susreta.</w:t>
            </w:r>
          </w:p>
          <w:p w:rsidR="00AE59E7" w:rsidRDefault="00AE59E7" w:rsidP="00AE59E7">
            <w:pPr>
              <w:spacing w:before="40" w:after="0"/>
              <w:rPr>
                <w:rFonts w:ascii="Century Gothic" w:hAnsi="Century Gothic" w:cs="Century Gothic"/>
                <w:sz w:val="19"/>
                <w:szCs w:val="19"/>
              </w:rPr>
            </w:pPr>
          </w:p>
        </w:tc>
        <w:tc>
          <w:tcPr>
            <w:tcW w:w="2126" w:type="dxa"/>
            <w:tcBorders>
              <w:top w:val="single" w:sz="4" w:space="0" w:color="000000"/>
              <w:left w:val="single" w:sz="4" w:space="0" w:color="000000"/>
              <w:bottom w:val="single" w:sz="4" w:space="0" w:color="000000"/>
            </w:tcBorders>
            <w:shd w:val="clear" w:color="auto" w:fill="auto"/>
          </w:tcPr>
          <w:p w:rsidR="00AE59E7" w:rsidRDefault="00AE59E7" w:rsidP="00AE59E7">
            <w:pPr>
              <w:snapToGrid w:val="0"/>
              <w:spacing w:before="40" w:after="0"/>
              <w:rPr>
                <w:rFonts w:ascii="Century Gothic" w:hAnsi="Century Gothic" w:cs="Century Gothic"/>
                <w:sz w:val="19"/>
                <w:szCs w:val="19"/>
              </w:rPr>
            </w:pPr>
          </w:p>
          <w:p w:rsidR="00AE59E7" w:rsidRDefault="00AE59E7" w:rsidP="00AE59E7">
            <w:pPr>
              <w:spacing w:before="40" w:after="0"/>
            </w:pPr>
            <w:r>
              <w:rPr>
                <w:rFonts w:ascii="Century Gothic" w:hAnsi="Century Gothic" w:cs="Century Gothic"/>
                <w:sz w:val="19"/>
                <w:szCs w:val="19"/>
              </w:rPr>
              <w:t>Opremu i troškove putovanja osigurava škola.</w:t>
            </w:r>
          </w:p>
        </w:tc>
        <w:tc>
          <w:tcPr>
            <w:tcW w:w="2552" w:type="dxa"/>
            <w:tcBorders>
              <w:top w:val="single" w:sz="4" w:space="0" w:color="000000"/>
              <w:left w:val="single" w:sz="4" w:space="0" w:color="000000"/>
              <w:bottom w:val="single" w:sz="4" w:space="0" w:color="000000"/>
            </w:tcBorders>
            <w:shd w:val="clear" w:color="auto" w:fill="auto"/>
          </w:tcPr>
          <w:p w:rsidR="00AE59E7" w:rsidRDefault="00AE59E7" w:rsidP="00AE59E7">
            <w:pPr>
              <w:snapToGrid w:val="0"/>
              <w:spacing w:before="40" w:after="0"/>
              <w:rPr>
                <w:rFonts w:ascii="Century Gothic" w:hAnsi="Century Gothic" w:cs="Century Gothic"/>
                <w:sz w:val="19"/>
                <w:szCs w:val="19"/>
              </w:rPr>
            </w:pPr>
          </w:p>
          <w:p w:rsidR="00AE59E7" w:rsidRDefault="00AE59E7" w:rsidP="00AE59E7">
            <w:pPr>
              <w:spacing w:before="40" w:after="0"/>
            </w:pPr>
            <w:r>
              <w:rPr>
                <w:rFonts w:ascii="Century Gothic" w:hAnsi="Century Gothic" w:cs="Century Gothic"/>
                <w:sz w:val="19"/>
                <w:szCs w:val="19"/>
              </w:rPr>
              <w:t>Kroz postignut rezultat, tj. osvojena mjesta u Općini ili višem nivou.</w:t>
            </w:r>
          </w:p>
          <w:p w:rsidR="00AE59E7" w:rsidRDefault="00AE59E7" w:rsidP="00AE59E7">
            <w:pPr>
              <w:spacing w:before="40" w:after="0"/>
              <w:rPr>
                <w:rFonts w:ascii="Century Gothic" w:hAnsi="Century Gothic" w:cs="Century Gothic"/>
                <w:sz w:val="19"/>
                <w:szCs w:val="19"/>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AE59E7" w:rsidRDefault="00AE59E7" w:rsidP="00AE59E7">
            <w:pPr>
              <w:snapToGrid w:val="0"/>
              <w:spacing w:before="40" w:after="0"/>
              <w:rPr>
                <w:rFonts w:ascii="Century Gothic" w:hAnsi="Century Gothic" w:cs="Century Gothic"/>
                <w:sz w:val="19"/>
                <w:szCs w:val="19"/>
              </w:rPr>
            </w:pPr>
          </w:p>
          <w:p w:rsidR="00AE59E7" w:rsidRDefault="00AE59E7" w:rsidP="00AE59E7">
            <w:pPr>
              <w:spacing w:before="40" w:after="0"/>
            </w:pPr>
            <w:r>
              <w:rPr>
                <w:rFonts w:ascii="Century Gothic" w:hAnsi="Century Gothic" w:cs="Century Gothic"/>
                <w:sz w:val="19"/>
                <w:szCs w:val="19"/>
              </w:rPr>
              <w:t>Pohvale, priznanja, dobivanje poticajnih ocjena iz predmeta TZK.</w:t>
            </w:r>
          </w:p>
          <w:p w:rsidR="00AE59E7" w:rsidRDefault="00AE59E7" w:rsidP="00AE59E7">
            <w:pPr>
              <w:spacing w:before="40" w:after="0"/>
            </w:pPr>
            <w:r>
              <w:rPr>
                <w:rFonts w:ascii="Century Gothic" w:hAnsi="Century Gothic" w:cs="Century Gothic"/>
                <w:sz w:val="19"/>
                <w:szCs w:val="19"/>
              </w:rPr>
              <w:t>Uključivanjem u sportske klubove na razini grada.</w:t>
            </w:r>
          </w:p>
        </w:tc>
      </w:tr>
      <w:tr w:rsidR="0083489C" w:rsidRPr="005A0EE9" w:rsidTr="0083489C">
        <w:trPr>
          <w:trHeight w:val="567"/>
        </w:trPr>
        <w:tc>
          <w:tcPr>
            <w:tcW w:w="10456" w:type="dxa"/>
            <w:gridSpan w:val="5"/>
            <w:tcBorders>
              <w:top w:val="single" w:sz="4" w:space="0" w:color="000000"/>
              <w:left w:val="single" w:sz="4" w:space="0" w:color="000000"/>
              <w:bottom w:val="single" w:sz="4" w:space="0" w:color="000000"/>
            </w:tcBorders>
            <w:shd w:val="clear" w:color="auto" w:fill="auto"/>
          </w:tcPr>
          <w:p w:rsidR="0083489C" w:rsidRPr="005A0EE9" w:rsidRDefault="0083489C" w:rsidP="0083489C">
            <w:pPr>
              <w:spacing w:before="40" w:after="40"/>
            </w:pPr>
            <w:r w:rsidRPr="005A0EE9">
              <w:rPr>
                <w:rFonts w:ascii="Century Gothic" w:hAnsi="Century Gothic" w:cs="Century Gothic"/>
                <w:b/>
                <w:sz w:val="20"/>
                <w:szCs w:val="20"/>
              </w:rPr>
              <w:t xml:space="preserve">NAZIV AKTIVNOSTI:  Nogomet </w:t>
            </w:r>
          </w:p>
          <w:p w:rsidR="0083489C" w:rsidRDefault="0083489C" w:rsidP="0083489C">
            <w:pPr>
              <w:snapToGrid w:val="0"/>
              <w:spacing w:before="40" w:after="40"/>
              <w:rPr>
                <w:rFonts w:ascii="Century Gothic" w:hAnsi="Century Gothic" w:cs="Century Gothic"/>
                <w:sz w:val="19"/>
                <w:szCs w:val="19"/>
              </w:rPr>
            </w:pPr>
            <w:r w:rsidRPr="005A0EE9">
              <w:rPr>
                <w:rFonts w:ascii="Century Gothic" w:hAnsi="Century Gothic" w:cs="Century Gothic"/>
                <w:b/>
                <w:sz w:val="20"/>
                <w:szCs w:val="20"/>
              </w:rPr>
              <w:t>NOSITELJ: učitelj TZK-a Alen</w:t>
            </w:r>
            <w:r w:rsidRPr="005A0EE9">
              <w:rPr>
                <w:rFonts w:ascii="Century Gothic" w:hAnsi="Century Gothic" w:cs="Century Gothic"/>
                <w:sz w:val="20"/>
                <w:szCs w:val="20"/>
              </w:rPr>
              <w:t xml:space="preserve"> </w:t>
            </w:r>
            <w:r w:rsidRPr="005A0EE9">
              <w:rPr>
                <w:rFonts w:ascii="Century Gothic" w:hAnsi="Century Gothic" w:cs="Century Gothic"/>
                <w:b/>
                <w:sz w:val="20"/>
                <w:szCs w:val="20"/>
              </w:rPr>
              <w:t>Rajzl</w:t>
            </w:r>
            <w:r w:rsidRPr="005A0EE9">
              <w:rPr>
                <w:rFonts w:ascii="Century Gothic" w:hAnsi="Century Gothic" w:cs="Century Gothic"/>
                <w:sz w:val="20"/>
                <w:szCs w:val="20"/>
              </w:rPr>
              <w:t xml:space="preserve">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83489C" w:rsidRPr="005A0EE9" w:rsidRDefault="0083489C" w:rsidP="0083489C">
            <w:pPr>
              <w:spacing w:before="40" w:after="40"/>
            </w:pPr>
            <w:r w:rsidRPr="005A0EE9">
              <w:rPr>
                <w:rFonts w:ascii="Century Gothic" w:hAnsi="Century Gothic" w:cs="Century Gothic"/>
                <w:b/>
                <w:sz w:val="20"/>
                <w:szCs w:val="20"/>
              </w:rPr>
              <w:t xml:space="preserve">VREMENIK:  4 sata tjedno tijekom školske godine </w:t>
            </w:r>
          </w:p>
          <w:p w:rsidR="0083489C" w:rsidRDefault="0083489C" w:rsidP="0083489C">
            <w:pPr>
              <w:snapToGrid w:val="0"/>
              <w:spacing w:before="40" w:after="40"/>
              <w:rPr>
                <w:rFonts w:ascii="Century Gothic" w:hAnsi="Century Gothic" w:cs="Century Gothic"/>
                <w:sz w:val="19"/>
                <w:szCs w:val="19"/>
              </w:rPr>
            </w:pPr>
            <w:r w:rsidRPr="005A0EE9">
              <w:rPr>
                <w:rFonts w:ascii="Century Gothic" w:hAnsi="Century Gothic" w:cs="Century Gothic"/>
                <w:b/>
                <w:sz w:val="20"/>
                <w:szCs w:val="20"/>
              </w:rPr>
              <w:t>RAZRED:  5. - 8. razredi</w:t>
            </w:r>
          </w:p>
        </w:tc>
      </w:tr>
      <w:tr w:rsidR="0064347E" w:rsidRPr="005A0EE9" w:rsidTr="003F114C">
        <w:trPr>
          <w:trHeight w:val="1512"/>
        </w:trPr>
        <w:tc>
          <w:tcPr>
            <w:tcW w:w="3085" w:type="dxa"/>
            <w:tcBorders>
              <w:top w:val="single" w:sz="4" w:space="0" w:color="000000"/>
              <w:left w:val="single" w:sz="4" w:space="0" w:color="000000"/>
              <w:bottom w:val="single" w:sz="4" w:space="0" w:color="000000"/>
            </w:tcBorders>
            <w:shd w:val="clear" w:color="auto" w:fill="auto"/>
          </w:tcPr>
          <w:p w:rsidR="0083489C" w:rsidRDefault="0083489C" w:rsidP="0083489C">
            <w:pPr>
              <w:spacing w:before="40" w:after="0"/>
            </w:pPr>
            <w:r>
              <w:rPr>
                <w:rFonts w:ascii="Century Gothic" w:hAnsi="Century Gothic" w:cs="Century Gothic"/>
                <w:sz w:val="19"/>
                <w:szCs w:val="19"/>
              </w:rPr>
              <w:t>Stjecanje znanja o kreativnoj snazi nogometa  i stvaranja školskog imidža, organizacija i priprema kroz timski rad, pružanje podrške u grupnom radu, uočavanje i definiranje problema i zadataka.</w:t>
            </w:r>
          </w:p>
          <w:p w:rsidR="0083489C" w:rsidRDefault="0083489C" w:rsidP="0083489C">
            <w:pPr>
              <w:spacing w:before="40" w:after="0"/>
              <w:rPr>
                <w:rFonts w:ascii="Century Gothic" w:hAnsi="Century Gothic" w:cs="Century Gothic"/>
                <w:sz w:val="19"/>
                <w:szCs w:val="19"/>
              </w:rPr>
            </w:pPr>
          </w:p>
          <w:p w:rsidR="0064347E" w:rsidRDefault="0064347E" w:rsidP="00AE59E7">
            <w:pPr>
              <w:snapToGrid w:val="0"/>
              <w:spacing w:before="40" w:after="0"/>
              <w:rPr>
                <w:rFonts w:ascii="Century Gothic" w:hAnsi="Century Gothic" w:cs="Century Gothic"/>
                <w:b/>
                <w:sz w:val="19"/>
                <w:szCs w:val="19"/>
              </w:rPr>
            </w:pPr>
          </w:p>
        </w:tc>
        <w:tc>
          <w:tcPr>
            <w:tcW w:w="2693" w:type="dxa"/>
            <w:tcBorders>
              <w:top w:val="single" w:sz="4" w:space="0" w:color="000000"/>
              <w:left w:val="single" w:sz="4" w:space="0" w:color="000000"/>
              <w:bottom w:val="single" w:sz="4" w:space="0" w:color="000000"/>
            </w:tcBorders>
            <w:shd w:val="clear" w:color="auto" w:fill="auto"/>
          </w:tcPr>
          <w:p w:rsidR="0083489C" w:rsidRDefault="0083489C" w:rsidP="0083489C">
            <w:pPr>
              <w:spacing w:before="40" w:after="0"/>
            </w:pPr>
            <w:r>
              <w:rPr>
                <w:rFonts w:ascii="Century Gothic" w:hAnsi="Century Gothic" w:cs="Century Gothic"/>
                <w:sz w:val="19"/>
                <w:szCs w:val="19"/>
              </w:rPr>
              <w:t>Uključivanjem učenika u ŠŠD „Sjever“ organizirano bavljenje sportom kroz treninge i natjecanja.</w:t>
            </w:r>
          </w:p>
          <w:p w:rsidR="0083489C" w:rsidRDefault="0083489C" w:rsidP="0083489C">
            <w:pPr>
              <w:spacing w:before="40" w:after="0"/>
            </w:pPr>
            <w:r>
              <w:rPr>
                <w:rFonts w:ascii="Century Gothic" w:hAnsi="Century Gothic" w:cs="Century Gothic"/>
                <w:sz w:val="19"/>
                <w:szCs w:val="19"/>
              </w:rPr>
              <w:t>Stjecanje športskih vještina, promicanje zdravih životnih navika.</w:t>
            </w:r>
          </w:p>
          <w:p w:rsidR="0064347E" w:rsidRDefault="0083489C" w:rsidP="0083489C">
            <w:pPr>
              <w:snapToGrid w:val="0"/>
              <w:spacing w:before="40" w:after="0"/>
              <w:rPr>
                <w:rFonts w:ascii="Century Gothic" w:hAnsi="Century Gothic" w:cs="Century Gothic"/>
                <w:sz w:val="19"/>
                <w:szCs w:val="19"/>
              </w:rPr>
            </w:pPr>
            <w:r>
              <w:rPr>
                <w:rFonts w:ascii="Century Gothic" w:hAnsi="Century Gothic" w:cs="Century Gothic"/>
                <w:sz w:val="19"/>
                <w:szCs w:val="19"/>
              </w:rPr>
              <w:t>Razvijanje odgovornosti u timskom radu.</w:t>
            </w:r>
          </w:p>
        </w:tc>
        <w:tc>
          <w:tcPr>
            <w:tcW w:w="2552" w:type="dxa"/>
            <w:gridSpan w:val="2"/>
            <w:tcBorders>
              <w:top w:val="single" w:sz="4" w:space="0" w:color="000000"/>
              <w:left w:val="single" w:sz="4" w:space="0" w:color="000000"/>
              <w:bottom w:val="single" w:sz="4" w:space="0" w:color="000000"/>
            </w:tcBorders>
            <w:shd w:val="clear" w:color="auto" w:fill="auto"/>
          </w:tcPr>
          <w:p w:rsidR="0083489C" w:rsidRDefault="0083489C" w:rsidP="0083489C">
            <w:pPr>
              <w:spacing w:before="40" w:after="0"/>
            </w:pPr>
            <w:r>
              <w:rPr>
                <w:rFonts w:ascii="Century Gothic" w:hAnsi="Century Gothic" w:cs="Century Gothic"/>
                <w:sz w:val="19"/>
                <w:szCs w:val="19"/>
              </w:rPr>
              <w:t xml:space="preserve">Snimka slike postojećeg stanja, utvrđivanje </w:t>
            </w:r>
          </w:p>
          <w:p w:rsidR="0083489C" w:rsidRDefault="0083489C" w:rsidP="0083489C">
            <w:pPr>
              <w:spacing w:before="40" w:after="0"/>
            </w:pPr>
            <w:r>
              <w:rPr>
                <w:rFonts w:ascii="Century Gothic" w:hAnsi="Century Gothic" w:cs="Century Gothic"/>
                <w:sz w:val="19"/>
                <w:szCs w:val="19"/>
              </w:rPr>
              <w:t xml:space="preserve">potreba učenika, realizacija propisanog plana rada prema </w:t>
            </w:r>
          </w:p>
          <w:p w:rsidR="0083489C" w:rsidRDefault="0083489C" w:rsidP="0083489C">
            <w:pPr>
              <w:spacing w:before="40" w:after="0"/>
            </w:pPr>
            <w:r>
              <w:rPr>
                <w:rFonts w:ascii="Century Gothic" w:hAnsi="Century Gothic" w:cs="Century Gothic"/>
                <w:sz w:val="19"/>
                <w:szCs w:val="19"/>
              </w:rPr>
              <w:t>mogućnostima škole.</w:t>
            </w:r>
          </w:p>
          <w:p w:rsidR="0064347E" w:rsidRDefault="0083489C" w:rsidP="0083489C">
            <w:pPr>
              <w:snapToGrid w:val="0"/>
              <w:spacing w:before="40" w:after="0"/>
              <w:rPr>
                <w:rFonts w:ascii="Century Gothic" w:hAnsi="Century Gothic" w:cs="Century Gothic"/>
                <w:sz w:val="19"/>
                <w:szCs w:val="19"/>
              </w:rPr>
            </w:pPr>
            <w:r>
              <w:rPr>
                <w:rFonts w:ascii="Century Gothic" w:hAnsi="Century Gothic" w:cs="Century Gothic"/>
                <w:sz w:val="19"/>
                <w:szCs w:val="19"/>
              </w:rPr>
              <w:t xml:space="preserve">Održavanje treninga u šk. dvorani te održavanje </w:t>
            </w:r>
            <w:r>
              <w:rPr>
                <w:rFonts w:ascii="Century Gothic" w:hAnsi="Century Gothic" w:cs="Century Gothic"/>
                <w:sz w:val="19"/>
                <w:szCs w:val="19"/>
              </w:rPr>
              <w:lastRenderedPageBreak/>
              <w:t>natjecanja i prijateljskih susreta.</w:t>
            </w:r>
          </w:p>
        </w:tc>
        <w:tc>
          <w:tcPr>
            <w:tcW w:w="2126" w:type="dxa"/>
            <w:tcBorders>
              <w:top w:val="single" w:sz="4" w:space="0" w:color="000000"/>
              <w:left w:val="single" w:sz="4" w:space="0" w:color="000000"/>
              <w:bottom w:val="single" w:sz="4" w:space="0" w:color="000000"/>
            </w:tcBorders>
            <w:shd w:val="clear" w:color="auto" w:fill="auto"/>
          </w:tcPr>
          <w:p w:rsidR="0064347E" w:rsidRDefault="0083489C" w:rsidP="00AE59E7">
            <w:pPr>
              <w:snapToGrid w:val="0"/>
              <w:spacing w:before="40" w:after="0"/>
              <w:rPr>
                <w:rFonts w:ascii="Century Gothic" w:hAnsi="Century Gothic" w:cs="Century Gothic"/>
                <w:sz w:val="19"/>
                <w:szCs w:val="19"/>
              </w:rPr>
            </w:pPr>
            <w:r>
              <w:rPr>
                <w:rFonts w:ascii="Century Gothic" w:hAnsi="Century Gothic" w:cs="Century Gothic"/>
                <w:sz w:val="19"/>
                <w:szCs w:val="19"/>
              </w:rPr>
              <w:lastRenderedPageBreak/>
              <w:t>Opremu i troškove putovanja osigurava škola.</w:t>
            </w:r>
          </w:p>
        </w:tc>
        <w:tc>
          <w:tcPr>
            <w:tcW w:w="2552" w:type="dxa"/>
            <w:tcBorders>
              <w:top w:val="single" w:sz="4" w:space="0" w:color="000000"/>
              <w:left w:val="single" w:sz="4" w:space="0" w:color="000000"/>
              <w:bottom w:val="single" w:sz="4" w:space="0" w:color="000000"/>
            </w:tcBorders>
            <w:shd w:val="clear" w:color="auto" w:fill="auto"/>
          </w:tcPr>
          <w:p w:rsidR="0083489C" w:rsidRDefault="0083489C" w:rsidP="0083489C">
            <w:pPr>
              <w:spacing w:before="40" w:after="0"/>
            </w:pPr>
            <w:r>
              <w:rPr>
                <w:rFonts w:ascii="Century Gothic" w:hAnsi="Century Gothic" w:cs="Century Gothic"/>
                <w:sz w:val="19"/>
                <w:szCs w:val="19"/>
              </w:rPr>
              <w:t>Kroz postignut rezultat, tj. osvojena mjesta u Općini ili višem nivou.</w:t>
            </w:r>
          </w:p>
          <w:p w:rsidR="0083489C" w:rsidRDefault="0083489C" w:rsidP="0083489C">
            <w:pPr>
              <w:spacing w:before="40" w:after="0"/>
            </w:pPr>
            <w:r>
              <w:rPr>
                <w:rFonts w:ascii="Century Gothic" w:hAnsi="Century Gothic" w:cs="Century Gothic"/>
                <w:sz w:val="19"/>
                <w:szCs w:val="19"/>
              </w:rPr>
              <w:t xml:space="preserve">Opisno praćenje napredovanja učenika tijekom školske </w:t>
            </w:r>
          </w:p>
          <w:p w:rsidR="0064347E" w:rsidRDefault="0083489C" w:rsidP="0083489C">
            <w:pPr>
              <w:snapToGrid w:val="0"/>
              <w:spacing w:before="40" w:after="0"/>
              <w:rPr>
                <w:rFonts w:ascii="Century Gothic" w:hAnsi="Century Gothic" w:cs="Century Gothic"/>
                <w:sz w:val="19"/>
                <w:szCs w:val="19"/>
              </w:rPr>
            </w:pPr>
            <w:r>
              <w:rPr>
                <w:rFonts w:ascii="Century Gothic" w:hAnsi="Century Gothic" w:cs="Century Gothic"/>
                <w:sz w:val="19"/>
                <w:szCs w:val="19"/>
              </w:rPr>
              <w:t>godine.</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83489C" w:rsidRDefault="0083489C" w:rsidP="0083489C">
            <w:pPr>
              <w:spacing w:before="40" w:after="0"/>
            </w:pPr>
            <w:r>
              <w:rPr>
                <w:rFonts w:ascii="Century Gothic" w:hAnsi="Century Gothic" w:cs="Century Gothic"/>
                <w:sz w:val="19"/>
                <w:szCs w:val="19"/>
              </w:rPr>
              <w:t>Evidencija dolaska na sat, nošenje opreme, uključivanje u rad, interes na satu, kvaliteta rezultata. Pohvale, priznanja, dobivanje poticajnih ocjena iz predmeta TZK.</w:t>
            </w:r>
          </w:p>
          <w:p w:rsidR="0064347E" w:rsidRDefault="0083489C" w:rsidP="0083489C">
            <w:pPr>
              <w:snapToGrid w:val="0"/>
              <w:spacing w:before="40" w:after="0"/>
              <w:rPr>
                <w:rFonts w:ascii="Century Gothic" w:hAnsi="Century Gothic" w:cs="Century Gothic"/>
                <w:sz w:val="19"/>
                <w:szCs w:val="19"/>
              </w:rPr>
            </w:pPr>
            <w:r>
              <w:rPr>
                <w:rFonts w:ascii="Century Gothic" w:hAnsi="Century Gothic" w:cs="Century Gothic"/>
                <w:sz w:val="19"/>
                <w:szCs w:val="19"/>
              </w:rPr>
              <w:t>Uključivanje u sportske klubove na razini grada.</w:t>
            </w:r>
          </w:p>
        </w:tc>
      </w:tr>
    </w:tbl>
    <w:p w:rsidR="00FE7888" w:rsidRDefault="00FE7888"/>
    <w:tbl>
      <w:tblPr>
        <w:tblpPr w:leftFromText="180" w:rightFromText="180" w:vertAnchor="text" w:horzAnchor="margin" w:tblpXSpec="center" w:tblpY="255"/>
        <w:tblW w:w="16039" w:type="dxa"/>
        <w:tblLayout w:type="fixed"/>
        <w:tblLook w:val="0000"/>
      </w:tblPr>
      <w:tblGrid>
        <w:gridCol w:w="3085"/>
        <w:gridCol w:w="2693"/>
        <w:gridCol w:w="2552"/>
        <w:gridCol w:w="2126"/>
        <w:gridCol w:w="2552"/>
        <w:gridCol w:w="3031"/>
      </w:tblGrid>
      <w:tr w:rsidR="00FE7888" w:rsidTr="00266F7D">
        <w:trPr>
          <w:trHeight w:val="737"/>
        </w:trPr>
        <w:tc>
          <w:tcPr>
            <w:tcW w:w="3085" w:type="dxa"/>
            <w:tcBorders>
              <w:top w:val="single" w:sz="4" w:space="0" w:color="000000"/>
              <w:left w:val="single" w:sz="4" w:space="0" w:color="000000"/>
              <w:bottom w:val="single" w:sz="4" w:space="0" w:color="000000"/>
            </w:tcBorders>
            <w:shd w:val="clear" w:color="auto" w:fill="auto"/>
            <w:vAlign w:val="center"/>
          </w:tcPr>
          <w:p w:rsidR="00FE7888" w:rsidRDefault="00FE7888" w:rsidP="00FE7888">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FE7888" w:rsidRDefault="00FE7888" w:rsidP="00FE7888">
            <w:pPr>
              <w:spacing w:before="40" w:after="0"/>
              <w:jc w:val="center"/>
            </w:pPr>
            <w:r>
              <w:rPr>
                <w:rFonts w:ascii="Century Gothic" w:hAnsi="Century Gothic" w:cs="Century Gothic"/>
                <w:b/>
                <w:sz w:val="21"/>
                <w:szCs w:val="21"/>
              </w:rPr>
              <w:t>NAMJENA</w:t>
            </w:r>
          </w:p>
        </w:tc>
        <w:tc>
          <w:tcPr>
            <w:tcW w:w="2552" w:type="dxa"/>
            <w:tcBorders>
              <w:top w:val="single" w:sz="4" w:space="0" w:color="000000"/>
              <w:left w:val="single" w:sz="4" w:space="0" w:color="000000"/>
              <w:bottom w:val="single" w:sz="4" w:space="0" w:color="000000"/>
            </w:tcBorders>
            <w:shd w:val="clear" w:color="auto" w:fill="auto"/>
            <w:vAlign w:val="center"/>
          </w:tcPr>
          <w:p w:rsidR="00FE7888" w:rsidRDefault="00FE7888" w:rsidP="00FE7888">
            <w:pPr>
              <w:spacing w:before="40" w:after="0"/>
              <w:jc w:val="center"/>
            </w:pPr>
            <w:r>
              <w:rPr>
                <w:rFonts w:ascii="Century Gothic" w:hAnsi="Century Gothic" w:cs="Century Gothic"/>
                <w:b/>
                <w:sz w:val="21"/>
                <w:szCs w:val="21"/>
              </w:rPr>
              <w:t>NAČIN REALIZACIJE</w:t>
            </w:r>
          </w:p>
        </w:tc>
        <w:tc>
          <w:tcPr>
            <w:tcW w:w="2126" w:type="dxa"/>
            <w:tcBorders>
              <w:top w:val="single" w:sz="4" w:space="0" w:color="000000"/>
              <w:left w:val="single" w:sz="4" w:space="0" w:color="000000"/>
              <w:bottom w:val="single" w:sz="4" w:space="0" w:color="000000"/>
            </w:tcBorders>
            <w:shd w:val="clear" w:color="auto" w:fill="auto"/>
            <w:vAlign w:val="center"/>
          </w:tcPr>
          <w:p w:rsidR="00FE7888" w:rsidRDefault="00FE7888" w:rsidP="00FE7888">
            <w:pPr>
              <w:spacing w:before="40" w:after="0"/>
              <w:jc w:val="center"/>
            </w:pPr>
            <w:r>
              <w:rPr>
                <w:rFonts w:ascii="Century Gothic" w:hAnsi="Century Gothic" w:cs="Century Gothic"/>
                <w:b/>
                <w:sz w:val="21"/>
                <w:szCs w:val="21"/>
              </w:rPr>
              <w:t>TROŠKOVNIK</w:t>
            </w:r>
          </w:p>
        </w:tc>
        <w:tc>
          <w:tcPr>
            <w:tcW w:w="2552" w:type="dxa"/>
            <w:tcBorders>
              <w:top w:val="single" w:sz="4" w:space="0" w:color="000000"/>
              <w:left w:val="single" w:sz="4" w:space="0" w:color="000000"/>
              <w:bottom w:val="single" w:sz="4" w:space="0" w:color="000000"/>
            </w:tcBorders>
            <w:shd w:val="clear" w:color="auto" w:fill="auto"/>
            <w:vAlign w:val="center"/>
          </w:tcPr>
          <w:p w:rsidR="00FE7888" w:rsidRDefault="00FE7888" w:rsidP="00FE7888">
            <w:pPr>
              <w:spacing w:before="40" w:after="0"/>
              <w:jc w:val="center"/>
            </w:pPr>
            <w:r>
              <w:rPr>
                <w:rFonts w:ascii="Century Gothic" w:hAnsi="Century Gothic" w:cs="Century Gothic"/>
                <w:b/>
                <w:sz w:val="21"/>
                <w:szCs w:val="21"/>
              </w:rPr>
              <w:t>NAČIN VREDNOVANJA</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88" w:rsidRDefault="00FE7888" w:rsidP="00FE7888">
            <w:pPr>
              <w:spacing w:before="40" w:after="0"/>
              <w:jc w:val="center"/>
            </w:pPr>
            <w:r>
              <w:rPr>
                <w:rFonts w:ascii="Century Gothic" w:hAnsi="Century Gothic" w:cs="Century Gothic"/>
                <w:b/>
                <w:sz w:val="21"/>
                <w:szCs w:val="21"/>
              </w:rPr>
              <w:t xml:space="preserve">NAČIN KORIŠTENJA </w:t>
            </w:r>
          </w:p>
          <w:p w:rsidR="00FE7888" w:rsidRDefault="00FE7888" w:rsidP="00FE7888">
            <w:pPr>
              <w:spacing w:before="40" w:after="0"/>
              <w:jc w:val="center"/>
            </w:pPr>
            <w:r>
              <w:rPr>
                <w:rFonts w:ascii="Century Gothic" w:hAnsi="Century Gothic" w:cs="Century Gothic"/>
                <w:b/>
                <w:sz w:val="21"/>
                <w:szCs w:val="21"/>
              </w:rPr>
              <w:t>REZULTATA VREDNOVANJA</w:t>
            </w:r>
          </w:p>
        </w:tc>
      </w:tr>
      <w:tr w:rsidR="00FE7888" w:rsidRPr="005A0EE9" w:rsidTr="0083489C">
        <w:trPr>
          <w:trHeight w:val="567"/>
        </w:trPr>
        <w:tc>
          <w:tcPr>
            <w:tcW w:w="10456" w:type="dxa"/>
            <w:gridSpan w:val="4"/>
            <w:tcBorders>
              <w:top w:val="single" w:sz="4" w:space="0" w:color="000000"/>
              <w:left w:val="single" w:sz="4" w:space="0" w:color="000000"/>
              <w:bottom w:val="single" w:sz="4" w:space="0" w:color="000000"/>
            </w:tcBorders>
            <w:shd w:val="clear" w:color="auto" w:fill="auto"/>
          </w:tcPr>
          <w:p w:rsidR="00FE7888" w:rsidRPr="005A0EE9" w:rsidRDefault="00FE7888" w:rsidP="00FE7888">
            <w:pPr>
              <w:spacing w:before="40" w:after="0"/>
            </w:pPr>
            <w:r w:rsidRPr="005A0EE9">
              <w:rPr>
                <w:rFonts w:ascii="Century Gothic" w:hAnsi="Century Gothic" w:cs="Century Gothic"/>
                <w:b/>
                <w:sz w:val="20"/>
                <w:szCs w:val="20"/>
              </w:rPr>
              <w:t>NAZIV AKTIVNOSTI:  Gimnastika</w:t>
            </w:r>
          </w:p>
          <w:p w:rsidR="00FE7888" w:rsidRDefault="00FE7888" w:rsidP="00FE7888">
            <w:pPr>
              <w:snapToGrid w:val="0"/>
              <w:spacing w:before="40" w:after="0"/>
              <w:rPr>
                <w:rFonts w:ascii="Century Gothic" w:hAnsi="Century Gothic" w:cs="Century Gothic"/>
                <w:sz w:val="19"/>
                <w:szCs w:val="19"/>
              </w:rPr>
            </w:pPr>
            <w:r w:rsidRPr="005A0EE9">
              <w:rPr>
                <w:rFonts w:ascii="Century Gothic" w:hAnsi="Century Gothic" w:cs="Century Gothic"/>
                <w:b/>
                <w:sz w:val="20"/>
                <w:szCs w:val="20"/>
              </w:rPr>
              <w:t xml:space="preserve">NOSITELJ: učiteljica TZK-a Sonja Sabo      </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FE7888" w:rsidRPr="005A0EE9" w:rsidRDefault="00FE7888" w:rsidP="00FE7888">
            <w:pPr>
              <w:spacing w:before="40" w:after="0"/>
            </w:pPr>
            <w:r w:rsidRPr="005A0EE9">
              <w:rPr>
                <w:rFonts w:ascii="Century Gothic" w:hAnsi="Century Gothic" w:cs="Century Gothic"/>
                <w:b/>
                <w:sz w:val="20"/>
                <w:szCs w:val="20"/>
              </w:rPr>
              <w:t xml:space="preserve">VREMENIK: 2 sata tijekom školske godine </w:t>
            </w:r>
          </w:p>
          <w:p w:rsidR="00FE7888" w:rsidRDefault="00FE7888" w:rsidP="00FE7888">
            <w:pPr>
              <w:snapToGrid w:val="0"/>
              <w:spacing w:before="40" w:after="0"/>
              <w:rPr>
                <w:rFonts w:ascii="Century Gothic" w:hAnsi="Century Gothic" w:cs="Century Gothic"/>
                <w:sz w:val="19"/>
                <w:szCs w:val="19"/>
              </w:rPr>
            </w:pPr>
            <w:r w:rsidRPr="005A0EE9">
              <w:rPr>
                <w:rFonts w:ascii="Century Gothic" w:hAnsi="Century Gothic" w:cs="Century Gothic"/>
                <w:b/>
                <w:sz w:val="20"/>
                <w:szCs w:val="20"/>
              </w:rPr>
              <w:t>RAZRED:  5., 6., 7. i 8. razred</w:t>
            </w:r>
          </w:p>
        </w:tc>
      </w:tr>
      <w:tr w:rsidR="001128ED" w:rsidRPr="005A0EE9" w:rsidTr="003F114C">
        <w:trPr>
          <w:trHeight w:val="1512"/>
        </w:trPr>
        <w:tc>
          <w:tcPr>
            <w:tcW w:w="3085" w:type="dxa"/>
            <w:tcBorders>
              <w:top w:val="single" w:sz="4" w:space="0" w:color="000000"/>
              <w:left w:val="single" w:sz="4" w:space="0" w:color="000000"/>
              <w:bottom w:val="single" w:sz="4" w:space="0" w:color="000000"/>
            </w:tcBorders>
            <w:shd w:val="clear" w:color="auto" w:fill="auto"/>
          </w:tcPr>
          <w:p w:rsidR="001128ED" w:rsidRDefault="001128ED" w:rsidP="001128ED">
            <w:pPr>
              <w:spacing w:before="40" w:after="0"/>
              <w:rPr>
                <w:rFonts w:ascii="Century Gothic" w:hAnsi="Century Gothic" w:cs="Century Gothic"/>
                <w:sz w:val="19"/>
                <w:szCs w:val="19"/>
              </w:rPr>
            </w:pPr>
          </w:p>
          <w:p w:rsidR="001128ED" w:rsidRPr="005A0EE9" w:rsidRDefault="001128ED" w:rsidP="001128ED">
            <w:pPr>
              <w:spacing w:before="40" w:after="0"/>
            </w:pPr>
            <w:r w:rsidRPr="005A0EE9">
              <w:rPr>
                <w:rFonts w:ascii="Century Gothic" w:hAnsi="Century Gothic" w:cs="Century Gothic"/>
                <w:sz w:val="19"/>
                <w:szCs w:val="19"/>
              </w:rPr>
              <w:t>Utjecati na pravilan rast i razvoj, razvijanje sportskog duha, stjecanje pozitivnog odnosa prema bavljenju sportom u svakodnevnom životu.</w:t>
            </w:r>
          </w:p>
          <w:p w:rsidR="001128ED" w:rsidRDefault="001128ED" w:rsidP="001128ED">
            <w:pPr>
              <w:snapToGrid w:val="0"/>
              <w:spacing w:before="40" w:after="0"/>
              <w:rPr>
                <w:rFonts w:ascii="Century Gothic" w:hAnsi="Century Gothic" w:cs="Century Gothic"/>
                <w:b/>
                <w:sz w:val="19"/>
                <w:szCs w:val="19"/>
              </w:rPr>
            </w:pPr>
          </w:p>
        </w:tc>
        <w:tc>
          <w:tcPr>
            <w:tcW w:w="2693" w:type="dxa"/>
            <w:tcBorders>
              <w:top w:val="single" w:sz="4" w:space="0" w:color="000000"/>
              <w:left w:val="single" w:sz="4" w:space="0" w:color="000000"/>
              <w:bottom w:val="single" w:sz="4" w:space="0" w:color="000000"/>
            </w:tcBorders>
            <w:shd w:val="clear" w:color="auto" w:fill="auto"/>
          </w:tcPr>
          <w:p w:rsidR="001128ED" w:rsidRDefault="001128ED" w:rsidP="001128ED">
            <w:pPr>
              <w:spacing w:before="40" w:after="0"/>
              <w:rPr>
                <w:rFonts w:ascii="Century Gothic" w:hAnsi="Century Gothic" w:cs="Century Gothic"/>
                <w:sz w:val="19"/>
                <w:szCs w:val="19"/>
              </w:rPr>
            </w:pPr>
          </w:p>
          <w:p w:rsidR="001128ED" w:rsidRPr="005A0EE9" w:rsidRDefault="001128ED" w:rsidP="001128ED">
            <w:pPr>
              <w:spacing w:before="40" w:after="0"/>
            </w:pPr>
            <w:r w:rsidRPr="005A0EE9">
              <w:rPr>
                <w:rFonts w:ascii="Century Gothic" w:hAnsi="Century Gothic" w:cs="Century Gothic"/>
                <w:sz w:val="19"/>
                <w:szCs w:val="19"/>
              </w:rPr>
              <w:t>Uključivanjem učenika u ŠŠD „Sjever“ organizirano bavljenje sportom kroz treninge i natjecanja.</w:t>
            </w:r>
          </w:p>
          <w:p w:rsidR="001128ED" w:rsidRPr="005A0EE9" w:rsidRDefault="001128ED" w:rsidP="001128ED">
            <w:pPr>
              <w:spacing w:before="40" w:after="0"/>
            </w:pPr>
            <w:r w:rsidRPr="005A0EE9">
              <w:rPr>
                <w:rFonts w:ascii="Century Gothic" w:hAnsi="Century Gothic" w:cs="Century Gothic"/>
                <w:sz w:val="19"/>
                <w:szCs w:val="19"/>
              </w:rPr>
              <w:t>Stjecanje športskih vještina, promicanje zdravih životnih navika.</w:t>
            </w:r>
          </w:p>
          <w:p w:rsidR="001128ED" w:rsidRDefault="001128ED" w:rsidP="001128ED">
            <w:pPr>
              <w:snapToGrid w:val="0"/>
              <w:spacing w:before="40" w:after="0"/>
              <w:rPr>
                <w:rFonts w:ascii="Century Gothic" w:hAnsi="Century Gothic" w:cs="Century Gothic"/>
                <w:sz w:val="19"/>
                <w:szCs w:val="19"/>
              </w:rPr>
            </w:pPr>
            <w:r w:rsidRPr="005A0EE9">
              <w:rPr>
                <w:rFonts w:ascii="Century Gothic" w:hAnsi="Century Gothic" w:cs="Century Gothic"/>
                <w:sz w:val="19"/>
                <w:szCs w:val="19"/>
              </w:rPr>
              <w:t>Razvijanje odgovornosti u timskom radu.</w:t>
            </w:r>
          </w:p>
        </w:tc>
        <w:tc>
          <w:tcPr>
            <w:tcW w:w="2552" w:type="dxa"/>
            <w:tcBorders>
              <w:top w:val="single" w:sz="4" w:space="0" w:color="000000"/>
              <w:left w:val="single" w:sz="4" w:space="0" w:color="000000"/>
              <w:bottom w:val="single" w:sz="4" w:space="0" w:color="000000"/>
            </w:tcBorders>
            <w:shd w:val="clear" w:color="auto" w:fill="auto"/>
          </w:tcPr>
          <w:p w:rsidR="001128ED" w:rsidRDefault="001128ED" w:rsidP="001128ED">
            <w:pPr>
              <w:snapToGrid w:val="0"/>
              <w:spacing w:before="40" w:after="0"/>
              <w:rPr>
                <w:rFonts w:ascii="Century Gothic" w:hAnsi="Century Gothic" w:cs="Century Gothic"/>
                <w:sz w:val="19"/>
                <w:szCs w:val="19"/>
              </w:rPr>
            </w:pPr>
          </w:p>
          <w:p w:rsidR="001128ED" w:rsidRDefault="001128ED" w:rsidP="001128ED">
            <w:pPr>
              <w:spacing w:before="40" w:after="0"/>
            </w:pPr>
            <w:r>
              <w:rPr>
                <w:rFonts w:ascii="Century Gothic" w:hAnsi="Century Gothic" w:cs="Century Gothic"/>
                <w:sz w:val="19"/>
                <w:szCs w:val="19"/>
              </w:rPr>
              <w:t>Održavanje treninga u šk. dvorani te održavanje natjecanja i prijateljskih susreta.</w:t>
            </w:r>
          </w:p>
          <w:p w:rsidR="001128ED" w:rsidRDefault="001128ED" w:rsidP="001128ED">
            <w:pPr>
              <w:spacing w:before="40" w:after="0"/>
              <w:rPr>
                <w:rFonts w:ascii="Century Gothic" w:hAnsi="Century Gothic" w:cs="Century Gothic"/>
                <w:sz w:val="19"/>
                <w:szCs w:val="19"/>
              </w:rPr>
            </w:pPr>
          </w:p>
        </w:tc>
        <w:tc>
          <w:tcPr>
            <w:tcW w:w="2126" w:type="dxa"/>
            <w:tcBorders>
              <w:top w:val="single" w:sz="4" w:space="0" w:color="000000"/>
              <w:left w:val="single" w:sz="4" w:space="0" w:color="000000"/>
              <w:bottom w:val="single" w:sz="4" w:space="0" w:color="000000"/>
            </w:tcBorders>
            <w:shd w:val="clear" w:color="auto" w:fill="auto"/>
          </w:tcPr>
          <w:p w:rsidR="001128ED" w:rsidRDefault="001128ED" w:rsidP="001128ED">
            <w:pPr>
              <w:snapToGrid w:val="0"/>
              <w:spacing w:before="40" w:after="0"/>
              <w:rPr>
                <w:rFonts w:ascii="Century Gothic" w:hAnsi="Century Gothic" w:cs="Century Gothic"/>
                <w:sz w:val="19"/>
                <w:szCs w:val="19"/>
              </w:rPr>
            </w:pPr>
          </w:p>
          <w:p w:rsidR="001128ED" w:rsidRDefault="001128ED" w:rsidP="001128ED">
            <w:pPr>
              <w:spacing w:before="40" w:after="0"/>
            </w:pPr>
            <w:r>
              <w:rPr>
                <w:rFonts w:ascii="Century Gothic" w:hAnsi="Century Gothic" w:cs="Century Gothic"/>
                <w:sz w:val="19"/>
                <w:szCs w:val="19"/>
              </w:rPr>
              <w:t>Opremu i troškove putovanja osigurava škola.</w:t>
            </w:r>
          </w:p>
        </w:tc>
        <w:tc>
          <w:tcPr>
            <w:tcW w:w="2552" w:type="dxa"/>
            <w:tcBorders>
              <w:top w:val="single" w:sz="4" w:space="0" w:color="000000"/>
              <w:left w:val="single" w:sz="4" w:space="0" w:color="000000"/>
              <w:bottom w:val="single" w:sz="4" w:space="0" w:color="000000"/>
            </w:tcBorders>
            <w:shd w:val="clear" w:color="auto" w:fill="auto"/>
          </w:tcPr>
          <w:p w:rsidR="001128ED" w:rsidRDefault="001128ED" w:rsidP="001128ED">
            <w:pPr>
              <w:snapToGrid w:val="0"/>
              <w:spacing w:before="40" w:after="0"/>
              <w:rPr>
                <w:rFonts w:ascii="Century Gothic" w:hAnsi="Century Gothic" w:cs="Century Gothic"/>
                <w:sz w:val="19"/>
                <w:szCs w:val="19"/>
              </w:rPr>
            </w:pPr>
          </w:p>
          <w:p w:rsidR="001128ED" w:rsidRDefault="001128ED" w:rsidP="001128ED">
            <w:pPr>
              <w:spacing w:before="40" w:after="0"/>
            </w:pPr>
            <w:r>
              <w:rPr>
                <w:rFonts w:ascii="Century Gothic" w:hAnsi="Century Gothic" w:cs="Century Gothic"/>
                <w:sz w:val="19"/>
                <w:szCs w:val="19"/>
              </w:rPr>
              <w:t>Kroz postignut rezultat, tj. osvojena mjesta u Općini ili višem nivou.</w:t>
            </w:r>
          </w:p>
          <w:p w:rsidR="001128ED" w:rsidRDefault="001128ED" w:rsidP="001128ED">
            <w:pPr>
              <w:spacing w:before="40" w:after="0"/>
              <w:rPr>
                <w:rFonts w:ascii="Century Gothic" w:hAnsi="Century Gothic" w:cs="Century Gothic"/>
                <w:sz w:val="19"/>
                <w:szCs w:val="19"/>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1128ED" w:rsidRDefault="001128ED" w:rsidP="001128ED">
            <w:pPr>
              <w:snapToGrid w:val="0"/>
              <w:spacing w:before="40" w:after="0"/>
              <w:rPr>
                <w:rFonts w:ascii="Century Gothic" w:hAnsi="Century Gothic" w:cs="Century Gothic"/>
                <w:sz w:val="19"/>
                <w:szCs w:val="19"/>
              </w:rPr>
            </w:pPr>
          </w:p>
          <w:p w:rsidR="001128ED" w:rsidRDefault="001128ED" w:rsidP="001128ED">
            <w:pPr>
              <w:spacing w:before="40" w:after="0"/>
            </w:pPr>
            <w:r>
              <w:rPr>
                <w:rFonts w:ascii="Century Gothic" w:hAnsi="Century Gothic" w:cs="Century Gothic"/>
                <w:sz w:val="19"/>
                <w:szCs w:val="19"/>
              </w:rPr>
              <w:t>Pohvale, priznanja, dobivanje poticajnih ocjena iz predmeta TZK.</w:t>
            </w:r>
          </w:p>
          <w:p w:rsidR="001128ED" w:rsidRDefault="001128ED" w:rsidP="001128ED">
            <w:pPr>
              <w:spacing w:before="40" w:after="0"/>
            </w:pPr>
            <w:r>
              <w:rPr>
                <w:rFonts w:ascii="Century Gothic" w:hAnsi="Century Gothic" w:cs="Century Gothic"/>
                <w:sz w:val="19"/>
                <w:szCs w:val="19"/>
              </w:rPr>
              <w:t>Uključivanjem u sportske klubove na razini grada.</w:t>
            </w:r>
          </w:p>
        </w:tc>
      </w:tr>
      <w:tr w:rsidR="0083489C" w:rsidRPr="005A0EE9" w:rsidTr="0083489C">
        <w:trPr>
          <w:trHeight w:val="567"/>
        </w:trPr>
        <w:tc>
          <w:tcPr>
            <w:tcW w:w="10456" w:type="dxa"/>
            <w:gridSpan w:val="4"/>
            <w:tcBorders>
              <w:top w:val="single" w:sz="4" w:space="0" w:color="000000"/>
              <w:left w:val="single" w:sz="4" w:space="0" w:color="000000"/>
              <w:bottom w:val="single" w:sz="4" w:space="0" w:color="000000"/>
            </w:tcBorders>
            <w:shd w:val="clear" w:color="auto" w:fill="auto"/>
          </w:tcPr>
          <w:p w:rsidR="0083489C" w:rsidRPr="005A0EE9" w:rsidRDefault="0083489C" w:rsidP="0083489C">
            <w:pPr>
              <w:tabs>
                <w:tab w:val="left" w:pos="8745"/>
              </w:tabs>
              <w:spacing w:before="40" w:after="0"/>
            </w:pPr>
            <w:r w:rsidRPr="005A0EE9">
              <w:rPr>
                <w:rFonts w:ascii="Century Gothic" w:hAnsi="Century Gothic" w:cs="Century Gothic"/>
                <w:b/>
                <w:sz w:val="20"/>
                <w:szCs w:val="20"/>
              </w:rPr>
              <w:t>NAZIV AKTIVNOSTI:   Stolni tenis</w:t>
            </w:r>
            <w:r w:rsidRPr="005A0EE9">
              <w:rPr>
                <w:rFonts w:ascii="Century Gothic" w:hAnsi="Century Gothic" w:cs="Century Gothic"/>
                <w:b/>
                <w:sz w:val="20"/>
                <w:szCs w:val="20"/>
              </w:rPr>
              <w:tab/>
            </w:r>
          </w:p>
          <w:p w:rsidR="0083489C" w:rsidRDefault="0083489C" w:rsidP="0083489C">
            <w:pPr>
              <w:snapToGrid w:val="0"/>
              <w:spacing w:before="40" w:after="0"/>
              <w:rPr>
                <w:rFonts w:ascii="Century Gothic" w:hAnsi="Century Gothic" w:cs="Century Gothic"/>
                <w:sz w:val="19"/>
                <w:szCs w:val="19"/>
              </w:rPr>
            </w:pPr>
            <w:r w:rsidRPr="005A0EE9">
              <w:rPr>
                <w:rFonts w:ascii="Century Gothic" w:hAnsi="Century Gothic" w:cs="Century Gothic"/>
                <w:b/>
                <w:sz w:val="20"/>
                <w:szCs w:val="20"/>
              </w:rPr>
              <w:t>NOSITELJ:  Mirko Vujanović</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Pr>
          <w:p w:rsidR="0083489C" w:rsidRPr="005A0EE9" w:rsidRDefault="0083489C" w:rsidP="0083489C">
            <w:pPr>
              <w:spacing w:before="40" w:after="0"/>
            </w:pPr>
            <w:r w:rsidRPr="005A0EE9">
              <w:rPr>
                <w:rFonts w:ascii="Century Gothic" w:hAnsi="Century Gothic" w:cs="Century Gothic"/>
                <w:b/>
                <w:sz w:val="20"/>
                <w:szCs w:val="20"/>
              </w:rPr>
              <w:t>VREMENIK:  2 sata tjedno tijekom školske godine</w:t>
            </w:r>
          </w:p>
          <w:p w:rsidR="0083489C" w:rsidRDefault="0083489C" w:rsidP="0083489C">
            <w:pPr>
              <w:snapToGrid w:val="0"/>
              <w:spacing w:before="40" w:after="0"/>
              <w:rPr>
                <w:rFonts w:ascii="Century Gothic" w:hAnsi="Century Gothic" w:cs="Century Gothic"/>
                <w:sz w:val="19"/>
                <w:szCs w:val="19"/>
              </w:rPr>
            </w:pPr>
            <w:r w:rsidRPr="005A0EE9">
              <w:rPr>
                <w:rFonts w:ascii="Century Gothic" w:hAnsi="Century Gothic" w:cs="Century Gothic"/>
                <w:b/>
                <w:sz w:val="20"/>
                <w:szCs w:val="20"/>
              </w:rPr>
              <w:t>RAZRED: 5. – 8. razreda</w:t>
            </w:r>
          </w:p>
        </w:tc>
      </w:tr>
      <w:tr w:rsidR="0083489C" w:rsidRPr="005A0EE9" w:rsidTr="003F114C">
        <w:trPr>
          <w:trHeight w:val="1134"/>
        </w:trPr>
        <w:tc>
          <w:tcPr>
            <w:tcW w:w="3085" w:type="dxa"/>
            <w:tcBorders>
              <w:top w:val="single" w:sz="4" w:space="0" w:color="000000"/>
              <w:left w:val="single" w:sz="4" w:space="0" w:color="000000"/>
              <w:bottom w:val="single" w:sz="4" w:space="0" w:color="000000"/>
            </w:tcBorders>
            <w:shd w:val="clear" w:color="auto" w:fill="auto"/>
          </w:tcPr>
          <w:p w:rsidR="0083489C" w:rsidRPr="005A0EE9" w:rsidRDefault="0083489C" w:rsidP="0083489C">
            <w:pPr>
              <w:spacing w:before="40" w:after="0"/>
              <w:contextualSpacing/>
            </w:pPr>
            <w:r w:rsidRPr="005A0EE9">
              <w:rPr>
                <w:rFonts w:ascii="Century Gothic" w:hAnsi="Century Gothic" w:cs="Century Gothic"/>
                <w:sz w:val="19"/>
                <w:szCs w:val="19"/>
              </w:rPr>
              <w:t>-usavršiti biotička motorička znanja</w:t>
            </w:r>
          </w:p>
          <w:p w:rsidR="0083489C" w:rsidRPr="0083489C" w:rsidRDefault="0083489C" w:rsidP="0083489C">
            <w:pPr>
              <w:spacing w:before="40" w:after="0"/>
              <w:rPr>
                <w:rFonts w:ascii="Century Gothic" w:hAnsi="Century Gothic" w:cs="Century Gothic"/>
                <w:sz w:val="19"/>
                <w:szCs w:val="19"/>
              </w:rPr>
            </w:pPr>
            <w:r w:rsidRPr="005A0EE9">
              <w:rPr>
                <w:rFonts w:ascii="Century Gothic" w:hAnsi="Century Gothic" w:cs="Century Gothic"/>
                <w:sz w:val="19"/>
                <w:szCs w:val="19"/>
              </w:rPr>
              <w:t>-usavršiti koordinaciju pokreta</w:t>
            </w:r>
          </w:p>
        </w:tc>
        <w:tc>
          <w:tcPr>
            <w:tcW w:w="2693" w:type="dxa"/>
            <w:tcBorders>
              <w:top w:val="single" w:sz="4" w:space="0" w:color="000000"/>
              <w:left w:val="single" w:sz="4" w:space="0" w:color="000000"/>
              <w:bottom w:val="single" w:sz="4" w:space="0" w:color="000000"/>
            </w:tcBorders>
            <w:shd w:val="clear" w:color="auto" w:fill="auto"/>
          </w:tcPr>
          <w:p w:rsidR="0083489C" w:rsidRDefault="0083489C" w:rsidP="001128ED">
            <w:pPr>
              <w:spacing w:before="40" w:after="0"/>
              <w:rPr>
                <w:rFonts w:ascii="Century Gothic" w:hAnsi="Century Gothic" w:cs="Century Gothic"/>
                <w:sz w:val="19"/>
                <w:szCs w:val="19"/>
              </w:rPr>
            </w:pPr>
            <w:r w:rsidRPr="005A0EE9">
              <w:rPr>
                <w:rFonts w:ascii="Century Gothic" w:hAnsi="Century Gothic" w:cs="Century Gothic"/>
                <w:sz w:val="19"/>
                <w:szCs w:val="19"/>
              </w:rPr>
              <w:t>- naučiti pravilno igrati stolni tenis</w:t>
            </w:r>
          </w:p>
        </w:tc>
        <w:tc>
          <w:tcPr>
            <w:tcW w:w="2552" w:type="dxa"/>
            <w:tcBorders>
              <w:top w:val="single" w:sz="4" w:space="0" w:color="000000"/>
              <w:left w:val="single" w:sz="4" w:space="0" w:color="000000"/>
              <w:bottom w:val="single" w:sz="4" w:space="0" w:color="000000"/>
            </w:tcBorders>
            <w:shd w:val="clear" w:color="auto" w:fill="auto"/>
          </w:tcPr>
          <w:p w:rsidR="0083489C" w:rsidRDefault="0083489C" w:rsidP="001128ED">
            <w:pPr>
              <w:snapToGrid w:val="0"/>
              <w:spacing w:before="40" w:after="0"/>
              <w:rPr>
                <w:rFonts w:ascii="Century Gothic" w:hAnsi="Century Gothic" w:cs="Century Gothic"/>
                <w:sz w:val="19"/>
                <w:szCs w:val="19"/>
              </w:rPr>
            </w:pPr>
          </w:p>
        </w:tc>
        <w:tc>
          <w:tcPr>
            <w:tcW w:w="2126" w:type="dxa"/>
            <w:tcBorders>
              <w:top w:val="single" w:sz="4" w:space="0" w:color="000000"/>
              <w:left w:val="single" w:sz="4" w:space="0" w:color="000000"/>
              <w:bottom w:val="single" w:sz="4" w:space="0" w:color="000000"/>
            </w:tcBorders>
            <w:shd w:val="clear" w:color="auto" w:fill="auto"/>
          </w:tcPr>
          <w:p w:rsidR="0083489C" w:rsidRDefault="0083489C" w:rsidP="001128ED">
            <w:pPr>
              <w:snapToGrid w:val="0"/>
              <w:spacing w:before="40" w:after="0"/>
              <w:rPr>
                <w:rFonts w:ascii="Century Gothic" w:hAnsi="Century Gothic" w:cs="Century Gothic"/>
                <w:sz w:val="19"/>
                <w:szCs w:val="19"/>
              </w:rPr>
            </w:pPr>
          </w:p>
        </w:tc>
        <w:tc>
          <w:tcPr>
            <w:tcW w:w="2552" w:type="dxa"/>
            <w:tcBorders>
              <w:top w:val="single" w:sz="4" w:space="0" w:color="000000"/>
              <w:left w:val="single" w:sz="4" w:space="0" w:color="000000"/>
              <w:bottom w:val="single" w:sz="4" w:space="0" w:color="000000"/>
            </w:tcBorders>
            <w:shd w:val="clear" w:color="auto" w:fill="auto"/>
          </w:tcPr>
          <w:p w:rsidR="0083489C" w:rsidRDefault="0083489C" w:rsidP="001128ED">
            <w:pPr>
              <w:snapToGrid w:val="0"/>
              <w:spacing w:before="40" w:after="0"/>
              <w:rPr>
                <w:rFonts w:ascii="Century Gothic" w:hAnsi="Century Gothic" w:cs="Century Gothic"/>
                <w:sz w:val="19"/>
                <w:szCs w:val="19"/>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83489C" w:rsidRDefault="0083489C" w:rsidP="001128ED">
            <w:pPr>
              <w:snapToGrid w:val="0"/>
              <w:spacing w:before="40" w:after="0"/>
              <w:rPr>
                <w:rFonts w:ascii="Century Gothic" w:hAnsi="Century Gothic" w:cs="Century Gothic"/>
                <w:sz w:val="19"/>
                <w:szCs w:val="19"/>
              </w:rPr>
            </w:pPr>
          </w:p>
        </w:tc>
      </w:tr>
    </w:tbl>
    <w:p w:rsidR="005A0EE9" w:rsidRDefault="005A0EE9" w:rsidP="00FE7888"/>
    <w:p w:rsidR="001128ED" w:rsidRDefault="001128ED" w:rsidP="005A0EE9">
      <w:pPr>
        <w:ind w:left="-993"/>
      </w:pPr>
    </w:p>
    <w:p w:rsidR="005A0EE9" w:rsidRDefault="005A0EE9"/>
    <w:p w:rsidR="005A0EE9" w:rsidRDefault="005A0EE9"/>
    <w:p w:rsidR="005A0EE9" w:rsidRDefault="005A0EE9"/>
    <w:p w:rsidR="00BA143E" w:rsidRDefault="00BA143E">
      <w:pPr>
        <w:spacing w:after="0"/>
        <w:rPr>
          <w:vanish/>
        </w:rPr>
      </w:pPr>
    </w:p>
    <w:p w:rsidR="00BA143E" w:rsidRDefault="00BA143E">
      <w:pPr>
        <w:sectPr w:rsidR="00BA143E" w:rsidSect="005A0EE9">
          <w:headerReference w:type="even" r:id="rId49"/>
          <w:headerReference w:type="default" r:id="rId50"/>
          <w:footerReference w:type="even" r:id="rId51"/>
          <w:footerReference w:type="default" r:id="rId52"/>
          <w:headerReference w:type="first" r:id="rId53"/>
          <w:footerReference w:type="first" r:id="rId54"/>
          <w:type w:val="continuous"/>
          <w:pgSz w:w="16838" w:h="11906" w:orient="landscape"/>
          <w:pgMar w:top="1418" w:right="1418" w:bottom="1418" w:left="1418" w:header="720" w:footer="0" w:gutter="0"/>
          <w:cols w:space="720"/>
          <w:docGrid w:linePitch="360"/>
        </w:sectPr>
      </w:pPr>
    </w:p>
    <w:p w:rsidR="00BA143E" w:rsidRDefault="00BA143E">
      <w:pPr>
        <w:spacing w:before="40" w:after="0"/>
      </w:pPr>
      <w:r>
        <w:rPr>
          <w:rFonts w:ascii="Century Gothic" w:hAnsi="Century Gothic" w:cs="Century Gothic"/>
          <w:sz w:val="28"/>
          <w:szCs w:val="28"/>
        </w:rPr>
        <w:lastRenderedPageBreak/>
        <w:t>Dodatna nastava</w:t>
      </w:r>
    </w:p>
    <w:p w:rsidR="00BA143E" w:rsidRDefault="00BA143E">
      <w:pPr>
        <w:spacing w:before="40" w:after="0"/>
        <w:rPr>
          <w:rFonts w:ascii="Century Gothic" w:hAnsi="Century Gothic" w:cs="Century Gothic"/>
          <w:sz w:val="28"/>
          <w:szCs w:val="28"/>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25" w:name="_Hlk526152482"/>
            <w:bookmarkEnd w:id="25"/>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AE59E7" w:rsidRDefault="00BA143E">
            <w:pPr>
              <w:spacing w:before="40" w:after="0"/>
            </w:pPr>
            <w:r w:rsidRPr="00AE59E7">
              <w:rPr>
                <w:rFonts w:ascii="Century Gothic" w:hAnsi="Century Gothic" w:cs="Century Gothic"/>
                <w:b/>
                <w:sz w:val="20"/>
                <w:szCs w:val="20"/>
              </w:rPr>
              <w:t xml:space="preserve">NAZIV AKTIVNOSTI:  Dodatna nastava matematike    </w:t>
            </w:r>
          </w:p>
          <w:p w:rsidR="00BA143E" w:rsidRPr="00AE59E7" w:rsidRDefault="00BA143E">
            <w:pPr>
              <w:spacing w:before="40" w:after="0"/>
            </w:pPr>
            <w:r w:rsidRPr="00AE59E7">
              <w:rPr>
                <w:rFonts w:ascii="Century Gothic" w:hAnsi="Century Gothic" w:cs="Century Gothic"/>
                <w:b/>
                <w:sz w:val="20"/>
                <w:szCs w:val="20"/>
              </w:rPr>
              <w:t xml:space="preserve">NOSITELJ:  učiteljica matematike Dubravka Soldo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AE59E7" w:rsidRDefault="00BA143E">
            <w:pPr>
              <w:spacing w:before="40" w:after="0"/>
            </w:pPr>
            <w:r w:rsidRPr="00AE59E7">
              <w:rPr>
                <w:rFonts w:ascii="Century Gothic" w:hAnsi="Century Gothic" w:cs="Century Gothic"/>
                <w:b/>
                <w:sz w:val="20"/>
                <w:szCs w:val="20"/>
              </w:rPr>
              <w:t>VREMENIK: tijekom školske godine, 1 sata tjedno</w:t>
            </w:r>
          </w:p>
          <w:p w:rsidR="00BA143E" w:rsidRPr="00AE59E7" w:rsidRDefault="00BA143E">
            <w:pPr>
              <w:spacing w:before="40" w:after="0"/>
            </w:pPr>
            <w:r w:rsidRPr="00AE59E7">
              <w:rPr>
                <w:rFonts w:ascii="Century Gothic" w:hAnsi="Century Gothic" w:cs="Century Gothic"/>
                <w:b/>
                <w:sz w:val="20"/>
                <w:szCs w:val="20"/>
              </w:rPr>
              <w:t>RAZRED: 6.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AE59E7" w:rsidRDefault="00BA143E">
            <w:pPr>
              <w:spacing w:before="40" w:after="0"/>
            </w:pPr>
            <w:r w:rsidRPr="00AE59E7">
              <w:rPr>
                <w:rFonts w:ascii="Century Gothic" w:hAnsi="Century Gothic" w:cs="Century Gothic"/>
                <w:sz w:val="19"/>
                <w:szCs w:val="19"/>
              </w:rPr>
              <w:t>Rad s darovitim učenicima. Upoznavanje sa matematičkim sadržajima koji nisu obuhvaćeni redovnim nastavnim planom i programom. Pripremanje učenika za natjecanje.</w:t>
            </w:r>
          </w:p>
          <w:p w:rsidR="00BA143E" w:rsidRPr="00AE59E7" w:rsidRDefault="00BA143E">
            <w:pPr>
              <w:spacing w:before="40" w:after="0"/>
              <w:rPr>
                <w:rFonts w:ascii="Century Gothic" w:hAnsi="Century Gothic" w:cs="Century Gothic"/>
                <w:sz w:val="19"/>
                <w:szCs w:val="19"/>
              </w:rPr>
            </w:pPr>
          </w:p>
          <w:p w:rsidR="00BA143E" w:rsidRPr="00AE59E7" w:rsidRDefault="00BA143E">
            <w:pPr>
              <w:spacing w:before="40" w:after="0"/>
              <w:rPr>
                <w:rFonts w:ascii="Century Gothic" w:hAnsi="Century Gothic" w:cs="Century Gothic"/>
                <w:sz w:val="19"/>
                <w:szCs w:val="19"/>
              </w:rPr>
            </w:pPr>
          </w:p>
          <w:p w:rsidR="00BA143E" w:rsidRPr="00AE59E7" w:rsidRDefault="00BA143E">
            <w:pPr>
              <w:spacing w:before="40" w:after="0"/>
              <w:rPr>
                <w:rFonts w:ascii="Century Gothic" w:hAnsi="Century Gothic" w:cs="Century Gothic"/>
                <w:sz w:val="19"/>
                <w:szCs w:val="19"/>
              </w:rPr>
            </w:pPr>
          </w:p>
          <w:p w:rsidR="00BA143E" w:rsidRPr="00AE59E7"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AE59E7" w:rsidRDefault="00BA143E">
            <w:pPr>
              <w:autoSpaceDE w:val="0"/>
              <w:spacing w:before="40" w:after="0"/>
            </w:pPr>
            <w:r w:rsidRPr="00AE59E7">
              <w:rPr>
                <w:rFonts w:ascii="Century Gothic" w:eastAsia="Calibri" w:hAnsi="Century Gothic" w:cs="Century Gothic"/>
                <w:sz w:val="19"/>
                <w:szCs w:val="19"/>
                <w:lang w:eastAsia="en-US"/>
              </w:rPr>
              <w:t>Motiviranje učenika da se bave matematikom, da razvijaju matematičko mišljenje (prostorno pre-dočavanje, logičko za-ključivanje, uočavanje veza)i da uoče uporabu matematike u svakodne-vnom životu.</w:t>
            </w:r>
          </w:p>
          <w:p w:rsidR="00BA143E" w:rsidRPr="00AE59E7" w:rsidRDefault="00BA143E">
            <w:pPr>
              <w:autoSpaceDE w:val="0"/>
              <w:spacing w:before="40" w:after="0"/>
            </w:pPr>
            <w:r w:rsidRPr="00AE59E7">
              <w:rPr>
                <w:rFonts w:ascii="Century Gothic" w:eastAsia="Calibri" w:hAnsi="Century Gothic" w:cs="Century Gothic"/>
                <w:sz w:val="19"/>
                <w:szCs w:val="19"/>
                <w:lang w:eastAsia="en-US"/>
              </w:rPr>
              <w:t>Razvijanje odgovornosti za rad, točnosti, urednosti, sustavnosti, preciznosti, konciznosti te izgrađivanja znanstvenog stava.</w:t>
            </w:r>
          </w:p>
          <w:p w:rsidR="00BA143E" w:rsidRPr="00AE59E7" w:rsidRDefault="00BA143E">
            <w:pPr>
              <w:autoSpaceDE w:val="0"/>
              <w:spacing w:before="40" w:after="0"/>
            </w:pPr>
            <w:r w:rsidRPr="00AE59E7">
              <w:rPr>
                <w:rFonts w:ascii="Century Gothic" w:eastAsia="Calibri" w:hAnsi="Century Gothic" w:cs="Century Gothic"/>
                <w:sz w:val="19"/>
                <w:szCs w:val="19"/>
                <w:lang w:eastAsia="en-US"/>
              </w:rPr>
              <w:t>Priprema za matematička natjecanja.</w:t>
            </w:r>
          </w:p>
          <w:p w:rsidR="00BA143E" w:rsidRPr="00AE59E7" w:rsidRDefault="00BA143E">
            <w:pPr>
              <w:autoSpaceDE w:val="0"/>
              <w:spacing w:before="40" w:after="0"/>
            </w:pPr>
            <w:r w:rsidRPr="00AE59E7">
              <w:rPr>
                <w:rFonts w:ascii="Century Gothic" w:eastAsia="Calibri" w:hAnsi="Century Gothic" w:cs="Century Gothic"/>
                <w:sz w:val="19"/>
                <w:szCs w:val="19"/>
                <w:lang w:eastAsia="en-US"/>
              </w:rPr>
              <w:t>Rješavanje težih, složenijih, pomno odabranih zadataka iz raznih zbirki, zadataka s prošlih gradskih, županijskih i državnih natjecanja.</w:t>
            </w:r>
          </w:p>
          <w:p w:rsidR="00BA143E" w:rsidRPr="00AE59E7" w:rsidRDefault="00BA143E">
            <w:pPr>
              <w:spacing w:before="40" w:after="0"/>
            </w:pPr>
            <w:r w:rsidRPr="00AE59E7">
              <w:rPr>
                <w:rFonts w:ascii="Century Gothic" w:eastAsia="Calibri" w:hAnsi="Century Gothic" w:cs="Century Gothic"/>
                <w:sz w:val="19"/>
                <w:szCs w:val="19"/>
                <w:lang w:eastAsia="en-US"/>
              </w:rPr>
              <w:t>Rješavanje zadataka iz zabavne matematike</w:t>
            </w:r>
          </w:p>
        </w:tc>
        <w:tc>
          <w:tcPr>
            <w:tcW w:w="2551" w:type="dxa"/>
            <w:tcBorders>
              <w:top w:val="single" w:sz="4" w:space="0" w:color="000000"/>
              <w:left w:val="single" w:sz="4" w:space="0" w:color="000000"/>
              <w:bottom w:val="single" w:sz="4" w:space="0" w:color="000000"/>
            </w:tcBorders>
            <w:shd w:val="clear" w:color="auto" w:fill="auto"/>
          </w:tcPr>
          <w:p w:rsidR="00BA143E" w:rsidRPr="00AE59E7" w:rsidRDefault="00BA143E">
            <w:pPr>
              <w:spacing w:before="40" w:after="0"/>
            </w:pPr>
            <w:r w:rsidRPr="00AE59E7">
              <w:rPr>
                <w:rFonts w:ascii="Century Gothic" w:hAnsi="Century Gothic" w:cs="Century Gothic"/>
                <w:sz w:val="19"/>
                <w:szCs w:val="19"/>
              </w:rPr>
              <w:t>Dodatna nastava realizira se dva sata svaki tjedan tijekom cijele godine (pred natjecanje i češće).</w:t>
            </w:r>
          </w:p>
          <w:p w:rsidR="00BA143E" w:rsidRPr="00AE59E7"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AE59E7" w:rsidRDefault="00BA143E">
            <w:pPr>
              <w:spacing w:before="40" w:after="0"/>
            </w:pPr>
            <w:r w:rsidRPr="00AE59E7">
              <w:rPr>
                <w:rFonts w:ascii="Century Gothic" w:hAnsi="Century Gothic" w:cs="Century Gothic"/>
                <w:sz w:val="19"/>
                <w:szCs w:val="19"/>
              </w:rPr>
              <w:t>Potreban papir za fotokopiranje.</w:t>
            </w:r>
          </w:p>
        </w:tc>
        <w:tc>
          <w:tcPr>
            <w:tcW w:w="2551" w:type="dxa"/>
            <w:tcBorders>
              <w:top w:val="single" w:sz="4" w:space="0" w:color="000000"/>
              <w:left w:val="single" w:sz="4" w:space="0" w:color="000000"/>
              <w:bottom w:val="single" w:sz="4" w:space="0" w:color="000000"/>
            </w:tcBorders>
            <w:shd w:val="clear" w:color="auto" w:fill="auto"/>
          </w:tcPr>
          <w:p w:rsidR="00BA143E" w:rsidRPr="00AE59E7" w:rsidRDefault="00BA143E">
            <w:pPr>
              <w:spacing w:before="40" w:after="0"/>
            </w:pPr>
            <w:r w:rsidRPr="00AE59E7">
              <w:rPr>
                <w:rFonts w:ascii="Century Gothic" w:hAnsi="Century Gothic" w:cs="Century Gothic"/>
                <w:sz w:val="19"/>
                <w:szCs w:val="19"/>
              </w:rPr>
              <w:t>Postignuti rezultati na natjecanju vrednuju se nagradama i priznanjima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AE59E7" w:rsidRDefault="00BA143E">
            <w:pPr>
              <w:spacing w:before="40" w:after="0"/>
            </w:pPr>
            <w:r w:rsidRPr="00AE59E7">
              <w:rPr>
                <w:rFonts w:ascii="Century Gothic" w:hAnsi="Century Gothic" w:cs="Century Gothic"/>
                <w:sz w:val="19"/>
                <w:szCs w:val="19"/>
              </w:rPr>
              <w:t>Unapređivanje odgojno-obrazovnog rada učitelja i škole u cjelini</w:t>
            </w:r>
          </w:p>
        </w:tc>
      </w:tr>
    </w:tbl>
    <w:p w:rsidR="00BA143E" w:rsidRDefault="00BA143E">
      <w:pPr>
        <w:sectPr w:rsidR="00BA143E">
          <w:headerReference w:type="even" r:id="rId55"/>
          <w:headerReference w:type="default" r:id="rId56"/>
          <w:footerReference w:type="even" r:id="rId57"/>
          <w:footerReference w:type="default" r:id="rId58"/>
          <w:headerReference w:type="first" r:id="rId59"/>
          <w:footerReference w:type="first" r:id="rId60"/>
          <w:pgSz w:w="16838" w:h="11906" w:orient="landscape"/>
          <w:pgMar w:top="1418" w:right="1418" w:bottom="1418" w:left="1418" w:header="720" w:footer="0" w:gutter="0"/>
          <w:cols w:space="720"/>
          <w:docGrid w:linePitch="360"/>
        </w:sectPr>
      </w:pPr>
    </w:p>
    <w:tbl>
      <w:tblPr>
        <w:tblW w:w="16029" w:type="dxa"/>
        <w:tblInd w:w="-885" w:type="dxa"/>
        <w:tblLayout w:type="fixed"/>
        <w:tblLook w:val="0000"/>
      </w:tblPr>
      <w:tblGrid>
        <w:gridCol w:w="3110"/>
        <w:gridCol w:w="10"/>
        <w:gridCol w:w="2683"/>
        <w:gridCol w:w="10"/>
        <w:gridCol w:w="2541"/>
        <w:gridCol w:w="10"/>
        <w:gridCol w:w="2117"/>
        <w:gridCol w:w="10"/>
        <w:gridCol w:w="2541"/>
        <w:gridCol w:w="10"/>
        <w:gridCol w:w="2977"/>
        <w:gridCol w:w="10"/>
      </w:tblGrid>
      <w:tr w:rsidR="00BA143E" w:rsidTr="00B96F5B">
        <w:trPr>
          <w:trHeight w:val="283"/>
        </w:trPr>
        <w:tc>
          <w:tcPr>
            <w:tcW w:w="10481" w:type="dxa"/>
            <w:gridSpan w:val="7"/>
            <w:tcBorders>
              <w:top w:val="single" w:sz="4" w:space="0" w:color="000000"/>
              <w:left w:val="single" w:sz="4" w:space="0" w:color="000000"/>
              <w:bottom w:val="single" w:sz="4" w:space="0" w:color="000000"/>
            </w:tcBorders>
            <w:shd w:val="clear" w:color="auto" w:fill="auto"/>
          </w:tcPr>
          <w:p w:rsidR="00BA143E" w:rsidRPr="00AE59E7" w:rsidRDefault="00BA143E">
            <w:pPr>
              <w:spacing w:before="40" w:after="40"/>
            </w:pPr>
            <w:r w:rsidRPr="00AE59E7">
              <w:rPr>
                <w:rFonts w:ascii="Century Gothic" w:hAnsi="Century Gothic" w:cs="Century Gothic"/>
                <w:b/>
                <w:bCs/>
                <w:sz w:val="20"/>
                <w:szCs w:val="20"/>
              </w:rPr>
              <w:lastRenderedPageBreak/>
              <w:t>NAZIV AKTIVNOSTI:</w:t>
            </w:r>
            <w:r w:rsidRPr="00AE59E7">
              <w:rPr>
                <w:rFonts w:ascii="Century Gothic" w:hAnsi="Century Gothic" w:cs="Century Gothic"/>
                <w:b/>
                <w:sz w:val="20"/>
                <w:szCs w:val="20"/>
              </w:rPr>
              <w:t xml:space="preserve">  Dodatna nastava iz matematike</w:t>
            </w:r>
            <w:r w:rsidRPr="00AE59E7">
              <w:rPr>
                <w:rFonts w:ascii="Century Gothic" w:hAnsi="Century Gothic" w:cs="Century Gothic"/>
                <w:b/>
                <w:bCs/>
                <w:sz w:val="20"/>
                <w:szCs w:val="20"/>
              </w:rPr>
              <w:t xml:space="preserve">        </w:t>
            </w:r>
          </w:p>
          <w:p w:rsidR="00BA143E" w:rsidRPr="00AE59E7" w:rsidRDefault="00BA143E">
            <w:pPr>
              <w:spacing w:before="40" w:after="40"/>
            </w:pPr>
            <w:r w:rsidRPr="00AE59E7">
              <w:rPr>
                <w:rFonts w:ascii="Century Gothic" w:hAnsi="Century Gothic" w:cs="Century Gothic"/>
                <w:b/>
                <w:bCs/>
                <w:sz w:val="20"/>
                <w:szCs w:val="20"/>
              </w:rPr>
              <w:t>NOSITELJ: učitelji matematike</w:t>
            </w:r>
            <w:r w:rsidRPr="00AE59E7">
              <w:rPr>
                <w:rFonts w:ascii="Century Gothic" w:hAnsi="Century Gothic" w:cs="Century Gothic"/>
                <w:b/>
                <w:sz w:val="20"/>
                <w:szCs w:val="20"/>
              </w:rPr>
              <w:t xml:space="preserve"> </w:t>
            </w:r>
            <w:r w:rsidR="00AE59E7">
              <w:rPr>
                <w:rFonts w:ascii="Century Gothic" w:hAnsi="Century Gothic" w:cs="Century Gothic"/>
                <w:b/>
                <w:sz w:val="20"/>
                <w:szCs w:val="20"/>
              </w:rPr>
              <w:t>Dinko Pervan</w:t>
            </w:r>
            <w:r w:rsidRPr="00AE59E7">
              <w:rPr>
                <w:rFonts w:ascii="Century Gothic" w:hAnsi="Century Gothic" w:cs="Century Gothic"/>
                <w:b/>
                <w:sz w:val="20"/>
                <w:szCs w:val="20"/>
              </w:rPr>
              <w:t xml:space="preserve">              </w:t>
            </w:r>
          </w:p>
        </w:tc>
        <w:tc>
          <w:tcPr>
            <w:tcW w:w="5548" w:type="dxa"/>
            <w:gridSpan w:val="5"/>
            <w:tcBorders>
              <w:top w:val="single" w:sz="4" w:space="0" w:color="000000"/>
              <w:left w:val="single" w:sz="4" w:space="0" w:color="000000"/>
              <w:bottom w:val="single" w:sz="4" w:space="0" w:color="000000"/>
              <w:right w:val="single" w:sz="4" w:space="0" w:color="000000"/>
            </w:tcBorders>
            <w:shd w:val="clear" w:color="auto" w:fill="auto"/>
          </w:tcPr>
          <w:p w:rsidR="00BA143E" w:rsidRPr="00AE59E7" w:rsidRDefault="00BA143E">
            <w:pPr>
              <w:spacing w:before="40" w:after="40"/>
            </w:pPr>
            <w:r w:rsidRPr="00AE59E7">
              <w:rPr>
                <w:rFonts w:ascii="Century Gothic" w:hAnsi="Century Gothic" w:cs="Century Gothic"/>
                <w:b/>
                <w:bCs/>
                <w:sz w:val="20"/>
                <w:szCs w:val="20"/>
              </w:rPr>
              <w:t xml:space="preserve">VREMENIK:  </w:t>
            </w:r>
            <w:r w:rsidR="009C6C0D">
              <w:rPr>
                <w:rFonts w:ascii="Century Gothic" w:hAnsi="Century Gothic" w:cs="Century Gothic"/>
                <w:b/>
                <w:sz w:val="20"/>
                <w:szCs w:val="20"/>
              </w:rPr>
              <w:t>2</w:t>
            </w:r>
            <w:r w:rsidRPr="00AE59E7">
              <w:rPr>
                <w:rFonts w:ascii="Century Gothic" w:hAnsi="Century Gothic" w:cs="Century Gothic"/>
                <w:b/>
                <w:sz w:val="20"/>
                <w:szCs w:val="20"/>
              </w:rPr>
              <w:t xml:space="preserve"> sat</w:t>
            </w:r>
            <w:r w:rsidR="009C6C0D">
              <w:rPr>
                <w:rFonts w:ascii="Century Gothic" w:hAnsi="Century Gothic" w:cs="Century Gothic"/>
                <w:b/>
                <w:sz w:val="20"/>
                <w:szCs w:val="20"/>
              </w:rPr>
              <w:t>a</w:t>
            </w:r>
            <w:r w:rsidRPr="00AE59E7">
              <w:rPr>
                <w:rFonts w:ascii="Century Gothic" w:hAnsi="Century Gothic" w:cs="Century Gothic"/>
                <w:b/>
                <w:sz w:val="20"/>
                <w:szCs w:val="20"/>
              </w:rPr>
              <w:t xml:space="preserve"> tjedno tijekom školske godine</w:t>
            </w:r>
            <w:r w:rsidRPr="00AE59E7">
              <w:rPr>
                <w:rFonts w:ascii="Century Gothic" w:hAnsi="Century Gothic" w:cs="Century Gothic"/>
                <w:b/>
                <w:bCs/>
                <w:sz w:val="20"/>
                <w:szCs w:val="20"/>
              </w:rPr>
              <w:t xml:space="preserve"> </w:t>
            </w:r>
          </w:p>
          <w:p w:rsidR="00BA143E" w:rsidRPr="00AE59E7" w:rsidRDefault="00BA143E">
            <w:pPr>
              <w:spacing w:before="40" w:after="40"/>
            </w:pPr>
            <w:r w:rsidRPr="00AE59E7">
              <w:rPr>
                <w:rFonts w:ascii="Century Gothic" w:hAnsi="Century Gothic" w:cs="Century Gothic"/>
                <w:b/>
                <w:bCs/>
                <w:sz w:val="20"/>
                <w:szCs w:val="20"/>
              </w:rPr>
              <w:t>RAZRED: 5. – 8. razredi</w:t>
            </w:r>
          </w:p>
        </w:tc>
      </w:tr>
      <w:tr w:rsidR="00BA143E" w:rsidTr="00B96F5B">
        <w:trPr>
          <w:trHeight w:val="283"/>
        </w:trPr>
        <w:tc>
          <w:tcPr>
            <w:tcW w:w="3110"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color w:val="000000"/>
                <w:sz w:val="19"/>
                <w:szCs w:val="19"/>
              </w:rPr>
              <w:t>Rad s darovitim učenicima. Upoznavanje sa matematičkim sadržajima koji nisu obuhvaćeni redovnim nastavnim planom i programom. Pripremanje učenika za natjecanje.</w:t>
            </w:r>
          </w:p>
          <w:p w:rsidR="00BA143E" w:rsidRDefault="00BA143E">
            <w:pPr>
              <w:spacing w:before="40" w:after="0"/>
              <w:rPr>
                <w:rFonts w:ascii="Century Gothic" w:hAnsi="Century Gothic" w:cs="Century Gothic"/>
                <w:color w:val="000000"/>
                <w:sz w:val="19"/>
                <w:szCs w:val="19"/>
              </w:rPr>
            </w:pPr>
          </w:p>
          <w:p w:rsidR="00BA143E" w:rsidRDefault="00BA143E">
            <w:pPr>
              <w:spacing w:before="40" w:after="0"/>
              <w:rPr>
                <w:rFonts w:ascii="Century Gothic" w:hAnsi="Century Gothic" w:cs="Century Gothic"/>
                <w:color w:val="000000"/>
                <w:sz w:val="19"/>
                <w:szCs w:val="19"/>
              </w:rPr>
            </w:pPr>
          </w:p>
          <w:p w:rsidR="00BA143E" w:rsidRDefault="00BA143E">
            <w:pPr>
              <w:spacing w:before="40" w:after="0"/>
              <w:rPr>
                <w:rFonts w:ascii="Century Gothic" w:hAnsi="Century Gothic" w:cs="Century Gothic"/>
                <w:color w:val="000000"/>
                <w:sz w:val="19"/>
                <w:szCs w:val="19"/>
              </w:rPr>
            </w:pPr>
          </w:p>
          <w:p w:rsidR="00BA143E" w:rsidRDefault="00BA143E">
            <w:pPr>
              <w:spacing w:before="40" w:after="0"/>
              <w:rPr>
                <w:rFonts w:ascii="Century Gothic" w:hAnsi="Century Gothic" w:cs="Century Gothic"/>
                <w:color w:val="000000"/>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Default="00BA143E">
            <w:pPr>
              <w:autoSpaceDE w:val="0"/>
              <w:spacing w:before="40" w:after="0"/>
            </w:pPr>
            <w:r>
              <w:rPr>
                <w:rFonts w:ascii="Century Gothic" w:eastAsia="Calibri" w:hAnsi="Century Gothic" w:cs="Century Gothic"/>
                <w:bCs/>
                <w:color w:val="000000"/>
                <w:sz w:val="19"/>
                <w:szCs w:val="19"/>
                <w:lang w:eastAsia="en-US"/>
              </w:rPr>
              <w:t xml:space="preserve">Motiviranje učenika </w:t>
            </w:r>
            <w:r>
              <w:rPr>
                <w:rFonts w:ascii="Century Gothic" w:eastAsia="Calibri" w:hAnsi="Century Gothic" w:cs="Century Gothic"/>
                <w:color w:val="000000"/>
                <w:sz w:val="19"/>
                <w:szCs w:val="19"/>
                <w:lang w:eastAsia="en-US"/>
              </w:rPr>
              <w:t>da se bave matematikom, da razvijaju matematičko mišljenje (prostorno predočavanje, logičko zaključivanje, uočavanje veza)i da uoče uporabu matematike u svakodnevnom životu.</w:t>
            </w:r>
          </w:p>
          <w:p w:rsidR="00BA143E" w:rsidRDefault="00BA143E">
            <w:pPr>
              <w:autoSpaceDE w:val="0"/>
              <w:spacing w:before="40" w:after="0"/>
            </w:pPr>
            <w:r>
              <w:rPr>
                <w:rFonts w:ascii="Century Gothic" w:eastAsia="Calibri" w:hAnsi="Century Gothic" w:cs="Century Gothic"/>
                <w:bCs/>
                <w:color w:val="000000"/>
                <w:sz w:val="19"/>
                <w:szCs w:val="19"/>
                <w:lang w:eastAsia="en-US"/>
              </w:rPr>
              <w:t>Razvijanje smisla i potrebe za samostalnim radom</w:t>
            </w:r>
            <w:r>
              <w:rPr>
                <w:rFonts w:ascii="Century Gothic" w:eastAsia="Calibri" w:hAnsi="Century Gothic" w:cs="Century Gothic"/>
                <w:color w:val="000000"/>
                <w:sz w:val="19"/>
                <w:szCs w:val="19"/>
                <w:lang w:eastAsia="en-US"/>
              </w:rPr>
              <w:t>, razvijanje odgovornosti za rad, točnosti, urednosti, sustavnosti, preciznosti, konciznosti te izgrađivanja znanstvenog stava.</w:t>
            </w:r>
          </w:p>
          <w:p w:rsidR="00BA143E" w:rsidRDefault="00BA143E">
            <w:pPr>
              <w:autoSpaceDE w:val="0"/>
              <w:spacing w:before="40" w:after="0"/>
            </w:pPr>
            <w:r>
              <w:rPr>
                <w:rFonts w:ascii="Century Gothic" w:eastAsia="Calibri" w:hAnsi="Century Gothic" w:cs="Century Gothic"/>
                <w:bCs/>
                <w:color w:val="000000"/>
                <w:sz w:val="19"/>
                <w:szCs w:val="19"/>
                <w:lang w:eastAsia="en-US"/>
              </w:rPr>
              <w:t xml:space="preserve">Priprema za matematička natjecanja </w:t>
            </w:r>
            <w:r>
              <w:rPr>
                <w:rFonts w:ascii="Century Gothic" w:eastAsia="Calibri" w:hAnsi="Century Gothic" w:cs="Century Gothic"/>
                <w:color w:val="000000"/>
                <w:sz w:val="19"/>
                <w:szCs w:val="19"/>
                <w:lang w:eastAsia="en-US"/>
              </w:rPr>
              <w:t>(intenzivan i ustrajan rad – rješavanje zadataka sa natjecanja).</w:t>
            </w:r>
          </w:p>
          <w:p w:rsidR="00BA143E" w:rsidRDefault="00BA143E">
            <w:pPr>
              <w:autoSpaceDE w:val="0"/>
              <w:spacing w:before="40" w:after="0"/>
            </w:pPr>
            <w:r>
              <w:rPr>
                <w:rFonts w:ascii="Century Gothic" w:eastAsia="Calibri" w:hAnsi="Century Gothic" w:cs="Century Gothic"/>
                <w:color w:val="000000"/>
                <w:sz w:val="19"/>
                <w:szCs w:val="19"/>
                <w:lang w:eastAsia="en-US"/>
              </w:rPr>
              <w:t>Rješavanje težih, složenijih, pomno odabranih zadataka iz raznih zbirki namijenjenih darovitim učenicima, zadataka iz časopisa te zadataka s prošlih gradskih, županijskih i državnih natjecanja.</w:t>
            </w:r>
          </w:p>
          <w:p w:rsidR="00BA143E" w:rsidRDefault="00BA143E">
            <w:pPr>
              <w:spacing w:before="40" w:after="0"/>
            </w:pPr>
            <w:r>
              <w:rPr>
                <w:rFonts w:ascii="Century Gothic" w:eastAsia="Calibri" w:hAnsi="Century Gothic" w:cs="Century Gothic"/>
                <w:bCs/>
                <w:color w:val="000000"/>
                <w:sz w:val="19"/>
                <w:szCs w:val="19"/>
                <w:lang w:eastAsia="en-US"/>
              </w:rPr>
              <w:t>Rješavanje zadataka iz zabavne matematike</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color w:val="000000"/>
                <w:sz w:val="19"/>
                <w:szCs w:val="19"/>
              </w:rPr>
              <w:t>Dodatna nastava realizira se jedan sat svaki tjedan tijekom cijele godine (pred natjecanje i češće).</w:t>
            </w:r>
          </w:p>
        </w:tc>
        <w:tc>
          <w:tcPr>
            <w:tcW w:w="2127"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color w:val="000000"/>
                <w:sz w:val="19"/>
                <w:szCs w:val="19"/>
              </w:rPr>
              <w:t>Potreban papir za fotokopiranje.</w:t>
            </w:r>
          </w:p>
        </w:tc>
        <w:tc>
          <w:tcPr>
            <w:tcW w:w="2551"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color w:val="000000"/>
                <w:sz w:val="19"/>
                <w:szCs w:val="19"/>
              </w:rPr>
              <w:t>Postignuti rezultati na natjecanju vrednuju se nagradama i priznanjima</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color w:val="000000"/>
                <w:sz w:val="19"/>
                <w:szCs w:val="19"/>
              </w:rPr>
              <w:t>Unapređivanje odgojno-obrazovnog rada učitelja i škole u cjelini</w:t>
            </w:r>
          </w:p>
        </w:tc>
      </w:tr>
      <w:tr w:rsidR="00BA143E" w:rsidTr="00B96F5B">
        <w:trPr>
          <w:trHeight w:val="737"/>
        </w:trPr>
        <w:tc>
          <w:tcPr>
            <w:tcW w:w="311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B96F5B">
        <w:trPr>
          <w:trHeight w:val="268"/>
        </w:trPr>
        <w:tc>
          <w:tcPr>
            <w:tcW w:w="10481" w:type="dxa"/>
            <w:gridSpan w:val="7"/>
            <w:tcBorders>
              <w:top w:val="single" w:sz="4" w:space="0" w:color="000000"/>
              <w:left w:val="single" w:sz="4" w:space="0" w:color="000000"/>
              <w:bottom w:val="single" w:sz="4" w:space="0" w:color="000000"/>
            </w:tcBorders>
            <w:shd w:val="clear" w:color="auto" w:fill="auto"/>
          </w:tcPr>
          <w:p w:rsidR="00BA143E" w:rsidRPr="00B96F5B" w:rsidRDefault="00BA143E" w:rsidP="00B96F5B">
            <w:pPr>
              <w:spacing w:before="40" w:after="40"/>
              <w:rPr>
                <w:sz w:val="20"/>
                <w:szCs w:val="20"/>
              </w:rPr>
            </w:pPr>
            <w:r w:rsidRPr="00B96F5B">
              <w:rPr>
                <w:rFonts w:ascii="Century Gothic" w:hAnsi="Century Gothic" w:cs="Century Gothic"/>
                <w:b/>
                <w:sz w:val="20"/>
                <w:szCs w:val="20"/>
              </w:rPr>
              <w:t>NAZIV AKTIVNOSTI: Dodatna nastava matematike</w:t>
            </w:r>
          </w:p>
          <w:p w:rsidR="00BA143E" w:rsidRPr="00B96F5B" w:rsidRDefault="00BA143E" w:rsidP="00B96F5B">
            <w:pPr>
              <w:spacing w:before="40" w:after="40"/>
              <w:rPr>
                <w:sz w:val="20"/>
                <w:szCs w:val="20"/>
              </w:rPr>
            </w:pPr>
            <w:r w:rsidRPr="00B96F5B">
              <w:rPr>
                <w:rFonts w:ascii="Century Gothic" w:hAnsi="Century Gothic" w:cs="Century Gothic"/>
                <w:b/>
                <w:sz w:val="20"/>
                <w:szCs w:val="20"/>
              </w:rPr>
              <w:t>NOSITELJI</w:t>
            </w:r>
            <w:r w:rsidRPr="00B96F5B">
              <w:rPr>
                <w:rFonts w:ascii="Century Gothic" w:hAnsi="Century Gothic" w:cs="Century Gothic"/>
                <w:sz w:val="20"/>
                <w:szCs w:val="20"/>
              </w:rPr>
              <w:t xml:space="preserve">: </w:t>
            </w:r>
            <w:r w:rsidRPr="00B96F5B">
              <w:rPr>
                <w:rFonts w:ascii="Century Gothic" w:hAnsi="Century Gothic" w:cs="Century Gothic"/>
                <w:b/>
                <w:sz w:val="20"/>
                <w:szCs w:val="20"/>
              </w:rPr>
              <w:t>Lana</w:t>
            </w:r>
            <w:r w:rsidR="00B96F5B" w:rsidRPr="00B96F5B">
              <w:rPr>
                <w:rFonts w:ascii="Century Gothic" w:hAnsi="Century Gothic" w:cs="Century Gothic"/>
                <w:b/>
                <w:sz w:val="20"/>
                <w:szCs w:val="20"/>
              </w:rPr>
              <w:t xml:space="preserve"> Jakobović</w:t>
            </w:r>
          </w:p>
        </w:tc>
        <w:tc>
          <w:tcPr>
            <w:tcW w:w="5548" w:type="dxa"/>
            <w:gridSpan w:val="5"/>
            <w:tcBorders>
              <w:top w:val="single" w:sz="4" w:space="0" w:color="000000"/>
              <w:left w:val="single" w:sz="4" w:space="0" w:color="000000"/>
              <w:bottom w:val="single" w:sz="4" w:space="0" w:color="000000"/>
              <w:right w:val="single" w:sz="4" w:space="0" w:color="000000"/>
            </w:tcBorders>
            <w:shd w:val="clear" w:color="auto" w:fill="auto"/>
          </w:tcPr>
          <w:p w:rsidR="00BA143E" w:rsidRPr="00B96F5B" w:rsidRDefault="00BA143E" w:rsidP="00B96F5B">
            <w:pPr>
              <w:spacing w:before="40" w:after="40"/>
              <w:rPr>
                <w:sz w:val="20"/>
                <w:szCs w:val="20"/>
              </w:rPr>
            </w:pPr>
            <w:r w:rsidRPr="00B96F5B">
              <w:rPr>
                <w:rFonts w:ascii="Century Gothic" w:hAnsi="Century Gothic" w:cs="Century Gothic"/>
                <w:b/>
                <w:sz w:val="20"/>
                <w:szCs w:val="20"/>
              </w:rPr>
              <w:t xml:space="preserve">VREMENIK: </w:t>
            </w:r>
            <w:r w:rsidR="00B96F5B" w:rsidRPr="00B96F5B">
              <w:rPr>
                <w:rFonts w:ascii="Century Gothic" w:hAnsi="Century Gothic" w:cs="Century Gothic"/>
                <w:b/>
                <w:sz w:val="20"/>
                <w:szCs w:val="20"/>
              </w:rPr>
              <w:t>2</w:t>
            </w:r>
            <w:r w:rsidRPr="00B96F5B">
              <w:rPr>
                <w:rFonts w:ascii="Century Gothic" w:hAnsi="Century Gothic" w:cs="Century Gothic"/>
                <w:b/>
                <w:sz w:val="20"/>
                <w:szCs w:val="20"/>
              </w:rPr>
              <w:t xml:space="preserve"> sat</w:t>
            </w:r>
            <w:r w:rsidR="00B96F5B" w:rsidRPr="00B96F5B">
              <w:rPr>
                <w:rFonts w:ascii="Century Gothic" w:hAnsi="Century Gothic" w:cs="Century Gothic"/>
                <w:b/>
                <w:sz w:val="20"/>
                <w:szCs w:val="20"/>
              </w:rPr>
              <w:t>a</w:t>
            </w:r>
            <w:r w:rsidRPr="00B96F5B">
              <w:rPr>
                <w:rFonts w:ascii="Century Gothic" w:hAnsi="Century Gothic" w:cs="Century Gothic"/>
                <w:b/>
                <w:sz w:val="20"/>
                <w:szCs w:val="20"/>
              </w:rPr>
              <w:t xml:space="preserve"> tjedno tijekom školske godine</w:t>
            </w:r>
          </w:p>
          <w:p w:rsidR="00BA143E" w:rsidRPr="00B96F5B" w:rsidRDefault="00BA143E" w:rsidP="00B96F5B">
            <w:pPr>
              <w:spacing w:before="40" w:after="40"/>
              <w:rPr>
                <w:sz w:val="20"/>
                <w:szCs w:val="20"/>
              </w:rPr>
            </w:pPr>
            <w:r w:rsidRPr="00B96F5B">
              <w:rPr>
                <w:rFonts w:ascii="Century Gothic" w:hAnsi="Century Gothic" w:cs="Century Gothic"/>
                <w:b/>
                <w:sz w:val="20"/>
                <w:szCs w:val="20"/>
              </w:rPr>
              <w:t>RAZRED: 7. razredi</w:t>
            </w:r>
          </w:p>
        </w:tc>
      </w:tr>
      <w:tr w:rsidR="00BA143E" w:rsidTr="00B96F5B">
        <w:trPr>
          <w:trHeight w:val="268"/>
        </w:trPr>
        <w:tc>
          <w:tcPr>
            <w:tcW w:w="3110" w:type="dxa"/>
            <w:tcBorders>
              <w:top w:val="single" w:sz="4" w:space="0" w:color="000000"/>
              <w:left w:val="single" w:sz="4" w:space="0" w:color="000000"/>
              <w:bottom w:val="single" w:sz="4" w:space="0" w:color="000000"/>
            </w:tcBorders>
            <w:shd w:val="clear" w:color="auto" w:fill="auto"/>
          </w:tcPr>
          <w:p w:rsidR="00BA143E" w:rsidRPr="00B96F5B" w:rsidRDefault="00BA143E" w:rsidP="00B96F5B">
            <w:pPr>
              <w:spacing w:before="40" w:after="0"/>
            </w:pPr>
            <w:r w:rsidRPr="00B96F5B">
              <w:rPr>
                <w:rFonts w:ascii="Century Gothic" w:hAnsi="Century Gothic" w:cs="Century Gothic"/>
                <w:sz w:val="19"/>
                <w:szCs w:val="19"/>
              </w:rPr>
              <w:t xml:space="preserve">Upoznavanje sa matematičkim sadržajima koji nisu obuhvaćeni redovnim nastavnim planom i programom u 7. razredu. Pripremanje učenika za natjecanje. Razvijanje sposobnosti umijeća rješavanja složenijih matematičkih problema. Razvijanje logičkog mišljenja i zaključivanja. </w:t>
            </w:r>
          </w:p>
          <w:p w:rsidR="00BA143E" w:rsidRPr="00B96F5B" w:rsidRDefault="00BA143E" w:rsidP="00B96F5B">
            <w:pPr>
              <w:spacing w:before="40" w:after="0"/>
              <w:rPr>
                <w:rFonts w:ascii="Century Gothic" w:hAnsi="Century Gothic" w:cs="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Pr="00B96F5B" w:rsidRDefault="00BA143E" w:rsidP="00B96F5B">
            <w:pPr>
              <w:spacing w:before="40" w:after="0"/>
            </w:pPr>
            <w:r w:rsidRPr="00B96F5B">
              <w:rPr>
                <w:rFonts w:ascii="Century Gothic" w:hAnsi="Century Gothic" w:cs="Century Gothic"/>
                <w:sz w:val="19"/>
                <w:szCs w:val="19"/>
              </w:rPr>
              <w:t xml:space="preserve">Darovitim učenicima koji žele proširiti svoje znanje iz matematike. </w:t>
            </w:r>
          </w:p>
          <w:p w:rsidR="00BA143E" w:rsidRPr="00B96F5B" w:rsidRDefault="00BA143E" w:rsidP="00B96F5B">
            <w:pPr>
              <w:spacing w:before="40" w:after="0"/>
              <w:rPr>
                <w:rFonts w:ascii="Century Gothic" w:hAnsi="Century Gothic" w:cs="Century Gothic"/>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Pr="00B96F5B" w:rsidRDefault="00BA143E" w:rsidP="00B96F5B">
            <w:pPr>
              <w:spacing w:before="40" w:after="0"/>
            </w:pPr>
            <w:r w:rsidRPr="00B96F5B">
              <w:rPr>
                <w:rFonts w:ascii="Century Gothic" w:hAnsi="Century Gothic" w:cs="Century Gothic"/>
                <w:sz w:val="19"/>
                <w:szCs w:val="19"/>
              </w:rPr>
              <w:t xml:space="preserve">Dodatna nastava se realizira 1 sat tjedno tijekom nastavne godine, a prije natjecanja i češće. Individualno rješavanje problemskih zadataka uz stručno vodstvo i poticaj. Timski rad. Sudjelovanje na natjecanjima iz matematike (školsko, županijsko i više razine). </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Pr="00B96F5B" w:rsidRDefault="00BA143E" w:rsidP="00B96F5B">
            <w:pPr>
              <w:snapToGrid w:val="0"/>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tc>
        <w:tc>
          <w:tcPr>
            <w:tcW w:w="2551" w:type="dxa"/>
            <w:gridSpan w:val="2"/>
            <w:tcBorders>
              <w:top w:val="single" w:sz="4" w:space="0" w:color="000000"/>
              <w:left w:val="single" w:sz="4" w:space="0" w:color="000000"/>
              <w:bottom w:val="single" w:sz="4" w:space="0" w:color="000000"/>
            </w:tcBorders>
            <w:shd w:val="clear" w:color="auto" w:fill="auto"/>
          </w:tcPr>
          <w:p w:rsidR="00BA143E" w:rsidRPr="00B96F5B" w:rsidRDefault="00BA143E" w:rsidP="00B96F5B">
            <w:pPr>
              <w:spacing w:before="40" w:after="0"/>
            </w:pPr>
            <w:r w:rsidRPr="00B96F5B">
              <w:rPr>
                <w:rFonts w:ascii="Century Gothic" w:hAnsi="Century Gothic" w:cs="Century Gothic"/>
                <w:sz w:val="19"/>
                <w:szCs w:val="19"/>
              </w:rPr>
              <w:t xml:space="preserve">Postignuti rezultati na natjecanjima. Individualno opisno praćenje uspješnosti usvajanja planiranih sadržaja.  </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B96F5B" w:rsidRDefault="00BA143E" w:rsidP="00B96F5B">
            <w:pPr>
              <w:spacing w:before="40" w:after="0"/>
            </w:pPr>
            <w:r w:rsidRPr="00B96F5B">
              <w:rPr>
                <w:rFonts w:ascii="Century Gothic" w:hAnsi="Century Gothic" w:cs="Century Gothic"/>
                <w:sz w:val="19"/>
                <w:szCs w:val="19"/>
              </w:rPr>
              <w:t xml:space="preserve">Poticanje darovitih učenika na razvijanje sposobnosti i interesa na području matematike. </w:t>
            </w: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p w:rsidR="00BA143E" w:rsidRPr="00B96F5B" w:rsidRDefault="00BA143E" w:rsidP="00B96F5B">
            <w:pPr>
              <w:spacing w:before="40" w:after="0"/>
              <w:rPr>
                <w:rFonts w:ascii="Century Gothic" w:hAnsi="Century Gothic" w:cs="Century Gothic"/>
                <w:sz w:val="19"/>
                <w:szCs w:val="19"/>
              </w:rPr>
            </w:pPr>
          </w:p>
        </w:tc>
      </w:tr>
      <w:tr w:rsidR="00BA143E" w:rsidTr="00B96F5B">
        <w:trPr>
          <w:trHeight w:val="268"/>
        </w:trPr>
        <w:tc>
          <w:tcPr>
            <w:tcW w:w="10481" w:type="dxa"/>
            <w:gridSpan w:val="7"/>
            <w:tcBorders>
              <w:top w:val="single" w:sz="4" w:space="0" w:color="000000"/>
              <w:left w:val="single" w:sz="4" w:space="0" w:color="000000"/>
              <w:bottom w:val="single" w:sz="4" w:space="0" w:color="000000"/>
            </w:tcBorders>
            <w:shd w:val="clear" w:color="auto" w:fill="auto"/>
          </w:tcPr>
          <w:p w:rsidR="00BA143E" w:rsidRPr="009C6C0D" w:rsidRDefault="00BA143E">
            <w:pPr>
              <w:spacing w:before="40" w:after="0"/>
            </w:pPr>
            <w:r w:rsidRPr="009C6C0D">
              <w:rPr>
                <w:rFonts w:ascii="Century Gothic" w:hAnsi="Century Gothic" w:cs="Century Gothic"/>
                <w:b/>
                <w:sz w:val="20"/>
                <w:szCs w:val="20"/>
              </w:rPr>
              <w:t>NAZIV AKTIVNOSTI</w:t>
            </w:r>
            <w:r w:rsidRPr="009C6C0D">
              <w:rPr>
                <w:rFonts w:ascii="Century Gothic" w:hAnsi="Century Gothic" w:cs="Century Gothic"/>
                <w:b/>
                <w:i/>
                <w:sz w:val="20"/>
                <w:szCs w:val="20"/>
              </w:rPr>
              <w:t xml:space="preserve">:  </w:t>
            </w:r>
            <w:r w:rsidRPr="009C6C0D">
              <w:rPr>
                <w:rFonts w:ascii="Century Gothic" w:hAnsi="Century Gothic" w:cs="Century Gothic"/>
                <w:b/>
                <w:sz w:val="20"/>
                <w:szCs w:val="20"/>
              </w:rPr>
              <w:t>Dodatna nastava</w:t>
            </w:r>
            <w:r w:rsidR="009C6C0D" w:rsidRPr="009C6C0D">
              <w:rPr>
                <w:rFonts w:ascii="Century Gothic" w:hAnsi="Century Gothic" w:cs="Century Gothic"/>
                <w:b/>
                <w:sz w:val="20"/>
                <w:szCs w:val="20"/>
              </w:rPr>
              <w:t xml:space="preserve"> iz fizike</w:t>
            </w:r>
          </w:p>
          <w:p w:rsidR="00BA143E" w:rsidRPr="009C6C0D" w:rsidRDefault="00BA143E">
            <w:pPr>
              <w:spacing w:before="40" w:after="0"/>
            </w:pPr>
            <w:r w:rsidRPr="009C6C0D">
              <w:rPr>
                <w:rFonts w:ascii="Century Gothic" w:hAnsi="Century Gothic" w:cs="Century Gothic"/>
                <w:b/>
                <w:sz w:val="20"/>
                <w:szCs w:val="20"/>
              </w:rPr>
              <w:t xml:space="preserve">NOSITELJ: učitelj fizike Suzana Bandalo             </w:t>
            </w:r>
          </w:p>
        </w:tc>
        <w:tc>
          <w:tcPr>
            <w:tcW w:w="5548" w:type="dxa"/>
            <w:gridSpan w:val="5"/>
            <w:tcBorders>
              <w:top w:val="single" w:sz="4" w:space="0" w:color="000000"/>
              <w:left w:val="single" w:sz="4" w:space="0" w:color="000000"/>
              <w:bottom w:val="single" w:sz="4" w:space="0" w:color="000000"/>
              <w:right w:val="single" w:sz="4" w:space="0" w:color="000000"/>
            </w:tcBorders>
            <w:shd w:val="clear" w:color="auto" w:fill="auto"/>
          </w:tcPr>
          <w:p w:rsidR="00BA143E" w:rsidRPr="009C6C0D" w:rsidRDefault="00BA143E">
            <w:pPr>
              <w:spacing w:before="40" w:after="0"/>
            </w:pPr>
            <w:r w:rsidRPr="009C6C0D">
              <w:rPr>
                <w:rFonts w:ascii="Century Gothic" w:hAnsi="Century Gothic" w:cs="Century Gothic"/>
                <w:b/>
                <w:sz w:val="20"/>
                <w:szCs w:val="20"/>
              </w:rPr>
              <w:t>VREMENIK: tijekom školske godine, 2 sata tjedno</w:t>
            </w:r>
          </w:p>
          <w:p w:rsidR="00BA143E" w:rsidRPr="009C6C0D" w:rsidRDefault="00BA143E">
            <w:pPr>
              <w:spacing w:before="40" w:after="0"/>
            </w:pPr>
            <w:r w:rsidRPr="009C6C0D">
              <w:rPr>
                <w:rFonts w:ascii="Century Gothic" w:hAnsi="Century Gothic" w:cs="Century Gothic"/>
                <w:b/>
                <w:sz w:val="20"/>
                <w:szCs w:val="20"/>
              </w:rPr>
              <w:t>RAZRED: 7. i 8. razredi</w:t>
            </w:r>
          </w:p>
        </w:tc>
      </w:tr>
      <w:tr w:rsidR="00B96F5B" w:rsidRPr="00240FC4" w:rsidTr="00B96F5B">
        <w:tblPrEx>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PrEx>
        <w:trPr>
          <w:gridAfter w:val="1"/>
          <w:wAfter w:w="10" w:type="dxa"/>
          <w:cantSplit/>
          <w:trHeight w:val="283"/>
        </w:trPr>
        <w:tc>
          <w:tcPr>
            <w:tcW w:w="3120"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B96F5B" w:rsidRPr="005F37F4" w:rsidRDefault="00B96F5B" w:rsidP="005F37F4">
            <w:pPr>
              <w:suppressAutoHyphens/>
              <w:spacing w:before="40" w:after="0"/>
              <w:rPr>
                <w:rFonts w:ascii="Century Gothic" w:hAnsi="Century Gothic"/>
                <w:sz w:val="19"/>
                <w:szCs w:val="19"/>
              </w:rPr>
            </w:pPr>
          </w:p>
          <w:p w:rsidR="00B96F5B" w:rsidRPr="005F37F4" w:rsidRDefault="00B96F5B" w:rsidP="005F37F4">
            <w:pPr>
              <w:spacing w:before="40" w:after="0"/>
              <w:rPr>
                <w:rFonts w:ascii="Century Gothic" w:hAnsi="Century Gothic"/>
                <w:sz w:val="19"/>
                <w:szCs w:val="19"/>
              </w:rPr>
            </w:pPr>
            <w:r w:rsidRPr="005F37F4">
              <w:rPr>
                <w:rFonts w:ascii="Century Gothic" w:hAnsi="Century Gothic"/>
                <w:sz w:val="19"/>
                <w:szCs w:val="19"/>
              </w:rPr>
              <w:t>Primjena kompleksnih znanja i vještina u rješavanju problemskih situacija. Pripremiti učenike za što kvalitetnije  i ugodnije natjecanje iz fizike.</w:t>
            </w:r>
          </w:p>
          <w:p w:rsidR="00B96F5B" w:rsidRPr="005F37F4" w:rsidRDefault="00B96F5B" w:rsidP="005F37F4">
            <w:pPr>
              <w:suppressAutoHyphens/>
              <w:spacing w:before="40" w:after="0"/>
              <w:rPr>
                <w:rFonts w:ascii="Century Gothic" w:hAnsi="Century Gothic"/>
                <w:sz w:val="19"/>
                <w:szCs w:val="19"/>
              </w:rPr>
            </w:pPr>
          </w:p>
          <w:p w:rsidR="00B96F5B" w:rsidRPr="005F37F4" w:rsidRDefault="00B96F5B" w:rsidP="005F37F4">
            <w:pPr>
              <w:suppressAutoHyphens/>
              <w:spacing w:before="40" w:after="0"/>
              <w:rPr>
                <w:rFonts w:ascii="Century Gothic" w:hAnsi="Century Gothic" w:cs="Calibri"/>
                <w:sz w:val="19"/>
                <w:szCs w:val="19"/>
              </w:rPr>
            </w:pPr>
          </w:p>
        </w:tc>
        <w:tc>
          <w:tcPr>
            <w:tcW w:w="2693"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F37F4" w:rsidRDefault="005F37F4" w:rsidP="005F37F4">
            <w:pPr>
              <w:spacing w:before="40" w:after="0"/>
              <w:rPr>
                <w:rFonts w:ascii="Century Gothic" w:hAnsi="Century Gothic"/>
                <w:sz w:val="19"/>
                <w:szCs w:val="19"/>
              </w:rPr>
            </w:pPr>
          </w:p>
          <w:p w:rsidR="00B96F5B" w:rsidRPr="005F37F4" w:rsidRDefault="00B96F5B" w:rsidP="005F37F4">
            <w:pPr>
              <w:spacing w:before="40" w:after="0"/>
              <w:rPr>
                <w:rFonts w:ascii="Century Gothic" w:hAnsi="Century Gothic"/>
                <w:sz w:val="19"/>
                <w:szCs w:val="19"/>
              </w:rPr>
            </w:pPr>
            <w:r w:rsidRPr="005F37F4">
              <w:rPr>
                <w:rFonts w:ascii="Century Gothic" w:hAnsi="Century Gothic"/>
                <w:sz w:val="19"/>
                <w:szCs w:val="19"/>
              </w:rPr>
              <w:t>Osposobiti učenike za samostalno rješavanje problema i uvoditi ih u znanstveni način promatranja i zaključivanja. Učenici će u određenom vremenskom roku imati pismeni ispit gdje će pokazati svoje znanje iz fizike.</w:t>
            </w:r>
          </w:p>
          <w:p w:rsidR="00B96F5B" w:rsidRPr="005F37F4" w:rsidRDefault="00B96F5B" w:rsidP="005F37F4">
            <w:pPr>
              <w:suppressAutoHyphens/>
              <w:spacing w:before="40" w:after="0"/>
              <w:rPr>
                <w:rFonts w:ascii="Century Gothic" w:hAnsi="Century Gothic" w:cs="Calibri"/>
                <w:sz w:val="19"/>
                <w:szCs w:val="19"/>
              </w:rPr>
            </w:pPr>
          </w:p>
        </w:tc>
        <w:tc>
          <w:tcPr>
            <w:tcW w:w="255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B96F5B" w:rsidRPr="005F37F4" w:rsidRDefault="00B96F5B" w:rsidP="005F37F4">
            <w:pPr>
              <w:suppressAutoHyphens/>
              <w:spacing w:before="40" w:after="0"/>
              <w:rPr>
                <w:rFonts w:ascii="Century Gothic" w:hAnsi="Century Gothic"/>
                <w:sz w:val="19"/>
                <w:szCs w:val="19"/>
              </w:rPr>
            </w:pPr>
          </w:p>
          <w:p w:rsidR="00B96F5B" w:rsidRPr="005F37F4" w:rsidRDefault="00B96F5B" w:rsidP="005F37F4">
            <w:pPr>
              <w:suppressAutoHyphens/>
              <w:spacing w:before="40" w:after="0"/>
              <w:rPr>
                <w:rFonts w:ascii="Century Gothic" w:hAnsi="Century Gothic"/>
                <w:sz w:val="19"/>
                <w:szCs w:val="19"/>
              </w:rPr>
            </w:pPr>
            <w:r w:rsidRPr="005F37F4">
              <w:rPr>
                <w:rFonts w:ascii="Century Gothic" w:hAnsi="Century Gothic"/>
                <w:sz w:val="19"/>
                <w:szCs w:val="19"/>
              </w:rPr>
              <w:t>Dodatna nastava realizira se u dva sata svaki tjedan tijekom cijele godine (pred natjecanje i češće).</w:t>
            </w:r>
          </w:p>
          <w:p w:rsidR="00B96F5B" w:rsidRPr="005F37F4" w:rsidRDefault="00B96F5B" w:rsidP="005F37F4">
            <w:pPr>
              <w:suppressAutoHyphens/>
              <w:spacing w:before="40" w:after="0"/>
              <w:rPr>
                <w:rFonts w:ascii="Century Gothic" w:hAnsi="Century Gothic" w:cs="Calibri"/>
                <w:sz w:val="19"/>
                <w:szCs w:val="19"/>
              </w:rPr>
            </w:pPr>
            <w:r w:rsidRPr="005F37F4">
              <w:rPr>
                <w:rFonts w:ascii="Century Gothic" w:hAnsi="Century Gothic"/>
                <w:sz w:val="19"/>
                <w:szCs w:val="19"/>
              </w:rPr>
              <w:t>Učenici rade individualno i timski.</w:t>
            </w:r>
          </w:p>
        </w:tc>
        <w:tc>
          <w:tcPr>
            <w:tcW w:w="212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B96F5B" w:rsidRPr="005F37F4" w:rsidRDefault="00B96F5B" w:rsidP="005F37F4">
            <w:pPr>
              <w:suppressAutoHyphens/>
              <w:spacing w:before="40" w:after="0"/>
              <w:rPr>
                <w:rFonts w:ascii="Century Gothic" w:hAnsi="Century Gothic" w:cs="Calibri"/>
                <w:sz w:val="19"/>
                <w:szCs w:val="19"/>
              </w:rPr>
            </w:pPr>
          </w:p>
          <w:p w:rsidR="00B96F5B" w:rsidRPr="005F37F4" w:rsidRDefault="00B96F5B" w:rsidP="005F37F4">
            <w:pPr>
              <w:suppressAutoHyphens/>
              <w:spacing w:before="40" w:after="0"/>
              <w:rPr>
                <w:rFonts w:ascii="Century Gothic" w:hAnsi="Century Gothic"/>
                <w:sz w:val="19"/>
                <w:szCs w:val="19"/>
              </w:rPr>
            </w:pPr>
            <w:r w:rsidRPr="005F37F4">
              <w:rPr>
                <w:rFonts w:ascii="Century Gothic" w:hAnsi="Century Gothic"/>
                <w:sz w:val="19"/>
                <w:szCs w:val="19"/>
              </w:rPr>
              <w:t>Potreban papir za fotokopiranje.</w:t>
            </w:r>
          </w:p>
          <w:p w:rsidR="00B96F5B" w:rsidRPr="005F37F4" w:rsidRDefault="00B96F5B" w:rsidP="005F37F4">
            <w:pPr>
              <w:suppressAutoHyphens/>
              <w:spacing w:before="40" w:after="0"/>
              <w:rPr>
                <w:rFonts w:ascii="Century Gothic" w:hAnsi="Century Gothic"/>
                <w:sz w:val="19"/>
                <w:szCs w:val="19"/>
              </w:rPr>
            </w:pPr>
            <w:r w:rsidRPr="005F37F4">
              <w:rPr>
                <w:rFonts w:ascii="Century Gothic" w:hAnsi="Century Gothic"/>
                <w:sz w:val="19"/>
                <w:szCs w:val="19"/>
              </w:rPr>
              <w:t>Potreban pribor za mogućnost provođenja praktičnog rada i sudjelovanja na natjecanju.</w:t>
            </w:r>
          </w:p>
          <w:p w:rsidR="00B96F5B" w:rsidRPr="005F37F4" w:rsidRDefault="00B96F5B" w:rsidP="005F37F4">
            <w:pPr>
              <w:suppressAutoHyphens/>
              <w:spacing w:before="40" w:after="0"/>
              <w:rPr>
                <w:rFonts w:ascii="Century Gothic" w:hAnsi="Century Gothic" w:cs="Calibri"/>
                <w:sz w:val="19"/>
                <w:szCs w:val="19"/>
              </w:rPr>
            </w:pPr>
            <w:r w:rsidRPr="005F37F4">
              <w:rPr>
                <w:rFonts w:ascii="Century Gothic" w:hAnsi="Century Gothic" w:cs="Calibri"/>
                <w:sz w:val="19"/>
                <w:szCs w:val="19"/>
              </w:rPr>
              <w:t>1000 kn</w:t>
            </w:r>
          </w:p>
        </w:tc>
        <w:tc>
          <w:tcPr>
            <w:tcW w:w="255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B96F5B" w:rsidRPr="005F37F4" w:rsidRDefault="00B96F5B" w:rsidP="005F37F4">
            <w:pPr>
              <w:suppressAutoHyphens/>
              <w:spacing w:before="40" w:after="0"/>
              <w:rPr>
                <w:rFonts w:ascii="Century Gothic" w:hAnsi="Century Gothic"/>
                <w:sz w:val="19"/>
                <w:szCs w:val="19"/>
              </w:rPr>
            </w:pPr>
          </w:p>
          <w:p w:rsidR="00B96F5B" w:rsidRPr="005F37F4" w:rsidRDefault="00B96F5B" w:rsidP="005F37F4">
            <w:pPr>
              <w:spacing w:before="40" w:after="0"/>
              <w:rPr>
                <w:rFonts w:ascii="Century Gothic" w:hAnsi="Century Gothic"/>
                <w:sz w:val="19"/>
                <w:szCs w:val="19"/>
              </w:rPr>
            </w:pPr>
            <w:r w:rsidRPr="005F37F4">
              <w:rPr>
                <w:rFonts w:ascii="Century Gothic" w:hAnsi="Century Gothic"/>
                <w:sz w:val="19"/>
                <w:szCs w:val="19"/>
              </w:rPr>
              <w:t>Individualno praćenje postignuća u nastavi i na natjecanjima.</w:t>
            </w:r>
          </w:p>
          <w:p w:rsidR="00B96F5B" w:rsidRPr="005F37F4" w:rsidRDefault="00B96F5B" w:rsidP="005F37F4">
            <w:pPr>
              <w:spacing w:before="40" w:after="0"/>
              <w:rPr>
                <w:rFonts w:ascii="Century Gothic" w:hAnsi="Century Gothic"/>
                <w:sz w:val="19"/>
                <w:szCs w:val="19"/>
              </w:rPr>
            </w:pPr>
          </w:p>
          <w:p w:rsidR="00B96F5B" w:rsidRPr="005F37F4" w:rsidRDefault="00B96F5B" w:rsidP="005F37F4">
            <w:pPr>
              <w:suppressAutoHyphens/>
              <w:spacing w:before="40" w:after="0"/>
              <w:rPr>
                <w:rFonts w:ascii="Century Gothic" w:hAnsi="Century Gothic" w:cs="Calibri"/>
                <w:sz w:val="19"/>
                <w:szCs w:val="19"/>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F37F4" w:rsidRDefault="005F37F4" w:rsidP="005F37F4">
            <w:pPr>
              <w:spacing w:before="40" w:after="0"/>
              <w:rPr>
                <w:rFonts w:ascii="Century Gothic" w:hAnsi="Century Gothic"/>
                <w:sz w:val="19"/>
                <w:szCs w:val="19"/>
              </w:rPr>
            </w:pPr>
          </w:p>
          <w:p w:rsidR="00B96F5B" w:rsidRPr="005F37F4" w:rsidRDefault="00B96F5B" w:rsidP="005F37F4">
            <w:pPr>
              <w:spacing w:before="40" w:after="0"/>
              <w:rPr>
                <w:rFonts w:ascii="Century Gothic" w:hAnsi="Century Gothic"/>
                <w:sz w:val="19"/>
                <w:szCs w:val="19"/>
              </w:rPr>
            </w:pPr>
            <w:r w:rsidRPr="005F37F4">
              <w:rPr>
                <w:rFonts w:ascii="Century Gothic" w:hAnsi="Century Gothic"/>
                <w:sz w:val="19"/>
                <w:szCs w:val="19"/>
              </w:rPr>
              <w:t>Zadovoljstvo učenika i učitelja postignutim rezultatima.</w:t>
            </w:r>
          </w:p>
          <w:p w:rsidR="00B96F5B" w:rsidRPr="005F37F4" w:rsidRDefault="00B96F5B" w:rsidP="005F37F4">
            <w:pPr>
              <w:spacing w:before="40" w:after="0"/>
              <w:rPr>
                <w:rFonts w:ascii="Century Gothic" w:hAnsi="Century Gothic"/>
                <w:sz w:val="19"/>
                <w:szCs w:val="19"/>
              </w:rPr>
            </w:pPr>
            <w:r w:rsidRPr="005F37F4">
              <w:rPr>
                <w:rFonts w:ascii="Century Gothic" w:hAnsi="Century Gothic"/>
                <w:sz w:val="19"/>
                <w:szCs w:val="19"/>
              </w:rPr>
              <w:t xml:space="preserve">Poticanje darovitih učenika na razvijanje sposobnosti i interesa na području fizike. </w:t>
            </w:r>
          </w:p>
          <w:p w:rsidR="00B96F5B" w:rsidRPr="005F37F4" w:rsidRDefault="00B96F5B" w:rsidP="005F37F4">
            <w:pPr>
              <w:suppressAutoHyphens/>
              <w:spacing w:before="40" w:after="0"/>
              <w:rPr>
                <w:rFonts w:ascii="Century Gothic" w:hAnsi="Century Gothic" w:cs="Calibri"/>
                <w:sz w:val="19"/>
                <w:szCs w:val="19"/>
              </w:rPr>
            </w:pPr>
          </w:p>
        </w:tc>
      </w:tr>
    </w:tbl>
    <w:p w:rsidR="005F37F4" w:rsidRDefault="005F37F4">
      <w:r>
        <w:br w:type="page"/>
      </w:r>
    </w:p>
    <w:tbl>
      <w:tblPr>
        <w:tblW w:w="16029" w:type="dxa"/>
        <w:tblInd w:w="-885" w:type="dxa"/>
        <w:tblLayout w:type="fixed"/>
        <w:tblLook w:val="0000"/>
      </w:tblPr>
      <w:tblGrid>
        <w:gridCol w:w="3110"/>
        <w:gridCol w:w="2693"/>
        <w:gridCol w:w="2551"/>
        <w:gridCol w:w="2127"/>
        <w:gridCol w:w="2551"/>
        <w:gridCol w:w="2997"/>
      </w:tblGrid>
      <w:tr w:rsidR="00BA143E" w:rsidTr="00B96F5B">
        <w:trPr>
          <w:trHeight w:val="737"/>
        </w:trPr>
        <w:tc>
          <w:tcPr>
            <w:tcW w:w="311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B96F5B">
        <w:trPr>
          <w:trHeight w:val="624"/>
        </w:trPr>
        <w:tc>
          <w:tcPr>
            <w:tcW w:w="10481" w:type="dxa"/>
            <w:gridSpan w:val="4"/>
            <w:tcBorders>
              <w:top w:val="single" w:sz="4" w:space="0" w:color="000000"/>
              <w:left w:val="single" w:sz="4" w:space="0" w:color="000000"/>
              <w:bottom w:val="single" w:sz="4" w:space="0" w:color="000000"/>
            </w:tcBorders>
            <w:shd w:val="clear" w:color="auto" w:fill="auto"/>
          </w:tcPr>
          <w:p w:rsidR="00BA143E" w:rsidRPr="007B68F2" w:rsidRDefault="00BA143E" w:rsidP="009C6C0D">
            <w:pPr>
              <w:spacing w:before="40" w:after="40"/>
            </w:pPr>
            <w:r w:rsidRPr="007B68F2">
              <w:rPr>
                <w:rFonts w:ascii="Century Gothic" w:hAnsi="Century Gothic" w:cs="Century Gothic"/>
                <w:b/>
                <w:sz w:val="20"/>
                <w:szCs w:val="20"/>
              </w:rPr>
              <w:t>NAZIV AKTIVNOSTI: Dodatna nastava iz biologije</w:t>
            </w:r>
          </w:p>
          <w:p w:rsidR="00BA143E" w:rsidRPr="007B68F2" w:rsidRDefault="00BA143E" w:rsidP="009C6C0D">
            <w:pPr>
              <w:spacing w:before="40" w:after="40"/>
            </w:pPr>
            <w:r w:rsidRPr="007B68F2">
              <w:rPr>
                <w:rFonts w:ascii="Century Gothic" w:hAnsi="Century Gothic" w:cs="Century Gothic"/>
                <w:b/>
                <w:sz w:val="20"/>
                <w:szCs w:val="20"/>
              </w:rPr>
              <w:t>NOSITELJI: učitelj biologije Zoran Popić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rsidP="009C6C0D">
            <w:pPr>
              <w:spacing w:before="40" w:after="40"/>
            </w:pPr>
            <w:r w:rsidRPr="007B68F2">
              <w:rPr>
                <w:rFonts w:ascii="Century Gothic" w:hAnsi="Century Gothic" w:cs="Century Gothic"/>
                <w:b/>
                <w:sz w:val="20"/>
                <w:szCs w:val="20"/>
              </w:rPr>
              <w:t>VREMENIK: 1</w:t>
            </w:r>
            <w:r w:rsidR="009C6C0D">
              <w:rPr>
                <w:rFonts w:ascii="Century Gothic" w:hAnsi="Century Gothic" w:cs="Century Gothic"/>
                <w:b/>
                <w:sz w:val="20"/>
                <w:szCs w:val="20"/>
              </w:rPr>
              <w:t>,5</w:t>
            </w:r>
            <w:r w:rsidRPr="007B68F2">
              <w:rPr>
                <w:rFonts w:ascii="Century Gothic" w:hAnsi="Century Gothic" w:cs="Century Gothic"/>
                <w:b/>
                <w:sz w:val="20"/>
                <w:szCs w:val="20"/>
              </w:rPr>
              <w:t xml:space="preserve"> sat</w:t>
            </w:r>
            <w:r w:rsidR="009C6C0D">
              <w:rPr>
                <w:rFonts w:ascii="Century Gothic" w:hAnsi="Century Gothic" w:cs="Century Gothic"/>
                <w:b/>
                <w:sz w:val="20"/>
                <w:szCs w:val="20"/>
              </w:rPr>
              <w:t>i</w:t>
            </w:r>
            <w:r w:rsidRPr="007B68F2">
              <w:rPr>
                <w:rFonts w:ascii="Century Gothic" w:hAnsi="Century Gothic" w:cs="Century Gothic"/>
                <w:b/>
                <w:sz w:val="20"/>
                <w:szCs w:val="20"/>
              </w:rPr>
              <w:t xml:space="preserve"> tjedno</w:t>
            </w:r>
            <w:r w:rsidRPr="007B68F2">
              <w:t xml:space="preserve"> </w:t>
            </w:r>
            <w:r w:rsidRPr="007B68F2">
              <w:rPr>
                <w:rFonts w:ascii="Century Gothic" w:hAnsi="Century Gothic" w:cs="Century Gothic"/>
                <w:b/>
                <w:sz w:val="20"/>
                <w:szCs w:val="20"/>
              </w:rPr>
              <w:t xml:space="preserve">tijekom školske godine </w:t>
            </w:r>
          </w:p>
          <w:p w:rsidR="00BA143E" w:rsidRPr="007B68F2" w:rsidRDefault="00BA143E" w:rsidP="009C6C0D">
            <w:pPr>
              <w:spacing w:before="40" w:after="40"/>
            </w:pPr>
            <w:r w:rsidRPr="007B68F2">
              <w:rPr>
                <w:rFonts w:ascii="Century Gothic" w:hAnsi="Century Gothic" w:cs="Century Gothic"/>
                <w:b/>
                <w:sz w:val="20"/>
                <w:szCs w:val="20"/>
              </w:rPr>
              <w:t>RAZRED: 8. razredi</w:t>
            </w:r>
          </w:p>
        </w:tc>
      </w:tr>
      <w:tr w:rsidR="00BA143E" w:rsidTr="00B96F5B">
        <w:trPr>
          <w:trHeight w:val="23"/>
        </w:trPr>
        <w:tc>
          <w:tcPr>
            <w:tcW w:w="3110" w:type="dxa"/>
            <w:tcBorders>
              <w:top w:val="single" w:sz="4" w:space="0" w:color="000000"/>
              <w:left w:val="single" w:sz="4" w:space="0" w:color="000000"/>
              <w:bottom w:val="single" w:sz="4" w:space="0" w:color="000000"/>
            </w:tcBorders>
            <w:shd w:val="clear" w:color="auto" w:fill="auto"/>
          </w:tcPr>
          <w:p w:rsidR="00BA143E" w:rsidRPr="007B68F2" w:rsidRDefault="00BA143E">
            <w:pPr>
              <w:pStyle w:val="ListParagraph"/>
              <w:spacing w:before="40" w:after="0"/>
              <w:ind w:left="0"/>
            </w:pPr>
            <w:r w:rsidRPr="007B68F2">
              <w:rPr>
                <w:rFonts w:ascii="Century Gothic" w:hAnsi="Century Gothic" w:cs="Century Gothic"/>
                <w:sz w:val="19"/>
                <w:szCs w:val="19"/>
              </w:rPr>
              <w:t xml:space="preserve">Nadogradnja znanja stečenog na redovnoj nastavi. </w:t>
            </w:r>
          </w:p>
          <w:p w:rsidR="00BA143E" w:rsidRPr="007B68F2" w:rsidRDefault="00BA143E">
            <w:pPr>
              <w:pStyle w:val="ListParagraph"/>
              <w:spacing w:before="40" w:after="0"/>
              <w:ind w:left="0"/>
            </w:pPr>
            <w:r w:rsidRPr="007B68F2">
              <w:rPr>
                <w:rFonts w:ascii="Century Gothic" w:hAnsi="Century Gothic" w:cs="Century Gothic"/>
                <w:sz w:val="19"/>
                <w:szCs w:val="19"/>
              </w:rPr>
              <w:t>Stjecanje dodatnih znanja i usavršavanje iz pojedinih dijelova iz programa biologije. Pripremanje učenika za natjecanja na općinskoj i županijskoj razini.</w:t>
            </w:r>
          </w:p>
          <w:p w:rsidR="00BA143E" w:rsidRPr="007B68F2" w:rsidRDefault="00BA143E">
            <w:pPr>
              <w:pStyle w:val="ListParagraph"/>
              <w:spacing w:before="40" w:after="0"/>
              <w:ind w:left="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Osposobljavanje </w:t>
            </w:r>
          </w:p>
          <w:p w:rsidR="00BA143E" w:rsidRPr="007B68F2" w:rsidRDefault="00BA143E">
            <w:pPr>
              <w:spacing w:before="40" w:after="0"/>
            </w:pPr>
            <w:r w:rsidRPr="007B68F2">
              <w:rPr>
                <w:rFonts w:ascii="Century Gothic" w:hAnsi="Century Gothic" w:cs="Century Gothic"/>
                <w:sz w:val="19"/>
                <w:szCs w:val="19"/>
              </w:rPr>
              <w:t>učenika za  samostalan  rad  i snalaženje u prakti</w:t>
            </w:r>
            <w:r w:rsidR="00D7332E" w:rsidRPr="007B68F2">
              <w:rPr>
                <w:rFonts w:ascii="Century Gothic" w:hAnsi="Century Gothic" w:cs="Century Gothic"/>
                <w:sz w:val="19"/>
                <w:szCs w:val="19"/>
              </w:rPr>
              <w:t>č</w:t>
            </w:r>
            <w:r w:rsidRPr="007B68F2">
              <w:rPr>
                <w:rFonts w:ascii="Century Gothic" w:hAnsi="Century Gothic" w:cs="Century Gothic"/>
                <w:sz w:val="19"/>
                <w:szCs w:val="19"/>
              </w:rPr>
              <w:t>nim radovima iz biologije.</w:t>
            </w:r>
          </w:p>
          <w:p w:rsidR="00BA143E" w:rsidRPr="007B68F2"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Individualni rad</w:t>
            </w:r>
          </w:p>
          <w:p w:rsidR="00BA143E" w:rsidRPr="007B68F2" w:rsidRDefault="00BA143E">
            <w:pPr>
              <w:spacing w:before="40" w:after="0"/>
            </w:pPr>
            <w:r w:rsidRPr="007B68F2">
              <w:rPr>
                <w:rFonts w:ascii="Century Gothic" w:hAnsi="Century Gothic" w:cs="Century Gothic"/>
                <w:sz w:val="19"/>
                <w:szCs w:val="19"/>
              </w:rPr>
              <w:t>Timsko suradnički rad</w:t>
            </w:r>
          </w:p>
          <w:p w:rsidR="00BA143E" w:rsidRPr="007B68F2" w:rsidRDefault="00BA143E">
            <w:pPr>
              <w:spacing w:before="40" w:after="0"/>
            </w:pPr>
            <w:r w:rsidRPr="007B68F2">
              <w:rPr>
                <w:rFonts w:ascii="Century Gothic" w:hAnsi="Century Gothic" w:cs="Century Gothic"/>
                <w:sz w:val="19"/>
                <w:szCs w:val="19"/>
              </w:rPr>
              <w:t>Terenski rad</w:t>
            </w:r>
          </w:p>
          <w:p w:rsidR="00BA143E" w:rsidRPr="007B68F2" w:rsidRDefault="00BA143E">
            <w:pPr>
              <w:spacing w:before="40" w:after="0"/>
            </w:pPr>
            <w:r w:rsidRPr="007B68F2">
              <w:rPr>
                <w:rFonts w:ascii="Century Gothic" w:hAnsi="Century Gothic" w:cs="Century Gothic"/>
                <w:sz w:val="19"/>
                <w:szCs w:val="19"/>
              </w:rPr>
              <w:t>Prezentacija</w:t>
            </w:r>
          </w:p>
          <w:p w:rsidR="00BA143E" w:rsidRPr="007B68F2" w:rsidRDefault="00BA143E">
            <w:pPr>
              <w:spacing w:before="40" w:after="0"/>
            </w:pPr>
            <w:r w:rsidRPr="007B68F2">
              <w:rPr>
                <w:rFonts w:ascii="Century Gothic" w:hAnsi="Century Gothic" w:cs="Century Gothic"/>
                <w:sz w:val="19"/>
                <w:szCs w:val="19"/>
              </w:rPr>
              <w:t>Izrada plakata</w:t>
            </w:r>
          </w:p>
          <w:p w:rsidR="00BA143E" w:rsidRPr="007B68F2" w:rsidRDefault="00BA143E">
            <w:pPr>
              <w:spacing w:before="40" w:after="0"/>
            </w:pPr>
            <w:r w:rsidRPr="007B68F2">
              <w:rPr>
                <w:rFonts w:ascii="Century Gothic" w:hAnsi="Century Gothic" w:cs="Century Gothic"/>
                <w:sz w:val="19"/>
                <w:szCs w:val="19"/>
              </w:rPr>
              <w:t>Pokus</w:t>
            </w:r>
          </w:p>
        </w:tc>
        <w:tc>
          <w:tcPr>
            <w:tcW w:w="2127"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Troškovi materijala za nabavu </w:t>
            </w:r>
          </w:p>
          <w:p w:rsidR="00BA143E" w:rsidRPr="007B68F2" w:rsidRDefault="00BA143E">
            <w:pPr>
              <w:spacing w:before="40" w:after="0"/>
            </w:pPr>
            <w:r w:rsidRPr="007B68F2">
              <w:rPr>
                <w:rFonts w:ascii="Century Gothic" w:hAnsi="Century Gothic" w:cs="Century Gothic"/>
                <w:sz w:val="19"/>
                <w:szCs w:val="19"/>
              </w:rPr>
              <w:t xml:space="preserve">potrebnog pribora i </w:t>
            </w:r>
          </w:p>
          <w:p w:rsidR="00BA143E" w:rsidRPr="007B68F2" w:rsidRDefault="00BA143E">
            <w:pPr>
              <w:spacing w:before="40" w:after="0"/>
            </w:pPr>
            <w:r w:rsidRPr="007B68F2">
              <w:rPr>
                <w:rFonts w:ascii="Century Gothic" w:hAnsi="Century Gothic" w:cs="Century Gothic"/>
                <w:sz w:val="19"/>
                <w:szCs w:val="19"/>
              </w:rPr>
              <w:t xml:space="preserve">materijala za </w:t>
            </w:r>
          </w:p>
          <w:p w:rsidR="00BA143E" w:rsidRPr="007B68F2" w:rsidRDefault="00BA143E">
            <w:pPr>
              <w:spacing w:before="40" w:after="0"/>
            </w:pPr>
            <w:r w:rsidRPr="007B68F2">
              <w:rPr>
                <w:rFonts w:ascii="Century Gothic" w:hAnsi="Century Gothic" w:cs="Century Gothic"/>
                <w:sz w:val="19"/>
                <w:szCs w:val="19"/>
              </w:rPr>
              <w:t>praktične radove</w:t>
            </w:r>
          </w:p>
          <w:p w:rsidR="00BA143E" w:rsidRPr="007B68F2" w:rsidRDefault="00BA143E">
            <w:pPr>
              <w:spacing w:before="40" w:after="0"/>
              <w:rPr>
                <w:rFonts w:ascii="Century Gothic" w:hAnsi="Century Gothic" w:cs="Century Gothic"/>
                <w:sz w:val="19"/>
                <w:szCs w:val="19"/>
              </w:rPr>
            </w:pPr>
          </w:p>
          <w:p w:rsidR="00BA143E" w:rsidRPr="007B68F2" w:rsidRDefault="00BA143E">
            <w:pPr>
              <w:spacing w:before="40" w:after="0"/>
              <w:rPr>
                <w:rFonts w:ascii="Century Gothic" w:hAnsi="Century Gothic" w:cs="Century Gothic"/>
                <w:sz w:val="19"/>
                <w:szCs w:val="19"/>
              </w:rPr>
            </w:pPr>
          </w:p>
          <w:p w:rsidR="00BA143E" w:rsidRPr="007B68F2"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Provjera znanja na školskoj i </w:t>
            </w:r>
          </w:p>
          <w:p w:rsidR="00BA143E" w:rsidRPr="007B68F2" w:rsidRDefault="00BA143E">
            <w:pPr>
              <w:spacing w:before="40" w:after="0"/>
            </w:pPr>
            <w:r w:rsidRPr="007B68F2">
              <w:rPr>
                <w:rFonts w:ascii="Century Gothic" w:hAnsi="Century Gothic" w:cs="Century Gothic"/>
                <w:sz w:val="19"/>
                <w:szCs w:val="19"/>
              </w:rPr>
              <w:t>županijskoj  razini rješavanjem testova</w:t>
            </w:r>
          </w:p>
          <w:p w:rsidR="00BA143E" w:rsidRPr="007B68F2" w:rsidRDefault="00BA143E">
            <w:pPr>
              <w:spacing w:before="40" w:after="0"/>
            </w:pPr>
            <w:r w:rsidRPr="007B68F2">
              <w:rPr>
                <w:rFonts w:ascii="Century Gothic" w:hAnsi="Century Gothic" w:cs="Century Gothic"/>
                <w:sz w:val="19"/>
                <w:szCs w:val="19"/>
              </w:rPr>
              <w:t>Usmeno praćenje i praktičan  rad</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pStyle w:val="ListParagraph"/>
              <w:spacing w:before="40" w:after="0"/>
              <w:ind w:left="0"/>
            </w:pPr>
            <w:r w:rsidRPr="007B68F2">
              <w:rPr>
                <w:rFonts w:ascii="Century Gothic" w:eastAsia="Century Gothic" w:hAnsi="Century Gothic" w:cs="Century Gothic"/>
                <w:sz w:val="19"/>
                <w:szCs w:val="19"/>
              </w:rPr>
              <w:t xml:space="preserve"> </w:t>
            </w:r>
            <w:r w:rsidRPr="007B68F2">
              <w:rPr>
                <w:rFonts w:ascii="Century Gothic" w:hAnsi="Century Gothic" w:cs="Century Gothic"/>
                <w:sz w:val="19"/>
                <w:szCs w:val="19"/>
              </w:rPr>
              <w:t>Sudjelovanje na školskom natjecanju.</w:t>
            </w:r>
          </w:p>
        </w:tc>
      </w:tr>
      <w:tr w:rsidR="00BA143E" w:rsidTr="00B96F5B">
        <w:trPr>
          <w:trHeight w:val="23"/>
        </w:trPr>
        <w:tc>
          <w:tcPr>
            <w:tcW w:w="10481" w:type="dxa"/>
            <w:gridSpan w:val="4"/>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 xml:space="preserve">NAZIV AKTIVNOSTI:   Mladi kemičari                  </w:t>
            </w:r>
          </w:p>
          <w:p w:rsidR="00BA143E" w:rsidRPr="007B68F2" w:rsidRDefault="00BA143E">
            <w:pPr>
              <w:spacing w:before="40" w:after="0"/>
            </w:pPr>
            <w:r w:rsidRPr="007B68F2">
              <w:rPr>
                <w:rFonts w:ascii="Century Gothic" w:hAnsi="Century Gothic" w:cs="Century Gothic"/>
                <w:b/>
                <w:sz w:val="20"/>
                <w:szCs w:val="20"/>
              </w:rPr>
              <w:t>NOSITELJ:   Gordana Ljubej</w:t>
            </w:r>
            <w:r w:rsidRPr="007B68F2">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VREMENIK:  2 sata tjedno tijekom školske godine</w:t>
            </w:r>
          </w:p>
          <w:p w:rsidR="00BA143E" w:rsidRPr="007B68F2" w:rsidRDefault="00BA143E">
            <w:pPr>
              <w:spacing w:before="40" w:after="0"/>
            </w:pPr>
            <w:r w:rsidRPr="007B68F2">
              <w:rPr>
                <w:rFonts w:ascii="Century Gothic" w:hAnsi="Century Gothic" w:cs="Century Gothic"/>
                <w:b/>
                <w:sz w:val="20"/>
                <w:szCs w:val="20"/>
              </w:rPr>
              <w:t>RAZRED: 7. razredi</w:t>
            </w:r>
          </w:p>
        </w:tc>
      </w:tr>
      <w:tr w:rsidR="00BA143E" w:rsidTr="00B96F5B">
        <w:trPr>
          <w:trHeight w:val="23"/>
        </w:trPr>
        <w:tc>
          <w:tcPr>
            <w:tcW w:w="3110"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Poticati učenike na samostalno razmišljanje i zaključivanje.</w:t>
            </w:r>
          </w:p>
          <w:p w:rsidR="00BA143E" w:rsidRPr="007B68F2" w:rsidRDefault="00BA143E">
            <w:pPr>
              <w:spacing w:before="40" w:after="0"/>
            </w:pPr>
            <w:r w:rsidRPr="007B68F2">
              <w:rPr>
                <w:rFonts w:ascii="Century Gothic" w:hAnsi="Century Gothic" w:cs="Century Gothic"/>
                <w:sz w:val="19"/>
                <w:szCs w:val="19"/>
              </w:rPr>
              <w:t>Pripremiti učenike za natjecanje.</w:t>
            </w:r>
          </w:p>
          <w:p w:rsidR="00BA143E" w:rsidRPr="007B68F2" w:rsidRDefault="00BA143E">
            <w:pPr>
              <w:spacing w:before="40" w:after="0"/>
            </w:pPr>
            <w:r w:rsidRPr="007B68F2">
              <w:rPr>
                <w:rFonts w:ascii="Century Gothic" w:hAnsi="Century Gothic" w:cs="Century Gothic"/>
                <w:sz w:val="19"/>
                <w:szCs w:val="19"/>
              </w:rPr>
              <w:t xml:space="preserve">Upoznati učenike s elementima i metodama istraživačkog rada. Primijeniti kemijsko znanje u svakodnevnom životu. </w:t>
            </w:r>
            <w:r w:rsidRPr="007B68F2">
              <w:rPr>
                <w:rFonts w:ascii="Century Gothic" w:hAnsi="Century Gothic" w:cs="Century Gothic"/>
                <w:bCs/>
                <w:sz w:val="19"/>
                <w:szCs w:val="19"/>
              </w:rPr>
              <w:t>Izraditi ekološki prihvatljiv sapun i ostala sredstva za čišćenje-Uradimo sami čišćenje</w:t>
            </w:r>
            <w:r w:rsidRPr="007B68F2">
              <w:rPr>
                <w:rFonts w:ascii="Century Gothic" w:hAnsi="Century Gothic" w:cs="Century Gothic"/>
                <w:sz w:val="19"/>
                <w:szCs w:val="19"/>
              </w:rPr>
              <w:t>. Upoznati se sa štetnim tvarima iz okoliša.</w:t>
            </w:r>
          </w:p>
        </w:tc>
        <w:tc>
          <w:tcPr>
            <w:tcW w:w="2693"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Proširivanje temeljnih znanja iz kemije. Povezivanje znanja iz prirodoslovlja. Razvijati odgovornost pojedinca prema radnom i životnom okruženju.</w:t>
            </w:r>
          </w:p>
          <w:p w:rsidR="00BA143E" w:rsidRPr="007B68F2" w:rsidRDefault="00BA143E">
            <w:pPr>
              <w:spacing w:before="40" w:after="0"/>
            </w:pPr>
            <w:r w:rsidRPr="007B68F2">
              <w:rPr>
                <w:rFonts w:ascii="Century Gothic" w:hAnsi="Century Gothic" w:cs="Century Gothic"/>
                <w:sz w:val="19"/>
                <w:szCs w:val="19"/>
              </w:rPr>
              <w:t>Razvijanje pozitivnog stava prema kemiji kao znanosti. Poticanje učenika na kreativno i kritičko mišljenje.</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Praktični radovi, rad u skupinama, rad na problemskim i istraživačkim zadacima.</w:t>
            </w:r>
          </w:p>
          <w:p w:rsidR="00BA143E" w:rsidRPr="007B68F2" w:rsidRDefault="00BA143E">
            <w:pPr>
              <w:spacing w:before="40" w:after="0"/>
            </w:pPr>
            <w:r w:rsidRPr="007B68F2">
              <w:rPr>
                <w:rFonts w:ascii="Century Gothic" w:hAnsi="Century Gothic" w:cs="Century Gothic"/>
                <w:sz w:val="19"/>
                <w:szCs w:val="19"/>
              </w:rPr>
              <w:t>Korištenje različitih izvora znanja. Suradnja s učiteljima biologije, fizike, matematike, informatike, geografije.</w:t>
            </w:r>
          </w:p>
        </w:tc>
        <w:tc>
          <w:tcPr>
            <w:tcW w:w="2127"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Za pripremu pribora i ostalog materijala cca 500 kuna. Za odlazak na više razine natjecanja-prema potrebi.</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Opisno praćenje rada učenika, razgovor s njima o rezultatima rada, praćenje i bilježenje aktivnosti, zalaganje,</w:t>
            </w:r>
          </w:p>
          <w:p w:rsidR="00BA143E" w:rsidRPr="007B68F2" w:rsidRDefault="00BA143E">
            <w:pPr>
              <w:spacing w:before="40" w:after="0"/>
            </w:pPr>
            <w:r w:rsidRPr="007B68F2">
              <w:rPr>
                <w:rFonts w:ascii="Century Gothic" w:hAnsi="Century Gothic" w:cs="Century Gothic"/>
                <w:sz w:val="19"/>
                <w:szCs w:val="19"/>
              </w:rPr>
              <w:t>postignuća I slično.</w:t>
            </w:r>
          </w:p>
          <w:p w:rsidR="00BA143E" w:rsidRPr="007B68F2" w:rsidRDefault="00BA143E">
            <w:pPr>
              <w:spacing w:before="40" w:after="0"/>
            </w:pPr>
            <w:r w:rsidRPr="007B68F2">
              <w:rPr>
                <w:rFonts w:ascii="Century Gothic" w:hAnsi="Century Gothic" w:cs="Century Gothic"/>
                <w:sz w:val="19"/>
                <w:szCs w:val="19"/>
              </w:rPr>
              <w:t>Evidencija dolazaka.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Uspoređivanje i analiza rezultata rada. Uočiti propuste i poraditi na njima. Motivirati učenike za što uspješniji rad</w:t>
            </w:r>
          </w:p>
          <w:p w:rsidR="00BA143E" w:rsidRPr="007B68F2" w:rsidRDefault="00BA143E">
            <w:pPr>
              <w:spacing w:before="40" w:after="0"/>
            </w:pPr>
            <w:r w:rsidRPr="007B68F2">
              <w:rPr>
                <w:rFonts w:ascii="Century Gothic" w:hAnsi="Century Gothic" w:cs="Century Gothic"/>
                <w:sz w:val="19"/>
                <w:szCs w:val="19"/>
              </w:rPr>
              <w:t>Prezentacija rezultata natjecanja u školskom listu.</w:t>
            </w:r>
          </w:p>
          <w:p w:rsidR="00BA143E" w:rsidRPr="007B68F2" w:rsidRDefault="00BA143E">
            <w:pPr>
              <w:spacing w:before="40" w:after="0"/>
              <w:rPr>
                <w:rFonts w:ascii="Century Gothic" w:hAnsi="Century Gothic" w:cs="Century Gothic"/>
                <w:sz w:val="19"/>
                <w:szCs w:val="19"/>
              </w:rPr>
            </w:pPr>
          </w:p>
        </w:tc>
      </w:tr>
    </w:tbl>
    <w:p w:rsidR="007B68F2" w:rsidRDefault="007B68F2">
      <w:r>
        <w:br w:type="page"/>
      </w:r>
    </w:p>
    <w:tbl>
      <w:tblPr>
        <w:tblW w:w="16039" w:type="dxa"/>
        <w:tblInd w:w="-895" w:type="dxa"/>
        <w:tblLayout w:type="fixed"/>
        <w:tblLook w:val="0000"/>
      </w:tblPr>
      <w:tblGrid>
        <w:gridCol w:w="3120"/>
        <w:gridCol w:w="2693"/>
        <w:gridCol w:w="2551"/>
        <w:gridCol w:w="2127"/>
        <w:gridCol w:w="2551"/>
        <w:gridCol w:w="2997"/>
      </w:tblGrid>
      <w:tr w:rsidR="00BA143E" w:rsidTr="005F0A5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5F0A5D">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7B68F2" w:rsidRDefault="00BA143E" w:rsidP="00000B46">
            <w:pPr>
              <w:widowControl w:val="0"/>
              <w:overflowPunct w:val="0"/>
              <w:autoSpaceDE w:val="0"/>
              <w:spacing w:before="40" w:after="40"/>
              <w:jc w:val="both"/>
            </w:pPr>
            <w:r w:rsidRPr="007B68F2">
              <w:rPr>
                <w:rFonts w:ascii="Century Gothic" w:hAnsi="Century Gothic" w:cs="Century Gothic"/>
                <w:b/>
                <w:sz w:val="20"/>
                <w:szCs w:val="20"/>
              </w:rPr>
              <w:t xml:space="preserve">NAZIV AKTIVNOSTI:  </w:t>
            </w:r>
            <w:r w:rsidRPr="007B68F2">
              <w:rPr>
                <w:rFonts w:ascii="Century Gothic" w:hAnsi="Century Gothic" w:cs="Century Gothic"/>
                <w:b/>
                <w:kern w:val="2"/>
                <w:sz w:val="20"/>
                <w:szCs w:val="20"/>
              </w:rPr>
              <w:t>Mladi povjesničari</w:t>
            </w:r>
          </w:p>
          <w:p w:rsidR="00BA143E" w:rsidRPr="007B68F2" w:rsidRDefault="00BA143E" w:rsidP="00000B46">
            <w:pPr>
              <w:widowControl w:val="0"/>
              <w:overflowPunct w:val="0"/>
              <w:autoSpaceDE w:val="0"/>
              <w:spacing w:before="40" w:after="40"/>
              <w:jc w:val="both"/>
            </w:pPr>
            <w:r w:rsidRPr="007B68F2">
              <w:rPr>
                <w:rFonts w:ascii="Century Gothic" w:hAnsi="Century Gothic" w:cs="Century Gothic"/>
                <w:b/>
                <w:sz w:val="20"/>
                <w:szCs w:val="20"/>
              </w:rPr>
              <w:t>NOSITELJ: učitelji povijesti Ivica Racić,</w:t>
            </w:r>
            <w:r w:rsidRPr="007B68F2">
              <w:rPr>
                <w:rFonts w:ascii="Century Gothic" w:hAnsi="Century Gothic" w:cs="Century Gothic"/>
                <w:b/>
                <w:kern w:val="2"/>
                <w:sz w:val="20"/>
                <w:szCs w:val="20"/>
              </w:rPr>
              <w:t xml:space="preserve"> vanjski suradnici, knjižničari, svjedoci bliže povijesti</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rsidP="00000B46">
            <w:pPr>
              <w:spacing w:before="40" w:after="40"/>
            </w:pPr>
            <w:r w:rsidRPr="007B68F2">
              <w:rPr>
                <w:rFonts w:ascii="Century Gothic" w:hAnsi="Century Gothic" w:cs="Century Gothic"/>
                <w:b/>
                <w:sz w:val="20"/>
                <w:szCs w:val="20"/>
              </w:rPr>
              <w:t xml:space="preserve">VREMENIK: </w:t>
            </w:r>
            <w:r w:rsidR="009C6C0D">
              <w:rPr>
                <w:rFonts w:ascii="Century Gothic" w:hAnsi="Century Gothic" w:cs="Century Gothic"/>
                <w:b/>
                <w:sz w:val="20"/>
                <w:szCs w:val="20"/>
              </w:rPr>
              <w:t>2</w:t>
            </w:r>
            <w:r w:rsidRPr="007B68F2">
              <w:rPr>
                <w:rFonts w:ascii="Century Gothic" w:hAnsi="Century Gothic" w:cs="Century Gothic"/>
                <w:b/>
                <w:sz w:val="20"/>
                <w:szCs w:val="20"/>
              </w:rPr>
              <w:t xml:space="preserve"> sat</w:t>
            </w:r>
            <w:r w:rsidR="009C6C0D">
              <w:rPr>
                <w:rFonts w:ascii="Century Gothic" w:hAnsi="Century Gothic" w:cs="Century Gothic"/>
                <w:b/>
                <w:sz w:val="20"/>
                <w:szCs w:val="20"/>
              </w:rPr>
              <w:t>a</w:t>
            </w:r>
            <w:r w:rsidRPr="007B68F2">
              <w:rPr>
                <w:rFonts w:ascii="Century Gothic" w:hAnsi="Century Gothic" w:cs="Century Gothic"/>
                <w:b/>
                <w:sz w:val="20"/>
                <w:szCs w:val="20"/>
              </w:rPr>
              <w:t xml:space="preserve"> tjedno tijekom školske godine </w:t>
            </w:r>
          </w:p>
          <w:p w:rsidR="00BA143E" w:rsidRPr="007B68F2" w:rsidRDefault="00BA143E" w:rsidP="00000B46">
            <w:pPr>
              <w:spacing w:before="40" w:after="40"/>
            </w:pPr>
            <w:r w:rsidRPr="007B68F2">
              <w:rPr>
                <w:rFonts w:ascii="Century Gothic" w:hAnsi="Century Gothic" w:cs="Century Gothic"/>
                <w:b/>
                <w:sz w:val="20"/>
                <w:szCs w:val="20"/>
              </w:rPr>
              <w:t>RAZRED: 7. razredi</w:t>
            </w:r>
          </w:p>
        </w:tc>
      </w:tr>
      <w:tr w:rsidR="00BA143E" w:rsidTr="005F0A5D">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Razvijati kod učenika interes za izučavanje prošlosti kako bi se lakše snalazili u sadašnjosti</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Razvijati interes za domaću i svjetsku povijest</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Poticati učenika na dijalog, razumijevanje drugih i drugačijih</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Naučiti kritički promišljati te vrednovati poznatu i manje poznatu povijest</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Poticati učenike na odgovoran pristup povijesnoj baštini</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Razvijanje radnih navika</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Razvijanje sposobnosti samostalnog rada, ali i  efikasnog rada u grupama</w:t>
            </w:r>
          </w:p>
          <w:p w:rsidR="00BA143E" w:rsidRPr="007B68F2" w:rsidRDefault="00BA143E">
            <w:pPr>
              <w:spacing w:before="40" w:after="0"/>
              <w:rPr>
                <w:rFonts w:ascii="Century Gothic" w:hAnsi="Century Gothic" w:cs="Century Gothic"/>
                <w:kern w:val="2"/>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7B68F2" w:rsidRDefault="00BA143E">
            <w:pPr>
              <w:autoSpaceDE w:val="0"/>
              <w:spacing w:before="40" w:after="0"/>
            </w:pPr>
            <w:r w:rsidRPr="007B68F2">
              <w:rPr>
                <w:rFonts w:ascii="Century Gothic" w:hAnsi="Century Gothic" w:cs="Century Gothic"/>
                <w:kern w:val="2"/>
                <w:sz w:val="19"/>
                <w:szCs w:val="19"/>
              </w:rPr>
              <w:t>Omogućiti učeniku da zadovolji svoj interes za povijest</w:t>
            </w:r>
          </w:p>
          <w:p w:rsidR="00BA143E" w:rsidRPr="007B68F2" w:rsidRDefault="00BA143E">
            <w:pPr>
              <w:autoSpaceDE w:val="0"/>
              <w:spacing w:before="40" w:after="0"/>
            </w:pPr>
            <w:r w:rsidRPr="007B68F2">
              <w:rPr>
                <w:rFonts w:ascii="Century Gothic" w:hAnsi="Century Gothic" w:cs="Century Gothic"/>
                <w:kern w:val="2"/>
                <w:sz w:val="19"/>
                <w:szCs w:val="19"/>
              </w:rPr>
              <w:t xml:space="preserve">Da učenik na određenim temama stekne znanje i vještine koje će mu pomoći u razumijevanju suvremenog svijeta te zavičaja </w:t>
            </w:r>
          </w:p>
          <w:p w:rsidR="00BA143E" w:rsidRPr="007B68F2" w:rsidRDefault="00BA143E">
            <w:pPr>
              <w:autoSpaceDE w:val="0"/>
              <w:spacing w:before="40" w:after="0"/>
            </w:pPr>
            <w:r w:rsidRPr="007B68F2">
              <w:rPr>
                <w:rFonts w:ascii="Century Gothic" w:hAnsi="Century Gothic" w:cs="Century Gothic"/>
                <w:kern w:val="2"/>
                <w:sz w:val="19"/>
                <w:szCs w:val="19"/>
              </w:rPr>
              <w:t>Proširiti temeljna znanja, sposobnosti i umijeća učenika</w:t>
            </w:r>
          </w:p>
          <w:p w:rsidR="00BA143E" w:rsidRPr="007B68F2" w:rsidRDefault="00BA143E">
            <w:pPr>
              <w:autoSpaceDE w:val="0"/>
              <w:spacing w:before="40" w:after="0"/>
            </w:pPr>
            <w:r w:rsidRPr="007B68F2">
              <w:rPr>
                <w:rFonts w:ascii="Century Gothic" w:hAnsi="Century Gothic" w:cs="Century Gothic"/>
                <w:kern w:val="2"/>
                <w:sz w:val="19"/>
                <w:szCs w:val="19"/>
              </w:rPr>
              <w:t xml:space="preserve">Omogućiti učenicima da se izraze pomoću aktivnog sudjelovanja u projektima povijesnog karaktera </w:t>
            </w:r>
          </w:p>
          <w:p w:rsidR="00BA143E" w:rsidRPr="007B68F2" w:rsidRDefault="00BA143E">
            <w:pPr>
              <w:autoSpaceDE w:val="0"/>
              <w:spacing w:before="40" w:after="0"/>
            </w:pPr>
            <w:r w:rsidRPr="007B68F2">
              <w:rPr>
                <w:rFonts w:ascii="Century Gothic" w:hAnsi="Century Gothic" w:cs="Century Gothic"/>
                <w:kern w:val="2"/>
                <w:sz w:val="19"/>
                <w:szCs w:val="19"/>
              </w:rPr>
              <w:t>Proširiti nastavni sadržaj iz povijesti kako bi što kvalitetnije sudjelovali na školskom, a zatim na županijskom natjecanju iz povijesti</w:t>
            </w:r>
          </w:p>
          <w:p w:rsidR="00BA143E" w:rsidRPr="007B68F2" w:rsidRDefault="00BA143E">
            <w:pPr>
              <w:autoSpaceDE w:val="0"/>
              <w:spacing w:before="40" w:after="0"/>
            </w:pPr>
            <w:r w:rsidRPr="007B68F2">
              <w:rPr>
                <w:rFonts w:ascii="Century Gothic" w:hAnsi="Century Gothic" w:cs="Century Gothic"/>
                <w:kern w:val="2"/>
                <w:sz w:val="19"/>
                <w:szCs w:val="19"/>
              </w:rPr>
              <w:t xml:space="preserve">U doba globalizacije, u kojemu je na djelu snažno miješanje različitih kultura, </w:t>
            </w:r>
            <w:r w:rsidRPr="007B68F2">
              <w:rPr>
                <w:rFonts w:ascii="Century Gothic" w:hAnsi="Century Gothic" w:cs="Century Gothic"/>
                <w:kern w:val="2"/>
                <w:sz w:val="19"/>
                <w:szCs w:val="19"/>
              </w:rPr>
              <w:lastRenderedPageBreak/>
              <w:t>svjetonazora i religija, čovjek treba postati građaninom svijeta, a pritom</w:t>
            </w:r>
          </w:p>
          <w:p w:rsidR="00BA143E" w:rsidRPr="007B68F2" w:rsidRDefault="00BA143E">
            <w:pPr>
              <w:autoSpaceDE w:val="0"/>
              <w:spacing w:before="40" w:after="0"/>
            </w:pPr>
            <w:r w:rsidRPr="007B68F2">
              <w:rPr>
                <w:rFonts w:ascii="Century Gothic" w:hAnsi="Century Gothic" w:cs="Century Gothic"/>
                <w:kern w:val="2"/>
                <w:sz w:val="19"/>
                <w:szCs w:val="19"/>
              </w:rPr>
              <w:t>sačuvati svoj nacionalni identitet, svoju kulturu, društvenu, moralnu i duhovnu baštinu</w:t>
            </w:r>
          </w:p>
          <w:p w:rsidR="00BA143E" w:rsidRPr="007B68F2" w:rsidRDefault="00BA143E">
            <w:pPr>
              <w:widowControl w:val="0"/>
              <w:overflowPunct w:val="0"/>
              <w:autoSpaceDE w:val="0"/>
              <w:spacing w:before="40" w:after="0"/>
              <w:rPr>
                <w:rFonts w:ascii="Century Gothic" w:hAnsi="Century Gothic" w:cs="Century Gothic"/>
                <w:kern w:val="2"/>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lastRenderedPageBreak/>
              <w:t>Osim redovne nastave i literature, učenicima omogućiti dodatni izvor znanja</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Uputiti učenike na dodatnu literaturu, povijesne izvore, enciklopedije, Internet stranice, dokumentarne filmove, igrane filmove kao primjer propagande…</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Razgovarati s aktivnim sudionicima nekih povijesnih događaja (npr. Domovinski rat)</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Posjetiti Muzej Đakovštine</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Posjetiti Biskupijsku i Gradsku knjižnicu</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Posjetiti Strossmayerovu katedralu, park, Biskupijski dvor</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Pripremiti učenike za natjecanje</w:t>
            </w:r>
          </w:p>
          <w:p w:rsidR="00BA143E" w:rsidRPr="007B68F2" w:rsidRDefault="00BA143E">
            <w:pPr>
              <w:spacing w:before="40" w:after="0"/>
              <w:rPr>
                <w:rFonts w:ascii="Century Gothic" w:hAnsi="Century Gothic" w:cs="Century Gothic"/>
                <w:kern w:val="2"/>
                <w:sz w:val="19"/>
                <w:szCs w:val="19"/>
              </w:rPr>
            </w:pP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7B68F2" w:rsidRDefault="00BA143E">
            <w:pPr>
              <w:spacing w:before="40" w:after="0"/>
              <w:jc w:val="center"/>
            </w:pPr>
            <w:r w:rsidRPr="007B68F2">
              <w:rPr>
                <w:rFonts w:ascii="Century Gothic" w:hAnsi="Century Gothic" w:cs="Century Gothic"/>
                <w:sz w:val="19"/>
                <w:szCs w:val="19"/>
              </w:rPr>
              <w:lastRenderedPageBreak/>
              <w:t>-</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 xml:space="preserve">Redovito pratiti i unositi </w:t>
            </w:r>
            <w:r w:rsidRPr="007B68F2">
              <w:rPr>
                <w:rFonts w:ascii="Century Gothic" w:hAnsi="Century Gothic" w:cs="Century Gothic"/>
                <w:sz w:val="19"/>
                <w:szCs w:val="19"/>
              </w:rPr>
              <w:t xml:space="preserve"> bilješke u obrasce za praćenje aktivnosti</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Vrednovati učenike kroz izvršene zadatke,</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aktivnosti, zalaganja i postignuća</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Vrednovati razumijevanje i sudjelovanje u diskusijama o nekim povijenim događajima</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 xml:space="preserve">Vrednovati pisane i usmene analize </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Vrednovati aktivno sudjelovanje u nastavnim projektima i realizaciji terenske nastave</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 xml:space="preserve">Time će učenici pokazati svoje razumijevanje nastavnih sadržaja </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 xml:space="preserve">Prezentacijama će učenici pokazivati organizacijske vještine </w:t>
            </w:r>
          </w:p>
          <w:p w:rsidR="00BA143E" w:rsidRPr="007B68F2" w:rsidRDefault="00BA143E">
            <w:pPr>
              <w:widowControl w:val="0"/>
              <w:overflowPunct w:val="0"/>
              <w:autoSpaceDE w:val="0"/>
              <w:spacing w:before="40" w:after="0"/>
            </w:pPr>
            <w:r w:rsidRPr="007B68F2">
              <w:rPr>
                <w:rFonts w:ascii="Century Gothic" w:hAnsi="Century Gothic" w:cs="Century Gothic"/>
                <w:kern w:val="2"/>
                <w:sz w:val="19"/>
                <w:szCs w:val="19"/>
              </w:rPr>
              <w:t>K</w:t>
            </w:r>
            <w:r w:rsidRPr="007B68F2">
              <w:rPr>
                <w:rFonts w:ascii="Century Gothic" w:hAnsi="Century Gothic" w:cs="Century Gothic"/>
                <w:sz w:val="19"/>
                <w:szCs w:val="19"/>
              </w:rPr>
              <w:t xml:space="preserve">oristiti testove za </w:t>
            </w:r>
            <w:r w:rsidRPr="007B68F2">
              <w:rPr>
                <w:rFonts w:ascii="Century Gothic" w:hAnsi="Century Gothic" w:cs="Century Gothic"/>
                <w:sz w:val="19"/>
                <w:szCs w:val="19"/>
              </w:rPr>
              <w:lastRenderedPageBreak/>
              <w:t>provjeru znanja i sposobnosti</w:t>
            </w:r>
          </w:p>
          <w:p w:rsidR="00BA143E" w:rsidRPr="007B68F2" w:rsidRDefault="00BA143E">
            <w:pPr>
              <w:spacing w:before="40" w:after="0"/>
            </w:pPr>
            <w:r w:rsidRPr="007B68F2">
              <w:rPr>
                <w:rFonts w:ascii="Century Gothic" w:hAnsi="Century Gothic" w:cs="Century Gothic"/>
                <w:sz w:val="19"/>
                <w:szCs w:val="19"/>
              </w:rPr>
              <w:t>Nagraditi trud učenika i na redovnoj nastavi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lastRenderedPageBreak/>
              <w:t>Jedan od načina korištenja rezultata vrednovanja   učenika je odlazak na viši stupanj natjecanja iz povijesti (školsko, županijsko, državno)</w:t>
            </w:r>
          </w:p>
          <w:p w:rsidR="00BA143E" w:rsidRPr="007B68F2" w:rsidRDefault="00BA143E">
            <w:pPr>
              <w:spacing w:before="40" w:after="0"/>
            </w:pPr>
            <w:r w:rsidRPr="007B68F2">
              <w:rPr>
                <w:rFonts w:ascii="Century Gothic" w:hAnsi="Century Gothic" w:cs="Century Gothic"/>
                <w:sz w:val="19"/>
                <w:szCs w:val="19"/>
              </w:rPr>
              <w:t xml:space="preserve">Dobri rezultati postignuti  na natjecanjima mogu učeniku  pomoći kao dodatni broj bodova kod upisa u željenu srednju školu </w:t>
            </w:r>
          </w:p>
          <w:p w:rsidR="00BA143E" w:rsidRPr="007B68F2" w:rsidRDefault="00BA143E">
            <w:pPr>
              <w:spacing w:before="40" w:after="0"/>
            </w:pPr>
            <w:r w:rsidRPr="007B68F2">
              <w:rPr>
                <w:rFonts w:ascii="Century Gothic" w:hAnsi="Century Gothic" w:cs="Century Gothic"/>
                <w:sz w:val="19"/>
                <w:szCs w:val="19"/>
              </w:rPr>
              <w:t>Rezultate vrednovanja analizirati kako bi u idućoj školskoj godini bili još bolji</w:t>
            </w:r>
          </w:p>
          <w:p w:rsidR="00BA143E" w:rsidRPr="007B68F2" w:rsidRDefault="00BA143E">
            <w:pPr>
              <w:pStyle w:val="text"/>
              <w:spacing w:before="40" w:line="276" w:lineRule="auto"/>
              <w:jc w:val="left"/>
              <w:rPr>
                <w:color w:val="auto"/>
              </w:rPr>
            </w:pPr>
            <w:r w:rsidRPr="007B68F2">
              <w:rPr>
                <w:rFonts w:cs="Arial"/>
                <w:color w:val="auto"/>
                <w:sz w:val="19"/>
                <w:szCs w:val="19"/>
              </w:rPr>
              <w:t>Rezultate vrednovanja koristit  za izradu kurikuluma i godišnjeg plana i programa slijedeće nastavne godine.</w:t>
            </w:r>
          </w:p>
          <w:p w:rsidR="00BA143E" w:rsidRPr="007B68F2" w:rsidRDefault="00BA143E">
            <w:pPr>
              <w:spacing w:before="40" w:after="0"/>
              <w:rPr>
                <w:rFonts w:ascii="Century Gothic" w:hAnsi="Century Gothic" w:cs="Century Gothic"/>
                <w:sz w:val="19"/>
                <w:szCs w:val="19"/>
              </w:rPr>
            </w:pPr>
          </w:p>
        </w:tc>
      </w:tr>
      <w:tr w:rsidR="00BA143E" w:rsidTr="005F0A5D">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0D3D07" w:rsidRDefault="00BA143E" w:rsidP="00000B46">
            <w:pPr>
              <w:spacing w:before="40" w:after="40"/>
            </w:pPr>
            <w:r w:rsidRPr="000D3D07">
              <w:rPr>
                <w:rFonts w:ascii="Century Gothic" w:hAnsi="Century Gothic" w:cs="Century Gothic"/>
                <w:b/>
                <w:sz w:val="20"/>
                <w:szCs w:val="20"/>
              </w:rPr>
              <w:lastRenderedPageBreak/>
              <w:t>NAZIV AKTIVNOSTI: Dodatna nastava iz hrvatskoga jezika</w:t>
            </w:r>
          </w:p>
          <w:p w:rsidR="00BA143E" w:rsidRPr="000D3D07" w:rsidRDefault="00BA143E" w:rsidP="00000B46">
            <w:pPr>
              <w:spacing w:before="40" w:after="40"/>
            </w:pPr>
            <w:r w:rsidRPr="000D3D07">
              <w:rPr>
                <w:rFonts w:ascii="Century Gothic" w:hAnsi="Century Gothic" w:cs="Century Gothic"/>
                <w:b/>
                <w:sz w:val="20"/>
                <w:szCs w:val="20"/>
              </w:rPr>
              <w:t xml:space="preserve">NOSITELJ: učiteljica hrvatskog jezika </w:t>
            </w:r>
            <w:r w:rsidR="000D3D07" w:rsidRPr="000D3D07">
              <w:rPr>
                <w:rFonts w:ascii="Century Gothic" w:hAnsi="Century Gothic" w:cs="Century Gothic"/>
                <w:b/>
                <w:sz w:val="20"/>
                <w:szCs w:val="20"/>
              </w:rPr>
              <w:t>Đurđica Tolušić</w:t>
            </w:r>
            <w:r w:rsidRPr="000D3D07">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0D3D07" w:rsidRDefault="00BA143E" w:rsidP="00000B46">
            <w:pPr>
              <w:spacing w:before="40" w:after="40"/>
            </w:pPr>
            <w:r w:rsidRPr="000D3D07">
              <w:rPr>
                <w:rFonts w:ascii="Century Gothic" w:hAnsi="Century Gothic" w:cs="Century Gothic"/>
                <w:b/>
                <w:sz w:val="20"/>
                <w:szCs w:val="20"/>
              </w:rPr>
              <w:t xml:space="preserve">VREMENIK: 1 sat tjedno tijekom školske godine  </w:t>
            </w:r>
          </w:p>
          <w:p w:rsidR="00BA143E" w:rsidRPr="000D3D07" w:rsidRDefault="00BA143E" w:rsidP="00000B46">
            <w:pPr>
              <w:spacing w:before="40" w:after="40"/>
            </w:pPr>
            <w:r w:rsidRPr="000D3D07">
              <w:rPr>
                <w:rFonts w:ascii="Century Gothic" w:hAnsi="Century Gothic" w:cs="Century Gothic"/>
                <w:b/>
                <w:sz w:val="20"/>
                <w:szCs w:val="20"/>
              </w:rPr>
              <w:t>RAZRED: 7.</w:t>
            </w:r>
            <w:r w:rsidR="000D3D07" w:rsidRPr="000D3D07">
              <w:rPr>
                <w:rFonts w:ascii="Century Gothic" w:hAnsi="Century Gothic" w:cs="Century Gothic"/>
                <w:b/>
                <w:sz w:val="20"/>
                <w:szCs w:val="20"/>
              </w:rPr>
              <w:t xml:space="preserve"> </w:t>
            </w:r>
            <w:r w:rsidRPr="000D3D07">
              <w:rPr>
                <w:rFonts w:ascii="Century Gothic" w:hAnsi="Century Gothic" w:cs="Century Gothic"/>
                <w:b/>
                <w:sz w:val="20"/>
                <w:szCs w:val="20"/>
              </w:rPr>
              <w:t>razredi</w:t>
            </w:r>
          </w:p>
        </w:tc>
      </w:tr>
      <w:tr w:rsidR="00BA143E" w:rsidTr="005F0A5D">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0D3D07" w:rsidRDefault="00BA143E">
            <w:pPr>
              <w:snapToGrid w:val="0"/>
              <w:spacing w:before="40" w:after="0"/>
            </w:pPr>
            <w:r w:rsidRPr="000D3D07">
              <w:rPr>
                <w:rFonts w:ascii="Century Gothic" w:hAnsi="Century Gothic" w:cs="Century Gothic"/>
                <w:sz w:val="19"/>
                <w:szCs w:val="19"/>
              </w:rPr>
              <w:t>Učenici će proširiti svoja  znanja o hrvatskom jeziku, njegovati ljubav prema domovini i njezinom jeziku, shvatiti važnost i značaj njegovanja materinjeg jezika;</w:t>
            </w:r>
          </w:p>
          <w:p w:rsidR="00BA143E" w:rsidRPr="000D3D07" w:rsidRDefault="00BA143E">
            <w:pPr>
              <w:spacing w:before="40" w:after="0"/>
            </w:pPr>
            <w:r w:rsidRPr="000D3D07">
              <w:rPr>
                <w:rFonts w:ascii="Century Gothic" w:hAnsi="Century Gothic" w:cs="Century Gothic"/>
                <w:sz w:val="19"/>
                <w:szCs w:val="19"/>
              </w:rPr>
              <w:t>Dodatno će se  osposobiti  za govornu i pisanu komunikaciju u različitim situacijama svakodnevnog života.</w:t>
            </w:r>
          </w:p>
        </w:tc>
        <w:tc>
          <w:tcPr>
            <w:tcW w:w="2693" w:type="dxa"/>
            <w:tcBorders>
              <w:top w:val="single" w:sz="4" w:space="0" w:color="000000"/>
              <w:left w:val="single" w:sz="4" w:space="0" w:color="000000"/>
              <w:bottom w:val="single" w:sz="4" w:space="0" w:color="000000"/>
            </w:tcBorders>
            <w:shd w:val="clear" w:color="auto" w:fill="auto"/>
          </w:tcPr>
          <w:p w:rsidR="00BA143E" w:rsidRPr="000D3D07" w:rsidRDefault="00BA143E">
            <w:pPr>
              <w:pStyle w:val="ListParagraph"/>
              <w:spacing w:before="40" w:after="0"/>
              <w:ind w:left="0"/>
            </w:pPr>
            <w:r w:rsidRPr="000D3D07">
              <w:rPr>
                <w:rFonts w:ascii="Century Gothic" w:hAnsi="Century Gothic" w:cs="Century Gothic"/>
                <w:sz w:val="19"/>
                <w:szCs w:val="19"/>
              </w:rPr>
              <w:t>- namijenjeno učenicima 7. razreda koji pokazuju zanimanje  za dublje proučavanje HJ, koji žele proširivati i učvrstiti svoja te sudjelovati na natjecanju iz poznavanja HJ</w:t>
            </w:r>
          </w:p>
        </w:tc>
        <w:tc>
          <w:tcPr>
            <w:tcW w:w="2551" w:type="dxa"/>
            <w:tcBorders>
              <w:top w:val="single" w:sz="4" w:space="0" w:color="000000"/>
              <w:left w:val="single" w:sz="4" w:space="0" w:color="000000"/>
              <w:bottom w:val="single" w:sz="4" w:space="0" w:color="000000"/>
            </w:tcBorders>
            <w:shd w:val="clear" w:color="auto" w:fill="auto"/>
          </w:tcPr>
          <w:p w:rsidR="00BA143E" w:rsidRPr="000D3D07" w:rsidRDefault="00BA143E">
            <w:pPr>
              <w:spacing w:before="40" w:after="0"/>
            </w:pPr>
            <w:r w:rsidRPr="000D3D07">
              <w:rPr>
                <w:rFonts w:ascii="Century Gothic" w:hAnsi="Century Gothic" w:cs="Century Gothic"/>
                <w:sz w:val="19"/>
                <w:szCs w:val="19"/>
              </w:rPr>
              <w:t>Različiti oblici i metode rada, prema različitim dodatnim materijalima i udžbenicima za hrvatski jezik, gramatike, pravopis, rječnici</w:t>
            </w:r>
          </w:p>
          <w:p w:rsidR="00BA143E" w:rsidRPr="000D3D07"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0D3D07" w:rsidRDefault="00BA143E">
            <w:pPr>
              <w:snapToGrid w:val="0"/>
              <w:spacing w:before="40" w:after="0"/>
              <w:rPr>
                <w:rFonts w:ascii="Century Gothic" w:hAnsi="Century Gothic" w:cs="Century Gothic"/>
                <w:sz w:val="19"/>
                <w:szCs w:val="19"/>
              </w:rPr>
            </w:pPr>
          </w:p>
          <w:p w:rsidR="00BA143E" w:rsidRPr="000D3D07" w:rsidRDefault="00BA143E">
            <w:pPr>
              <w:spacing w:before="40" w:after="0"/>
            </w:pPr>
            <w:r w:rsidRPr="000D3D07">
              <w:rPr>
                <w:rFonts w:ascii="Century Gothic" w:hAnsi="Century Gothic" w:cs="Century Gothic"/>
                <w:sz w:val="19"/>
                <w:szCs w:val="19"/>
              </w:rPr>
              <w:t xml:space="preserve">Potrošni materijal za učenike </w:t>
            </w:r>
          </w:p>
        </w:tc>
        <w:tc>
          <w:tcPr>
            <w:tcW w:w="2551" w:type="dxa"/>
            <w:tcBorders>
              <w:top w:val="single" w:sz="4" w:space="0" w:color="000000"/>
              <w:left w:val="single" w:sz="4" w:space="0" w:color="000000"/>
              <w:bottom w:val="single" w:sz="4" w:space="0" w:color="000000"/>
            </w:tcBorders>
            <w:shd w:val="clear" w:color="auto" w:fill="auto"/>
          </w:tcPr>
          <w:p w:rsidR="00BA143E" w:rsidRPr="000D3D07" w:rsidRDefault="00BA143E">
            <w:pPr>
              <w:spacing w:before="40" w:after="0"/>
            </w:pPr>
            <w:r w:rsidRPr="000D3D07">
              <w:rPr>
                <w:rFonts w:ascii="Century Gothic" w:hAnsi="Century Gothic" w:cs="Century Gothic"/>
                <w:sz w:val="19"/>
                <w:szCs w:val="19"/>
              </w:rPr>
              <w:t>Vrednovanje skupnog i individualnog rada.</w:t>
            </w:r>
          </w:p>
          <w:p w:rsidR="00BA143E" w:rsidRPr="000D3D07" w:rsidRDefault="00BA143E">
            <w:pPr>
              <w:spacing w:before="40" w:after="0"/>
            </w:pPr>
            <w:r w:rsidRPr="000D3D07">
              <w:rPr>
                <w:rFonts w:ascii="Century Gothic" w:hAnsi="Century Gothic" w:cs="Century Gothic"/>
                <w:sz w:val="19"/>
                <w:szCs w:val="19"/>
              </w:rPr>
              <w:t>Sudjelovanje na natjecanjima.</w:t>
            </w:r>
          </w:p>
          <w:p w:rsidR="00BA143E" w:rsidRPr="000D3D07" w:rsidRDefault="00BA143E">
            <w:pPr>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0D3D07" w:rsidRDefault="00BA143E">
            <w:pPr>
              <w:spacing w:before="40" w:after="0"/>
            </w:pPr>
            <w:r w:rsidRPr="000D3D07">
              <w:rPr>
                <w:rFonts w:ascii="Century Gothic" w:hAnsi="Century Gothic" w:cs="Century Gothic"/>
                <w:sz w:val="19"/>
                <w:szCs w:val="19"/>
              </w:rPr>
              <w:t xml:space="preserve">Vrednovanje skupnog rada, natjecanja unutar skupina, </w:t>
            </w:r>
          </w:p>
          <w:p w:rsidR="00BA143E" w:rsidRPr="000D3D07" w:rsidRDefault="00BA143E">
            <w:pPr>
              <w:spacing w:before="40" w:after="0"/>
            </w:pPr>
            <w:r w:rsidRPr="000D3D07">
              <w:rPr>
                <w:rFonts w:ascii="Century Gothic" w:hAnsi="Century Gothic" w:cs="Century Gothic"/>
                <w:sz w:val="19"/>
                <w:szCs w:val="19"/>
              </w:rPr>
              <w:t>dijeljenje svog znanja drugim učenicima u obliku jezičnih savjeta, pomoći u učenju i sl.</w:t>
            </w:r>
          </w:p>
        </w:tc>
      </w:tr>
      <w:tr w:rsidR="00BA143E" w:rsidTr="005F0A5D">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7B68F2" w:rsidRDefault="00BA143E" w:rsidP="00000B46">
            <w:pPr>
              <w:tabs>
                <w:tab w:val="left" w:pos="8745"/>
              </w:tabs>
              <w:spacing w:before="40" w:after="40"/>
            </w:pPr>
            <w:r w:rsidRPr="007B68F2">
              <w:rPr>
                <w:rFonts w:ascii="Century Gothic" w:hAnsi="Century Gothic" w:cs="Century Gothic"/>
                <w:b/>
                <w:sz w:val="20"/>
                <w:szCs w:val="20"/>
              </w:rPr>
              <w:t xml:space="preserve">NAZIV AKTIVNOSTI:   Vjeronaučna olimpijada    </w:t>
            </w:r>
            <w:r w:rsidRPr="007B68F2">
              <w:rPr>
                <w:rFonts w:ascii="Century Gothic" w:hAnsi="Century Gothic" w:cs="Century Gothic"/>
                <w:b/>
                <w:sz w:val="20"/>
                <w:szCs w:val="20"/>
              </w:rPr>
              <w:tab/>
            </w:r>
          </w:p>
          <w:p w:rsidR="00BA143E" w:rsidRPr="007B68F2" w:rsidRDefault="00BA143E" w:rsidP="00000B46">
            <w:pPr>
              <w:spacing w:before="40" w:after="40"/>
            </w:pPr>
            <w:r w:rsidRPr="007B68F2">
              <w:rPr>
                <w:rFonts w:ascii="Century Gothic" w:hAnsi="Century Gothic" w:cs="Century Gothic"/>
                <w:b/>
                <w:sz w:val="20"/>
                <w:szCs w:val="20"/>
              </w:rPr>
              <w:t>NOSITELJ: vjeroučiteljica Mira Hanulak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rsidP="00000B46">
            <w:pPr>
              <w:spacing w:before="40" w:after="40"/>
            </w:pPr>
            <w:r w:rsidRPr="007B68F2">
              <w:rPr>
                <w:rFonts w:ascii="Century Gothic" w:hAnsi="Century Gothic" w:cs="Century Gothic"/>
                <w:b/>
                <w:sz w:val="20"/>
                <w:szCs w:val="20"/>
              </w:rPr>
              <w:t>VREMENIK: 2 sata tjedno tijekom školske godine</w:t>
            </w:r>
          </w:p>
          <w:p w:rsidR="00BA143E" w:rsidRPr="007B68F2" w:rsidRDefault="00BA143E" w:rsidP="00000B46">
            <w:pPr>
              <w:spacing w:before="40" w:after="40"/>
            </w:pPr>
            <w:r w:rsidRPr="007B68F2">
              <w:rPr>
                <w:rFonts w:ascii="Century Gothic" w:hAnsi="Century Gothic" w:cs="Century Gothic"/>
                <w:b/>
                <w:sz w:val="20"/>
                <w:szCs w:val="20"/>
              </w:rPr>
              <w:t>RAZRED: 6. i 8. razred</w:t>
            </w:r>
          </w:p>
        </w:tc>
      </w:tr>
      <w:tr w:rsidR="00BA143E" w:rsidTr="005F0A5D">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b/>
                <w:sz w:val="19"/>
                <w:szCs w:val="19"/>
              </w:rPr>
            </w:pPr>
          </w:p>
          <w:p w:rsidR="00BA143E" w:rsidRPr="007B68F2" w:rsidRDefault="00BA143E">
            <w:pPr>
              <w:spacing w:before="40" w:after="0"/>
            </w:pPr>
            <w:r w:rsidRPr="007B68F2">
              <w:rPr>
                <w:rFonts w:ascii="Century Gothic" w:hAnsi="Century Gothic" w:cs="Century Gothic"/>
                <w:sz w:val="19"/>
                <w:szCs w:val="19"/>
              </w:rPr>
              <w:t>Senzibiliziranje učenika za dublje upoznavanje i življenje svoje vjere te opće kulture utemeljene na kršćanskim korijenima hrvatskoga naroda i šire.</w:t>
            </w:r>
          </w:p>
          <w:p w:rsidR="00BA143E" w:rsidRPr="007B68F2" w:rsidRDefault="00BA143E">
            <w:pPr>
              <w:spacing w:before="40" w:after="0"/>
            </w:pPr>
            <w:r w:rsidRPr="007B68F2">
              <w:rPr>
                <w:rFonts w:ascii="Century Gothic" w:hAnsi="Century Gothic" w:cs="Century Gothic"/>
                <w:sz w:val="19"/>
                <w:szCs w:val="19"/>
              </w:rPr>
              <w:t xml:space="preserve">Stvarati među učenicima </w:t>
            </w:r>
            <w:r w:rsidRPr="007B68F2">
              <w:rPr>
                <w:rFonts w:ascii="Century Gothic" w:hAnsi="Century Gothic" w:cs="Century Gothic"/>
                <w:sz w:val="19"/>
                <w:szCs w:val="19"/>
              </w:rPr>
              <w:lastRenderedPageBreak/>
              <w:t xml:space="preserve">pozitivan natjecateljski duh. </w:t>
            </w:r>
          </w:p>
          <w:p w:rsidR="00BA143E" w:rsidRPr="007B68F2"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Sudjelovanje na natjecanju iz vjeronauka „Vjeronaučna olimpijada“</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Praćenje i proučavanje materijala na zadanu temu</w:t>
            </w:r>
          </w:p>
        </w:tc>
        <w:tc>
          <w:tcPr>
            <w:tcW w:w="2127" w:type="dxa"/>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Materijal za pro-vođenje aktivnosti</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 xml:space="preserve">Pisana i usmena provjera – pitanja, razgovor, pohvale i priznanja s natjecanja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Razvijanje vjerničke osobnosti kod učenika u odnosu na druge</w:t>
            </w:r>
          </w:p>
          <w:p w:rsidR="00BA143E" w:rsidRPr="007B68F2" w:rsidRDefault="00BA143E">
            <w:pPr>
              <w:spacing w:before="40" w:after="0"/>
            </w:pPr>
            <w:r w:rsidRPr="007B68F2">
              <w:rPr>
                <w:rFonts w:ascii="Century Gothic" w:hAnsi="Century Gothic" w:cs="Century Gothic"/>
                <w:sz w:val="19"/>
                <w:szCs w:val="19"/>
              </w:rPr>
              <w:t>Svjedočenje kršćanskih vrijednosti u svakodnevnome životu</w:t>
            </w:r>
          </w:p>
        </w:tc>
      </w:tr>
    </w:tbl>
    <w:p w:rsidR="00E07651" w:rsidRPr="00E07651" w:rsidRDefault="00E07651" w:rsidP="00E07651">
      <w:pPr>
        <w:spacing w:after="0"/>
        <w:rPr>
          <w:vanish/>
        </w:rPr>
      </w:pPr>
    </w:p>
    <w:tbl>
      <w:tblPr>
        <w:tblpPr w:leftFromText="180" w:rightFromText="180" w:vertAnchor="text" w:horzAnchor="margin" w:tblpXSpec="center" w:tblpY="45"/>
        <w:tblW w:w="16039" w:type="dxa"/>
        <w:tblLayout w:type="fixed"/>
        <w:tblLook w:val="0000"/>
      </w:tblPr>
      <w:tblGrid>
        <w:gridCol w:w="3120"/>
        <w:gridCol w:w="2693"/>
        <w:gridCol w:w="2551"/>
        <w:gridCol w:w="2127"/>
        <w:gridCol w:w="2551"/>
        <w:gridCol w:w="2997"/>
      </w:tblGrid>
      <w:tr w:rsidR="005F0A5D" w:rsidTr="005F0A5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5F0A5D" w:rsidRDefault="005F0A5D" w:rsidP="005F0A5D">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5F0A5D" w:rsidRDefault="005F0A5D" w:rsidP="005F0A5D">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5F0A5D" w:rsidRDefault="005F0A5D" w:rsidP="005F0A5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5F0A5D" w:rsidRDefault="005F0A5D" w:rsidP="005F0A5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5F0A5D" w:rsidRDefault="005F0A5D" w:rsidP="005F0A5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A5D" w:rsidRDefault="005F0A5D" w:rsidP="005F0A5D">
            <w:pPr>
              <w:spacing w:before="40" w:after="0"/>
              <w:jc w:val="center"/>
            </w:pPr>
            <w:r>
              <w:rPr>
                <w:rFonts w:ascii="Century Gothic" w:hAnsi="Century Gothic" w:cs="Century Gothic"/>
                <w:b/>
                <w:sz w:val="21"/>
                <w:szCs w:val="21"/>
              </w:rPr>
              <w:t xml:space="preserve">NAČIN KORIŠTENJA </w:t>
            </w:r>
          </w:p>
          <w:p w:rsidR="005F0A5D" w:rsidRDefault="005F0A5D" w:rsidP="005F0A5D">
            <w:pPr>
              <w:spacing w:before="40" w:after="0"/>
              <w:jc w:val="center"/>
            </w:pPr>
            <w:r>
              <w:rPr>
                <w:rFonts w:ascii="Century Gothic" w:hAnsi="Century Gothic" w:cs="Century Gothic"/>
                <w:b/>
                <w:sz w:val="21"/>
                <w:szCs w:val="21"/>
              </w:rPr>
              <w:t>REZULTATA VREDNOVANJA</w:t>
            </w:r>
          </w:p>
        </w:tc>
      </w:tr>
      <w:tr w:rsidR="005F0A5D" w:rsidTr="005F0A5D">
        <w:trPr>
          <w:trHeight w:val="624"/>
        </w:trPr>
        <w:tc>
          <w:tcPr>
            <w:tcW w:w="8364" w:type="dxa"/>
            <w:gridSpan w:val="3"/>
            <w:tcBorders>
              <w:top w:val="single" w:sz="4" w:space="0" w:color="000000"/>
              <w:left w:val="single" w:sz="4" w:space="0" w:color="000000"/>
              <w:bottom w:val="single" w:sz="4" w:space="0" w:color="000000"/>
            </w:tcBorders>
            <w:shd w:val="clear" w:color="auto" w:fill="auto"/>
          </w:tcPr>
          <w:p w:rsidR="005F0A5D" w:rsidRPr="007B68F2" w:rsidRDefault="005F0A5D" w:rsidP="005F0A5D">
            <w:pPr>
              <w:spacing w:before="40" w:after="0"/>
            </w:pPr>
            <w:r w:rsidRPr="007B68F2">
              <w:rPr>
                <w:rFonts w:ascii="Century Gothic" w:hAnsi="Century Gothic" w:cs="Century Gothic"/>
                <w:b/>
                <w:sz w:val="20"/>
                <w:szCs w:val="20"/>
              </w:rPr>
              <w:t xml:space="preserve">NAZIV AKTIVNOSTI:   DODATNA NASTAVA IZ GEOGRAFIJE  </w:t>
            </w:r>
          </w:p>
          <w:p w:rsidR="005F0A5D" w:rsidRPr="007B68F2" w:rsidRDefault="005F0A5D" w:rsidP="005F0A5D">
            <w:pPr>
              <w:spacing w:before="40" w:after="0"/>
            </w:pPr>
            <w:r w:rsidRPr="007B68F2">
              <w:rPr>
                <w:rFonts w:ascii="Century Gothic" w:hAnsi="Century Gothic" w:cs="Century Gothic"/>
                <w:b/>
                <w:sz w:val="20"/>
                <w:szCs w:val="20"/>
              </w:rPr>
              <w:t xml:space="preserve">NOSITELJ: Goran Pinter  </w:t>
            </w:r>
          </w:p>
        </w:tc>
        <w:tc>
          <w:tcPr>
            <w:tcW w:w="7675" w:type="dxa"/>
            <w:gridSpan w:val="3"/>
            <w:tcBorders>
              <w:top w:val="single" w:sz="4" w:space="0" w:color="000000"/>
              <w:left w:val="single" w:sz="4" w:space="0" w:color="000000"/>
              <w:bottom w:val="single" w:sz="4" w:space="0" w:color="000000"/>
              <w:right w:val="single" w:sz="4" w:space="0" w:color="000000"/>
            </w:tcBorders>
            <w:shd w:val="clear" w:color="auto" w:fill="auto"/>
          </w:tcPr>
          <w:p w:rsidR="005F0A5D" w:rsidRPr="007B68F2" w:rsidRDefault="005F0A5D" w:rsidP="005F0A5D">
            <w:pPr>
              <w:spacing w:before="40" w:after="0"/>
            </w:pPr>
            <w:r w:rsidRPr="007B68F2">
              <w:rPr>
                <w:rFonts w:ascii="Century Gothic" w:hAnsi="Century Gothic" w:cs="Century Gothic"/>
                <w:b/>
                <w:sz w:val="20"/>
                <w:szCs w:val="20"/>
              </w:rPr>
              <w:t>VREMENIK: 2</w:t>
            </w:r>
            <w:r>
              <w:rPr>
                <w:rFonts w:ascii="Century Gothic" w:hAnsi="Century Gothic" w:cs="Century Gothic"/>
                <w:b/>
                <w:sz w:val="20"/>
                <w:szCs w:val="20"/>
              </w:rPr>
              <w:t>,5</w:t>
            </w:r>
            <w:r w:rsidRPr="007B68F2">
              <w:rPr>
                <w:rFonts w:ascii="Century Gothic" w:hAnsi="Century Gothic" w:cs="Century Gothic"/>
                <w:b/>
                <w:sz w:val="20"/>
                <w:szCs w:val="20"/>
              </w:rPr>
              <w:t xml:space="preserve"> sat</w:t>
            </w:r>
            <w:r>
              <w:rPr>
                <w:rFonts w:ascii="Century Gothic" w:hAnsi="Century Gothic" w:cs="Century Gothic"/>
                <w:b/>
                <w:sz w:val="20"/>
                <w:szCs w:val="20"/>
              </w:rPr>
              <w:t>a</w:t>
            </w:r>
            <w:r w:rsidRPr="007B68F2">
              <w:rPr>
                <w:rFonts w:ascii="Century Gothic" w:hAnsi="Century Gothic" w:cs="Century Gothic"/>
                <w:b/>
                <w:sz w:val="20"/>
                <w:szCs w:val="20"/>
              </w:rPr>
              <w:t xml:space="preserve"> tjedno tijekom školske godine </w:t>
            </w:r>
          </w:p>
          <w:p w:rsidR="005F0A5D" w:rsidRPr="007B68F2" w:rsidRDefault="005F0A5D" w:rsidP="005F0A5D">
            <w:pPr>
              <w:spacing w:before="40" w:after="0"/>
            </w:pPr>
            <w:r w:rsidRPr="007B68F2">
              <w:rPr>
                <w:rFonts w:ascii="Century Gothic" w:hAnsi="Century Gothic" w:cs="Century Gothic"/>
                <w:b/>
                <w:sz w:val="20"/>
                <w:szCs w:val="20"/>
              </w:rPr>
              <w:t xml:space="preserve">RAZRED: </w:t>
            </w:r>
            <w:r>
              <w:rPr>
                <w:rFonts w:ascii="Century Gothic" w:hAnsi="Century Gothic" w:cs="Century Gothic"/>
                <w:b/>
                <w:sz w:val="20"/>
                <w:szCs w:val="20"/>
              </w:rPr>
              <w:t>6</w:t>
            </w:r>
            <w:r w:rsidRPr="007B68F2">
              <w:rPr>
                <w:rFonts w:ascii="Century Gothic" w:hAnsi="Century Gothic" w:cs="Century Gothic"/>
                <w:b/>
                <w:sz w:val="20"/>
                <w:szCs w:val="20"/>
              </w:rPr>
              <w:t xml:space="preserve">. i </w:t>
            </w:r>
            <w:r>
              <w:rPr>
                <w:rFonts w:ascii="Century Gothic" w:hAnsi="Century Gothic" w:cs="Century Gothic"/>
                <w:b/>
                <w:sz w:val="20"/>
                <w:szCs w:val="20"/>
              </w:rPr>
              <w:t>7</w:t>
            </w:r>
            <w:r w:rsidRPr="007B68F2">
              <w:rPr>
                <w:rFonts w:ascii="Century Gothic" w:hAnsi="Century Gothic" w:cs="Century Gothic"/>
                <w:b/>
                <w:sz w:val="20"/>
                <w:szCs w:val="20"/>
              </w:rPr>
              <w:t xml:space="preserve">. razredi </w:t>
            </w:r>
          </w:p>
        </w:tc>
      </w:tr>
      <w:tr w:rsidR="005F0A5D" w:rsidTr="005F0A5D">
        <w:trPr>
          <w:trHeight w:val="880"/>
        </w:trPr>
        <w:tc>
          <w:tcPr>
            <w:tcW w:w="3120" w:type="dxa"/>
            <w:tcBorders>
              <w:top w:val="single" w:sz="4" w:space="0" w:color="000000"/>
              <w:left w:val="single" w:sz="4" w:space="0" w:color="000000"/>
              <w:bottom w:val="single" w:sz="4" w:space="0" w:color="000000"/>
            </w:tcBorders>
            <w:shd w:val="clear" w:color="auto" w:fill="auto"/>
          </w:tcPr>
          <w:p w:rsidR="005F0A5D" w:rsidRDefault="005F0A5D" w:rsidP="005F0A5D">
            <w:pPr>
              <w:autoSpaceDE w:val="0"/>
              <w:spacing w:before="40" w:after="0"/>
            </w:pPr>
            <w:r>
              <w:rPr>
                <w:rFonts w:ascii="Century Gothic" w:hAnsi="Century Gothic" w:cs="Century Gothic"/>
                <w:sz w:val="19"/>
                <w:szCs w:val="19"/>
                <w:lang w:eastAsia="en-US"/>
              </w:rPr>
              <w:t>- proširivanje  znanja iz geografije</w:t>
            </w:r>
          </w:p>
          <w:p w:rsidR="005F0A5D" w:rsidRDefault="005F0A5D" w:rsidP="005F0A5D">
            <w:pPr>
              <w:autoSpaceDE w:val="0"/>
              <w:spacing w:before="40" w:after="0"/>
            </w:pPr>
            <w:r>
              <w:rPr>
                <w:rFonts w:ascii="Century Gothic" w:hAnsi="Century Gothic" w:cs="Century Gothic"/>
                <w:sz w:val="19"/>
                <w:szCs w:val="19"/>
                <w:lang w:eastAsia="en-US"/>
              </w:rPr>
              <w:t xml:space="preserve">- upoznavanje učenika s geografskim obilježjima izvaneuropskih kontinenata </w:t>
            </w:r>
          </w:p>
          <w:p w:rsidR="005F0A5D" w:rsidRDefault="005F0A5D" w:rsidP="005F0A5D">
            <w:pPr>
              <w:autoSpaceDE w:val="0"/>
              <w:spacing w:before="40" w:after="0"/>
            </w:pPr>
            <w:r>
              <w:rPr>
                <w:rFonts w:ascii="Century Gothic" w:hAnsi="Century Gothic" w:cs="Century Gothic"/>
                <w:sz w:val="19"/>
                <w:szCs w:val="19"/>
                <w:lang w:eastAsia="en-US"/>
              </w:rPr>
              <w:t xml:space="preserve">- razvijanje geografskih vještina </w:t>
            </w:r>
          </w:p>
          <w:p w:rsidR="005F0A5D" w:rsidRDefault="005F0A5D" w:rsidP="005F0A5D">
            <w:pPr>
              <w:autoSpaceDE w:val="0"/>
              <w:spacing w:before="40" w:after="0"/>
            </w:pPr>
            <w:r>
              <w:rPr>
                <w:rFonts w:ascii="Century Gothic" w:hAnsi="Century Gothic" w:cs="Century Gothic"/>
                <w:sz w:val="19"/>
                <w:szCs w:val="19"/>
                <w:lang w:eastAsia="en-US"/>
              </w:rPr>
              <w:t>- osposobljavanje učenika za pravilno uočavanje prostornih pojava i procesa</w:t>
            </w:r>
          </w:p>
          <w:p w:rsidR="005F0A5D" w:rsidRDefault="005F0A5D" w:rsidP="005F0A5D">
            <w:pPr>
              <w:autoSpaceDE w:val="0"/>
              <w:spacing w:before="40" w:after="0"/>
            </w:pPr>
            <w:r>
              <w:rPr>
                <w:rFonts w:ascii="Century Gothic" w:hAnsi="Century Gothic" w:cs="Century Gothic"/>
                <w:sz w:val="19"/>
                <w:szCs w:val="19"/>
                <w:lang w:eastAsia="en-US"/>
              </w:rPr>
              <w:t>- pripremanje učenika za natjecanje</w:t>
            </w:r>
          </w:p>
        </w:tc>
        <w:tc>
          <w:tcPr>
            <w:tcW w:w="2693" w:type="dxa"/>
            <w:tcBorders>
              <w:top w:val="single" w:sz="4" w:space="0" w:color="000000"/>
              <w:left w:val="single" w:sz="4" w:space="0" w:color="000000"/>
              <w:bottom w:val="single" w:sz="4" w:space="0" w:color="000000"/>
            </w:tcBorders>
            <w:shd w:val="clear" w:color="auto" w:fill="auto"/>
          </w:tcPr>
          <w:p w:rsidR="005F0A5D" w:rsidRDefault="005F0A5D" w:rsidP="005F0A5D">
            <w:pPr>
              <w:spacing w:before="40" w:after="0"/>
            </w:pPr>
            <w:r>
              <w:rPr>
                <w:rFonts w:ascii="Century Gothic" w:hAnsi="Century Gothic" w:cs="Century Gothic"/>
                <w:sz w:val="19"/>
                <w:szCs w:val="19"/>
              </w:rPr>
              <w:t>- Učenicima koji samostalno i uspješno rješavaju geografske probleme iz redovnog programa te pokazuju dodatni interes i sklonosti za geografiju.</w:t>
            </w:r>
          </w:p>
          <w:p w:rsidR="005F0A5D" w:rsidRDefault="005F0A5D" w:rsidP="005F0A5D">
            <w:pPr>
              <w:widowControl w:val="0"/>
              <w:overflowPunct w:val="0"/>
              <w:autoSpaceDE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5F0A5D" w:rsidRDefault="005F0A5D" w:rsidP="005F0A5D">
            <w:pPr>
              <w:spacing w:before="40" w:after="0"/>
            </w:pPr>
            <w:r>
              <w:rPr>
                <w:rFonts w:ascii="Century Gothic" w:hAnsi="Century Gothic" w:cs="Century Gothic"/>
                <w:sz w:val="19"/>
                <w:szCs w:val="19"/>
              </w:rPr>
              <w:t>- Zajednička diskusija o aktualnim geografskim problemima izvaneuropskog prostora</w:t>
            </w:r>
          </w:p>
          <w:p w:rsidR="005F0A5D" w:rsidRDefault="005F0A5D" w:rsidP="005F0A5D">
            <w:pPr>
              <w:spacing w:before="40" w:after="0"/>
            </w:pPr>
            <w:r>
              <w:rPr>
                <w:rFonts w:ascii="Century Gothic" w:hAnsi="Century Gothic" w:cs="Century Gothic"/>
                <w:sz w:val="19"/>
                <w:szCs w:val="19"/>
              </w:rPr>
              <w:t>- Individualno  i timsko rješavanje dodatnih materijala koji ne ulaze u redovni program geografije (primjeri starih testova s natjecanja, kvizovi, čitanje dodatne literature)</w:t>
            </w:r>
          </w:p>
          <w:p w:rsidR="005F0A5D" w:rsidRDefault="005F0A5D" w:rsidP="005F0A5D">
            <w:pPr>
              <w:spacing w:before="40" w:after="0"/>
            </w:pPr>
            <w:r>
              <w:rPr>
                <w:rFonts w:ascii="Century Gothic" w:hAnsi="Century Gothic" w:cs="Century Gothic"/>
                <w:sz w:val="19"/>
                <w:szCs w:val="19"/>
              </w:rPr>
              <w:t xml:space="preserve">- Sudjelovanje na natjecanjima iz geografije. </w:t>
            </w:r>
          </w:p>
        </w:tc>
        <w:tc>
          <w:tcPr>
            <w:tcW w:w="2127" w:type="dxa"/>
            <w:tcBorders>
              <w:top w:val="single" w:sz="4" w:space="0" w:color="000000"/>
              <w:left w:val="single" w:sz="4" w:space="0" w:color="000000"/>
              <w:bottom w:val="single" w:sz="4" w:space="0" w:color="000000"/>
            </w:tcBorders>
            <w:shd w:val="clear" w:color="auto" w:fill="auto"/>
          </w:tcPr>
          <w:p w:rsidR="005F0A5D" w:rsidRDefault="005F0A5D" w:rsidP="005F0A5D">
            <w:pPr>
              <w:pStyle w:val="Odlomakpopisa1"/>
              <w:numPr>
                <w:ilvl w:val="0"/>
                <w:numId w:val="5"/>
              </w:numPr>
              <w:spacing w:before="40" w:after="0"/>
              <w:ind w:left="0"/>
            </w:pPr>
            <w:r>
              <w:rPr>
                <w:rFonts w:ascii="Century Gothic" w:hAnsi="Century Gothic" w:cs="Century Gothic"/>
                <w:sz w:val="19"/>
                <w:szCs w:val="19"/>
              </w:rPr>
              <w:t xml:space="preserve">Troškovi kopiranja i priskrbljivanja dodatnih materijala. </w:t>
            </w:r>
          </w:p>
          <w:p w:rsidR="005F0A5D" w:rsidRDefault="005F0A5D" w:rsidP="005F0A5D">
            <w:pPr>
              <w:pStyle w:val="Odlomakpopisa1"/>
              <w:numPr>
                <w:ilvl w:val="0"/>
                <w:numId w:val="5"/>
              </w:numPr>
              <w:spacing w:before="40" w:after="0"/>
              <w:ind w:left="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5F0A5D" w:rsidRDefault="005F0A5D" w:rsidP="005F0A5D">
            <w:pPr>
              <w:pStyle w:val="Odlomakpopisa1"/>
              <w:numPr>
                <w:ilvl w:val="0"/>
                <w:numId w:val="5"/>
              </w:numPr>
              <w:spacing w:before="40" w:after="0"/>
              <w:ind w:left="0"/>
            </w:pPr>
            <w:r>
              <w:rPr>
                <w:rFonts w:ascii="Century Gothic" w:hAnsi="Century Gothic" w:cs="Century Gothic"/>
                <w:sz w:val="19"/>
                <w:szCs w:val="19"/>
              </w:rPr>
              <w:t>- Sustavno praćenje razvoja geografskog razmišljanja kod učenika te uspjeha u rješavanju zadane geografske problematike</w:t>
            </w:r>
          </w:p>
          <w:p w:rsidR="005F0A5D" w:rsidRDefault="005F0A5D" w:rsidP="005F0A5D">
            <w:pPr>
              <w:pStyle w:val="Odlomakpopisa1"/>
              <w:numPr>
                <w:ilvl w:val="0"/>
                <w:numId w:val="5"/>
              </w:numPr>
              <w:spacing w:before="40" w:after="0"/>
              <w:ind w:left="0"/>
            </w:pPr>
            <w:r>
              <w:rPr>
                <w:rFonts w:ascii="Century Gothic" w:hAnsi="Century Gothic" w:cs="Century Gothic"/>
                <w:sz w:val="19"/>
                <w:szCs w:val="19"/>
              </w:rPr>
              <w:t>- Uspjeh na natjecanjima vrednovati odgovarajućim nagradama i priznanjima.</w:t>
            </w:r>
          </w:p>
          <w:p w:rsidR="005F0A5D" w:rsidRDefault="005F0A5D" w:rsidP="005F0A5D">
            <w:pPr>
              <w:pStyle w:val="Odlomakpopisa1"/>
              <w:numPr>
                <w:ilvl w:val="0"/>
                <w:numId w:val="5"/>
              </w:numPr>
              <w:spacing w:before="40" w:after="0"/>
              <w:ind w:left="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5F0A5D" w:rsidRDefault="005F0A5D" w:rsidP="005F0A5D">
            <w:pPr>
              <w:spacing w:before="40" w:after="0"/>
            </w:pPr>
            <w:r>
              <w:rPr>
                <w:rFonts w:ascii="Century Gothic" w:hAnsi="Century Gothic" w:cs="Century Gothic"/>
                <w:sz w:val="19"/>
                <w:szCs w:val="19"/>
              </w:rPr>
              <w:t>Uspoređivati i analizirati rezultate rada.</w:t>
            </w:r>
          </w:p>
          <w:p w:rsidR="005F0A5D" w:rsidRDefault="005F0A5D" w:rsidP="005F0A5D">
            <w:pPr>
              <w:spacing w:before="40" w:after="0"/>
            </w:pPr>
            <w:r>
              <w:rPr>
                <w:rFonts w:ascii="Century Gothic" w:hAnsi="Century Gothic" w:cs="Century Gothic"/>
                <w:sz w:val="19"/>
                <w:szCs w:val="19"/>
              </w:rPr>
              <w:t xml:space="preserve">Uočiti eventualne propuste te ih nastojati ne ponoviti u narednim godinama. </w:t>
            </w:r>
          </w:p>
          <w:p w:rsidR="005F0A5D" w:rsidRDefault="005F0A5D" w:rsidP="005F0A5D">
            <w:pPr>
              <w:spacing w:before="40" w:after="0"/>
              <w:rPr>
                <w:rFonts w:ascii="Century Gothic" w:hAnsi="Century Gothic" w:cs="Century Gothic"/>
                <w:sz w:val="19"/>
                <w:szCs w:val="19"/>
              </w:rPr>
            </w:pPr>
          </w:p>
        </w:tc>
      </w:tr>
      <w:tr w:rsidR="005F0A5D" w:rsidTr="005F0A5D">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5F0A5D" w:rsidRPr="00BB1AEB" w:rsidRDefault="005F0A5D" w:rsidP="005F0A5D">
            <w:pPr>
              <w:spacing w:before="40" w:after="0"/>
            </w:pPr>
            <w:r w:rsidRPr="00BB1AEB">
              <w:rPr>
                <w:rFonts w:ascii="Century Gothic" w:hAnsi="Century Gothic" w:cs="Century Gothic"/>
                <w:b/>
                <w:sz w:val="20"/>
                <w:szCs w:val="20"/>
              </w:rPr>
              <w:t xml:space="preserve">NAZIV AKTIVNOSTI:   DODATNA NASTAVA IZ GEOGRAFIJE  </w:t>
            </w:r>
          </w:p>
          <w:p w:rsidR="005F0A5D" w:rsidRPr="00BB1AEB" w:rsidRDefault="005F0A5D" w:rsidP="005F0A5D">
            <w:pPr>
              <w:spacing w:before="40" w:after="0"/>
            </w:pPr>
            <w:r w:rsidRPr="00BB1AEB">
              <w:rPr>
                <w:rFonts w:ascii="Century Gothic" w:hAnsi="Century Gothic" w:cs="Century Gothic"/>
                <w:b/>
                <w:sz w:val="20"/>
                <w:szCs w:val="20"/>
              </w:rPr>
              <w:t xml:space="preserve">NOSITELJ: Mihovil Mašić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5F0A5D" w:rsidRPr="00BB1AEB" w:rsidRDefault="005F0A5D" w:rsidP="005F0A5D">
            <w:pPr>
              <w:spacing w:before="40" w:after="0"/>
            </w:pPr>
            <w:r w:rsidRPr="00BB1AEB">
              <w:rPr>
                <w:rFonts w:ascii="Century Gothic" w:hAnsi="Century Gothic" w:cs="Century Gothic"/>
                <w:b/>
                <w:bCs/>
                <w:sz w:val="19"/>
                <w:szCs w:val="19"/>
              </w:rPr>
              <w:t>VREMENIK: 1,5 sat tjedno tijekom školske godine</w:t>
            </w:r>
          </w:p>
          <w:p w:rsidR="005F0A5D" w:rsidRPr="00BB1AEB" w:rsidRDefault="005F0A5D" w:rsidP="005F0A5D">
            <w:pPr>
              <w:spacing w:before="40" w:after="0"/>
            </w:pPr>
            <w:r w:rsidRPr="00BB1AEB">
              <w:rPr>
                <w:rFonts w:ascii="Century Gothic" w:hAnsi="Century Gothic" w:cs="Century Gothic"/>
                <w:b/>
                <w:bCs/>
                <w:sz w:val="19"/>
                <w:szCs w:val="19"/>
              </w:rPr>
              <w:t xml:space="preserve">RAZRED: </w:t>
            </w:r>
            <w:r w:rsidR="00BB1AEB" w:rsidRPr="00BB1AEB">
              <w:rPr>
                <w:rFonts w:ascii="Century Gothic" w:hAnsi="Century Gothic" w:cs="Century Gothic"/>
                <w:b/>
                <w:bCs/>
                <w:sz w:val="19"/>
                <w:szCs w:val="19"/>
              </w:rPr>
              <w:t xml:space="preserve">5. razredi MŠ i </w:t>
            </w:r>
            <w:r w:rsidRPr="00BB1AEB">
              <w:rPr>
                <w:rFonts w:ascii="Century Gothic" w:hAnsi="Century Gothic" w:cs="Century Gothic"/>
                <w:b/>
                <w:bCs/>
                <w:sz w:val="19"/>
                <w:szCs w:val="19"/>
              </w:rPr>
              <w:t xml:space="preserve">7. razred </w:t>
            </w:r>
            <w:r w:rsidR="00BB1AEB" w:rsidRPr="00BB1AEB">
              <w:rPr>
                <w:rFonts w:ascii="Century Gothic" w:hAnsi="Century Gothic" w:cs="Century Gothic"/>
                <w:b/>
                <w:bCs/>
                <w:sz w:val="19"/>
                <w:szCs w:val="19"/>
              </w:rPr>
              <w:t xml:space="preserve">PŠ </w:t>
            </w:r>
            <w:r w:rsidRPr="00BB1AEB">
              <w:rPr>
                <w:rFonts w:ascii="Century Gothic" w:hAnsi="Century Gothic" w:cs="Century Gothic"/>
                <w:b/>
                <w:bCs/>
                <w:sz w:val="19"/>
                <w:szCs w:val="19"/>
              </w:rPr>
              <w:t>Š</w:t>
            </w:r>
            <w:r w:rsidR="00BB1AEB" w:rsidRPr="00BB1AEB">
              <w:rPr>
                <w:rFonts w:ascii="Century Gothic" w:hAnsi="Century Gothic" w:cs="Century Gothic"/>
                <w:b/>
                <w:bCs/>
                <w:sz w:val="19"/>
                <w:szCs w:val="19"/>
              </w:rPr>
              <w:t xml:space="preserve">iroko </w:t>
            </w:r>
            <w:r w:rsidRPr="00BB1AEB">
              <w:rPr>
                <w:rFonts w:ascii="Century Gothic" w:hAnsi="Century Gothic" w:cs="Century Gothic"/>
                <w:b/>
                <w:bCs/>
                <w:sz w:val="19"/>
                <w:szCs w:val="19"/>
              </w:rPr>
              <w:t>P</w:t>
            </w:r>
            <w:r w:rsidR="00BB1AEB" w:rsidRPr="00BB1AEB">
              <w:rPr>
                <w:rFonts w:ascii="Century Gothic" w:hAnsi="Century Gothic" w:cs="Century Gothic"/>
                <w:b/>
                <w:bCs/>
                <w:sz w:val="19"/>
                <w:szCs w:val="19"/>
              </w:rPr>
              <w:t>olje</w:t>
            </w:r>
          </w:p>
        </w:tc>
      </w:tr>
      <w:tr w:rsidR="005F0A5D" w:rsidTr="005F0A5D">
        <w:trPr>
          <w:trHeight w:val="880"/>
        </w:trPr>
        <w:tc>
          <w:tcPr>
            <w:tcW w:w="3120" w:type="dxa"/>
            <w:tcBorders>
              <w:top w:val="single" w:sz="4" w:space="0" w:color="000000"/>
              <w:left w:val="single" w:sz="4" w:space="0" w:color="000000"/>
              <w:bottom w:val="single" w:sz="4" w:space="0" w:color="000000"/>
            </w:tcBorders>
            <w:shd w:val="clear" w:color="auto" w:fill="auto"/>
          </w:tcPr>
          <w:p w:rsidR="005F0A5D" w:rsidRDefault="005F0A5D" w:rsidP="005F0A5D">
            <w:pPr>
              <w:autoSpaceDE w:val="0"/>
              <w:spacing w:before="40" w:after="0"/>
            </w:pPr>
            <w:r>
              <w:rPr>
                <w:rFonts w:ascii="Century Gothic" w:hAnsi="Century Gothic" w:cs="Century Gothic"/>
                <w:sz w:val="19"/>
                <w:szCs w:val="19"/>
                <w:lang w:eastAsia="en-US"/>
              </w:rPr>
              <w:t>- proširivanje  znanja iz geografije</w:t>
            </w:r>
          </w:p>
          <w:p w:rsidR="005F0A5D" w:rsidRDefault="005F0A5D" w:rsidP="005F0A5D">
            <w:pPr>
              <w:autoSpaceDE w:val="0"/>
              <w:spacing w:before="40" w:after="0"/>
            </w:pPr>
            <w:r>
              <w:rPr>
                <w:rFonts w:ascii="Century Gothic" w:hAnsi="Century Gothic" w:cs="Century Gothic"/>
                <w:sz w:val="19"/>
                <w:szCs w:val="19"/>
                <w:lang w:eastAsia="en-US"/>
              </w:rPr>
              <w:t xml:space="preserve">- razvijanje geografskih vještina </w:t>
            </w:r>
          </w:p>
          <w:p w:rsidR="005F0A5D" w:rsidRDefault="005F0A5D" w:rsidP="005F0A5D">
            <w:pPr>
              <w:autoSpaceDE w:val="0"/>
              <w:spacing w:before="40" w:after="0"/>
            </w:pPr>
            <w:r>
              <w:rPr>
                <w:rFonts w:ascii="Century Gothic" w:hAnsi="Century Gothic" w:cs="Century Gothic"/>
                <w:sz w:val="19"/>
                <w:szCs w:val="19"/>
                <w:lang w:eastAsia="en-US"/>
              </w:rPr>
              <w:t>- osposobljavanje učenika za pravilno uočavanje prostornih pojava i procesa</w:t>
            </w:r>
          </w:p>
          <w:p w:rsidR="005F0A5D" w:rsidRDefault="005F0A5D" w:rsidP="005F0A5D">
            <w:pPr>
              <w:autoSpaceDE w:val="0"/>
              <w:spacing w:before="40" w:after="0"/>
            </w:pPr>
            <w:r>
              <w:rPr>
                <w:rFonts w:ascii="Century Gothic" w:hAnsi="Century Gothic" w:cs="Century Gothic"/>
                <w:sz w:val="19"/>
                <w:szCs w:val="19"/>
                <w:lang w:eastAsia="en-US"/>
              </w:rPr>
              <w:lastRenderedPageBreak/>
              <w:t>- pripremanje učenika za natjecanje</w:t>
            </w:r>
          </w:p>
        </w:tc>
        <w:tc>
          <w:tcPr>
            <w:tcW w:w="2693" w:type="dxa"/>
            <w:tcBorders>
              <w:top w:val="single" w:sz="4" w:space="0" w:color="000000"/>
              <w:left w:val="single" w:sz="4" w:space="0" w:color="000000"/>
              <w:bottom w:val="single" w:sz="4" w:space="0" w:color="000000"/>
            </w:tcBorders>
            <w:shd w:val="clear" w:color="auto" w:fill="auto"/>
          </w:tcPr>
          <w:p w:rsidR="005F0A5D" w:rsidRDefault="005F0A5D" w:rsidP="005F0A5D">
            <w:pPr>
              <w:spacing w:before="40" w:after="0"/>
            </w:pPr>
            <w:r>
              <w:rPr>
                <w:rFonts w:ascii="Century Gothic" w:hAnsi="Century Gothic" w:cs="Century Gothic"/>
                <w:sz w:val="19"/>
                <w:szCs w:val="19"/>
              </w:rPr>
              <w:lastRenderedPageBreak/>
              <w:t xml:space="preserve">- Učenicima koji samostalno i uspješno rješavaju geografske probleme iz redovnog programa te pokazuju dodatni interes i sklonosti </w:t>
            </w:r>
            <w:r>
              <w:rPr>
                <w:rFonts w:ascii="Century Gothic" w:hAnsi="Century Gothic" w:cs="Century Gothic"/>
                <w:sz w:val="19"/>
                <w:szCs w:val="19"/>
              </w:rPr>
              <w:lastRenderedPageBreak/>
              <w:t>za geografiju.</w:t>
            </w:r>
          </w:p>
        </w:tc>
        <w:tc>
          <w:tcPr>
            <w:tcW w:w="2551" w:type="dxa"/>
            <w:tcBorders>
              <w:top w:val="single" w:sz="4" w:space="0" w:color="000000"/>
              <w:left w:val="single" w:sz="4" w:space="0" w:color="000000"/>
              <w:bottom w:val="single" w:sz="4" w:space="0" w:color="000000"/>
            </w:tcBorders>
            <w:shd w:val="clear" w:color="auto" w:fill="auto"/>
          </w:tcPr>
          <w:p w:rsidR="005F0A5D" w:rsidRDefault="005F0A5D" w:rsidP="005F0A5D">
            <w:pPr>
              <w:spacing w:before="40" w:after="0"/>
            </w:pPr>
            <w:r>
              <w:rPr>
                <w:rFonts w:ascii="Century Gothic" w:hAnsi="Century Gothic" w:cs="Century Gothic"/>
                <w:sz w:val="19"/>
                <w:szCs w:val="19"/>
              </w:rPr>
              <w:lastRenderedPageBreak/>
              <w:t xml:space="preserve">- Individualno  i timsko rješavanje dodatnih materijala koji ne ulaze u redovni program geografije (primjeri starih testova s natjecanja, </w:t>
            </w:r>
            <w:r>
              <w:rPr>
                <w:rFonts w:ascii="Century Gothic" w:hAnsi="Century Gothic" w:cs="Century Gothic"/>
                <w:sz w:val="19"/>
                <w:szCs w:val="19"/>
              </w:rPr>
              <w:lastRenderedPageBreak/>
              <w:t>kvizovi, čitanje dodatne literature)</w:t>
            </w:r>
          </w:p>
          <w:p w:rsidR="005F0A5D" w:rsidRDefault="005F0A5D" w:rsidP="005F0A5D">
            <w:pPr>
              <w:spacing w:before="40" w:after="0"/>
            </w:pPr>
            <w:r>
              <w:rPr>
                <w:rFonts w:ascii="Century Gothic" w:hAnsi="Century Gothic" w:cs="Century Gothic"/>
                <w:sz w:val="19"/>
                <w:szCs w:val="19"/>
              </w:rPr>
              <w:t xml:space="preserve">- Sudjelovanje na natjecanjima iz geografije. </w:t>
            </w:r>
          </w:p>
          <w:p w:rsidR="005F0A5D" w:rsidRDefault="005F0A5D" w:rsidP="005F0A5D">
            <w:pPr>
              <w:autoSpaceDE w:val="0"/>
              <w:spacing w:before="40" w:after="0"/>
              <w:rPr>
                <w:rFonts w:ascii="Century Gothic" w:hAnsi="Century Gothic" w:cs="Century Gothic"/>
                <w:sz w:val="19"/>
                <w:szCs w:val="19"/>
                <w:lang w:eastAsia="en-US"/>
              </w:rPr>
            </w:pPr>
          </w:p>
        </w:tc>
        <w:tc>
          <w:tcPr>
            <w:tcW w:w="2127" w:type="dxa"/>
            <w:tcBorders>
              <w:top w:val="single" w:sz="4" w:space="0" w:color="000000"/>
              <w:left w:val="single" w:sz="4" w:space="0" w:color="000000"/>
              <w:bottom w:val="single" w:sz="4" w:space="0" w:color="000000"/>
            </w:tcBorders>
            <w:shd w:val="clear" w:color="auto" w:fill="auto"/>
          </w:tcPr>
          <w:p w:rsidR="005F0A5D" w:rsidRDefault="005F0A5D" w:rsidP="005F0A5D">
            <w:pPr>
              <w:pStyle w:val="Odlomakpopisa1"/>
              <w:numPr>
                <w:ilvl w:val="0"/>
                <w:numId w:val="5"/>
              </w:numPr>
              <w:spacing w:before="40" w:after="0"/>
              <w:ind w:left="0"/>
            </w:pPr>
            <w:r>
              <w:rPr>
                <w:rFonts w:ascii="Century Gothic" w:hAnsi="Century Gothic" w:cs="Century Gothic"/>
                <w:sz w:val="19"/>
                <w:szCs w:val="19"/>
              </w:rPr>
              <w:lastRenderedPageBreak/>
              <w:t xml:space="preserve">Troškovi kopiranja i priskrbljivanja dodatnih materijala. </w:t>
            </w:r>
          </w:p>
          <w:p w:rsidR="005F0A5D" w:rsidRDefault="005F0A5D" w:rsidP="005F0A5D">
            <w:pPr>
              <w:pStyle w:val="Odlomakpopisa1"/>
              <w:numPr>
                <w:ilvl w:val="0"/>
                <w:numId w:val="5"/>
              </w:numPr>
              <w:spacing w:before="40" w:after="0"/>
              <w:ind w:left="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5F0A5D" w:rsidRDefault="005F0A5D" w:rsidP="005F0A5D">
            <w:pPr>
              <w:pStyle w:val="Odlomakpopisa1"/>
              <w:numPr>
                <w:ilvl w:val="0"/>
                <w:numId w:val="5"/>
              </w:numPr>
              <w:spacing w:before="40" w:after="0"/>
              <w:ind w:left="0"/>
            </w:pPr>
            <w:r>
              <w:rPr>
                <w:rFonts w:ascii="Century Gothic" w:hAnsi="Century Gothic" w:cs="Century Gothic"/>
                <w:sz w:val="19"/>
                <w:szCs w:val="19"/>
              </w:rPr>
              <w:t>- Sustavno praćenje razvoja geografskog razmišljanja kod učenika te uspjeha u rješavanju zadane geografske problematike</w:t>
            </w:r>
          </w:p>
          <w:p w:rsidR="005F0A5D" w:rsidRDefault="005F0A5D" w:rsidP="005F0A5D">
            <w:pPr>
              <w:pStyle w:val="Odlomakpopisa1"/>
              <w:numPr>
                <w:ilvl w:val="0"/>
                <w:numId w:val="5"/>
              </w:numPr>
              <w:spacing w:before="40" w:after="0"/>
              <w:ind w:left="0"/>
            </w:pPr>
            <w:r>
              <w:rPr>
                <w:rFonts w:ascii="Century Gothic" w:hAnsi="Century Gothic" w:cs="Century Gothic"/>
                <w:sz w:val="19"/>
                <w:szCs w:val="19"/>
              </w:rPr>
              <w:lastRenderedPageBreak/>
              <w:t>- Uspjeh na natjecanjima vrednovati odgovarajućim nagradama i priznanjima.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5F0A5D" w:rsidRDefault="005F0A5D" w:rsidP="005F0A5D">
            <w:pPr>
              <w:spacing w:before="40" w:after="0"/>
            </w:pPr>
            <w:r>
              <w:rPr>
                <w:rFonts w:ascii="Century Gothic" w:hAnsi="Century Gothic" w:cs="Century Gothic"/>
                <w:sz w:val="19"/>
                <w:szCs w:val="19"/>
              </w:rPr>
              <w:lastRenderedPageBreak/>
              <w:t>Uspoređivati i analizirati rezultate rada.</w:t>
            </w:r>
          </w:p>
          <w:p w:rsidR="005F0A5D" w:rsidRDefault="005F0A5D" w:rsidP="005F0A5D">
            <w:pPr>
              <w:spacing w:before="40" w:after="0"/>
            </w:pPr>
            <w:r>
              <w:rPr>
                <w:rFonts w:ascii="Century Gothic" w:hAnsi="Century Gothic" w:cs="Century Gothic"/>
                <w:sz w:val="19"/>
                <w:szCs w:val="19"/>
              </w:rPr>
              <w:t xml:space="preserve">Uočiti eventualne propuste te ih nastojati ne ponoviti u narednim godinama. </w:t>
            </w:r>
          </w:p>
          <w:p w:rsidR="005F0A5D" w:rsidRDefault="005F0A5D" w:rsidP="005F0A5D">
            <w:pPr>
              <w:spacing w:before="40" w:after="0"/>
              <w:rPr>
                <w:rFonts w:ascii="Century Gothic" w:hAnsi="Century Gothic" w:cs="Century Gothic"/>
                <w:sz w:val="19"/>
                <w:szCs w:val="19"/>
              </w:rPr>
            </w:pPr>
          </w:p>
        </w:tc>
      </w:tr>
    </w:tbl>
    <w:p w:rsidR="00BA143E" w:rsidRDefault="00BA143E"/>
    <w:tbl>
      <w:tblPr>
        <w:tblW w:w="16039" w:type="dxa"/>
        <w:tblInd w:w="-895" w:type="dxa"/>
        <w:tblLayout w:type="fixed"/>
        <w:tblLook w:val="0000"/>
      </w:tblPr>
      <w:tblGrid>
        <w:gridCol w:w="3120"/>
        <w:gridCol w:w="2693"/>
        <w:gridCol w:w="2551"/>
        <w:gridCol w:w="2127"/>
        <w:gridCol w:w="2551"/>
        <w:gridCol w:w="2997"/>
      </w:tblGrid>
      <w:tr w:rsidR="00BA143E" w:rsidTr="00135096">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135096">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BB1AEB" w:rsidRDefault="00BA143E">
            <w:pPr>
              <w:spacing w:before="40" w:after="40"/>
            </w:pPr>
            <w:r w:rsidRPr="00BB1AEB">
              <w:rPr>
                <w:rFonts w:ascii="Century Gothic" w:hAnsi="Century Gothic" w:cs="Century Gothic"/>
                <w:b/>
                <w:sz w:val="20"/>
                <w:szCs w:val="20"/>
              </w:rPr>
              <w:t xml:space="preserve">NAZIV AKTIVNOSTI: Dodatna nastava engleskog jezika       </w:t>
            </w:r>
          </w:p>
          <w:p w:rsidR="00BA143E" w:rsidRPr="00BB1AEB" w:rsidRDefault="00BA143E">
            <w:pPr>
              <w:spacing w:before="40" w:after="40"/>
            </w:pPr>
            <w:r w:rsidRPr="00BB1AEB">
              <w:rPr>
                <w:rFonts w:ascii="Century Gothic" w:hAnsi="Century Gothic" w:cs="Century Gothic"/>
                <w:b/>
                <w:sz w:val="20"/>
                <w:szCs w:val="20"/>
              </w:rPr>
              <w:t xml:space="preserve">NOSITELJ: </w:t>
            </w:r>
            <w:r w:rsidR="005F0A5D" w:rsidRPr="00BB1AEB">
              <w:rPr>
                <w:rFonts w:ascii="Century Gothic" w:hAnsi="Century Gothic" w:cs="Century Gothic"/>
                <w:b/>
                <w:sz w:val="20"/>
                <w:szCs w:val="20"/>
              </w:rPr>
              <w:t>Kristina Jelošek, Tomislava Delić, Kristina Mateković</w:t>
            </w:r>
            <w:r w:rsidRPr="00BB1AEB">
              <w:rPr>
                <w:rFonts w:ascii="Century Gothic" w:hAnsi="Century Gothic" w:cs="Century Gothic"/>
                <w:b/>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BB1AEB" w:rsidRDefault="00BA143E">
            <w:pPr>
              <w:spacing w:before="40" w:after="40"/>
            </w:pPr>
            <w:r w:rsidRPr="00BB1AEB">
              <w:rPr>
                <w:rFonts w:ascii="Century Gothic" w:hAnsi="Century Gothic" w:cs="Century Gothic"/>
                <w:b/>
                <w:sz w:val="20"/>
                <w:szCs w:val="20"/>
              </w:rPr>
              <w:t>VREMENIK:  tijekom školske godine, 1 sat tjedno</w:t>
            </w:r>
          </w:p>
          <w:p w:rsidR="00BA143E" w:rsidRPr="00BB1AEB" w:rsidRDefault="00BA143E">
            <w:pPr>
              <w:spacing w:before="40" w:after="40"/>
            </w:pPr>
            <w:r w:rsidRPr="00BB1AEB">
              <w:rPr>
                <w:rFonts w:ascii="Century Gothic" w:hAnsi="Century Gothic" w:cs="Century Gothic"/>
                <w:b/>
                <w:sz w:val="20"/>
                <w:szCs w:val="20"/>
              </w:rPr>
              <w:t>RAZRED: 7. i  8. razredi</w:t>
            </w:r>
          </w:p>
        </w:tc>
      </w:tr>
      <w:tr w:rsidR="00BA143E" w:rsidTr="00135096">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BB1AEB" w:rsidRDefault="00BA143E">
            <w:pPr>
              <w:snapToGrid w:val="0"/>
              <w:spacing w:before="40" w:after="0"/>
              <w:rPr>
                <w:rFonts w:ascii="Century Gothic" w:hAnsi="Century Gothic" w:cs="Century Gothic"/>
                <w:sz w:val="19"/>
                <w:szCs w:val="19"/>
              </w:rPr>
            </w:pPr>
          </w:p>
          <w:p w:rsidR="00BA143E" w:rsidRPr="00BB1AEB" w:rsidRDefault="00BA143E">
            <w:pPr>
              <w:spacing w:before="40" w:after="0"/>
            </w:pPr>
            <w:r w:rsidRPr="00BB1AEB">
              <w:rPr>
                <w:rFonts w:ascii="Century Gothic" w:hAnsi="Century Gothic" w:cs="Century Gothic"/>
                <w:sz w:val="19"/>
                <w:szCs w:val="19"/>
              </w:rPr>
              <w:t xml:space="preserve">Dodatno osposobiti učenike za govornu i pisanu komunikaciju </w:t>
            </w:r>
          </w:p>
          <w:p w:rsidR="00BA143E" w:rsidRPr="00BB1AEB" w:rsidRDefault="00BA143E">
            <w:pPr>
              <w:spacing w:before="40" w:after="0"/>
              <w:rPr>
                <w:rFonts w:cs="Calibri"/>
                <w:sz w:val="19"/>
                <w:szCs w:val="19"/>
              </w:rPr>
            </w:pPr>
          </w:p>
          <w:p w:rsidR="00BA143E" w:rsidRPr="00BB1AEB" w:rsidRDefault="00BA143E">
            <w:pPr>
              <w:spacing w:before="40" w:after="0"/>
              <w:rPr>
                <w:rFonts w:cs="Calibri"/>
                <w:sz w:val="19"/>
                <w:szCs w:val="19"/>
              </w:rPr>
            </w:pPr>
          </w:p>
          <w:p w:rsidR="00BA143E" w:rsidRPr="00BB1AEB" w:rsidRDefault="00BA143E">
            <w:pPr>
              <w:spacing w:before="40" w:after="0"/>
              <w:rPr>
                <w:rFonts w:cs="Calibri"/>
                <w:sz w:val="19"/>
                <w:szCs w:val="19"/>
              </w:rPr>
            </w:pPr>
          </w:p>
          <w:p w:rsidR="00BA143E" w:rsidRPr="00BB1AEB"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BB1AEB" w:rsidRDefault="00BA143E">
            <w:pPr>
              <w:snapToGrid w:val="0"/>
              <w:spacing w:before="40" w:after="0"/>
              <w:rPr>
                <w:rFonts w:ascii="Century Gothic" w:hAnsi="Century Gothic" w:cs="Century Gothic"/>
                <w:sz w:val="19"/>
                <w:szCs w:val="19"/>
              </w:rPr>
            </w:pPr>
          </w:p>
          <w:p w:rsidR="00BA143E" w:rsidRPr="00BB1AEB" w:rsidRDefault="00BA143E">
            <w:pPr>
              <w:spacing w:before="40" w:after="0"/>
              <w:rPr>
                <w:rFonts w:ascii="Century Gothic" w:hAnsi="Century Gothic" w:cs="Century Gothic"/>
                <w:sz w:val="19"/>
                <w:szCs w:val="19"/>
              </w:rPr>
            </w:pPr>
            <w:r w:rsidRPr="00BB1AEB">
              <w:rPr>
                <w:rFonts w:ascii="Century Gothic" w:hAnsi="Century Gothic" w:cs="Century Gothic"/>
                <w:sz w:val="19"/>
                <w:szCs w:val="19"/>
              </w:rPr>
              <w:t xml:space="preserve">Dodatno osposobiti učenike za govornu i pisanu komunikaciju u različitim situacijama svakodnevnog života proširenu elementima sociokulturne i interkultur. </w:t>
            </w:r>
            <w:r w:rsidR="005F0A5D" w:rsidRPr="00BB1AEB">
              <w:rPr>
                <w:rFonts w:ascii="Century Gothic" w:hAnsi="Century Gothic" w:cs="Century Gothic"/>
                <w:sz w:val="19"/>
                <w:szCs w:val="19"/>
              </w:rPr>
              <w:t>K</w:t>
            </w:r>
            <w:r w:rsidRPr="00BB1AEB">
              <w:rPr>
                <w:rFonts w:ascii="Century Gothic" w:hAnsi="Century Gothic" w:cs="Century Gothic"/>
                <w:sz w:val="19"/>
                <w:szCs w:val="19"/>
              </w:rPr>
              <w:t>ompetencije</w:t>
            </w:r>
          </w:p>
          <w:p w:rsidR="005F0A5D" w:rsidRPr="00BB1AEB" w:rsidRDefault="005F0A5D">
            <w:pPr>
              <w:spacing w:before="40" w:after="0"/>
            </w:pPr>
          </w:p>
        </w:tc>
        <w:tc>
          <w:tcPr>
            <w:tcW w:w="2551" w:type="dxa"/>
            <w:tcBorders>
              <w:top w:val="single" w:sz="4" w:space="0" w:color="000000"/>
              <w:left w:val="single" w:sz="4" w:space="0" w:color="000000"/>
              <w:bottom w:val="single" w:sz="4" w:space="0" w:color="000000"/>
            </w:tcBorders>
            <w:shd w:val="clear" w:color="auto" w:fill="auto"/>
          </w:tcPr>
          <w:p w:rsidR="00BA143E" w:rsidRPr="00BB1AEB" w:rsidRDefault="00BA143E">
            <w:pPr>
              <w:snapToGrid w:val="0"/>
              <w:spacing w:before="40" w:after="0"/>
              <w:rPr>
                <w:rFonts w:ascii="Century Gothic" w:hAnsi="Century Gothic" w:cs="Century Gothic"/>
                <w:sz w:val="19"/>
                <w:szCs w:val="19"/>
              </w:rPr>
            </w:pPr>
          </w:p>
          <w:p w:rsidR="00BA143E" w:rsidRPr="00BB1AEB" w:rsidRDefault="00BA143E">
            <w:pPr>
              <w:spacing w:before="40" w:after="0"/>
            </w:pPr>
            <w:r w:rsidRPr="00BB1AEB">
              <w:rPr>
                <w:rFonts w:ascii="Century Gothic" w:hAnsi="Century Gothic" w:cs="Century Gothic"/>
                <w:sz w:val="19"/>
                <w:szCs w:val="19"/>
              </w:rPr>
              <w:t>Različiti oblici i metode nastave, prema različitim dodatnim materijalima i udžbenicima za strane jezike</w:t>
            </w:r>
          </w:p>
          <w:p w:rsidR="00BA143E" w:rsidRPr="00BB1AEB"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BB1AEB" w:rsidRDefault="00BA143E">
            <w:pPr>
              <w:snapToGrid w:val="0"/>
              <w:spacing w:before="40" w:after="0"/>
              <w:rPr>
                <w:rFonts w:ascii="Century Gothic" w:hAnsi="Century Gothic" w:cs="Century Gothic"/>
                <w:sz w:val="19"/>
                <w:szCs w:val="19"/>
              </w:rPr>
            </w:pPr>
          </w:p>
          <w:p w:rsidR="00BA143E" w:rsidRPr="00BB1AEB" w:rsidRDefault="00BA143E">
            <w:pPr>
              <w:spacing w:before="40" w:after="0"/>
            </w:pPr>
            <w:r w:rsidRPr="00BB1AEB">
              <w:rPr>
                <w:rFonts w:ascii="Century Gothic" w:hAnsi="Century Gothic" w:cs="Century Gothic"/>
                <w:sz w:val="19"/>
                <w:szCs w:val="19"/>
              </w:rPr>
              <w:t xml:space="preserve">Potrošni materijal za učenike </w:t>
            </w:r>
          </w:p>
        </w:tc>
        <w:tc>
          <w:tcPr>
            <w:tcW w:w="2551" w:type="dxa"/>
            <w:tcBorders>
              <w:top w:val="single" w:sz="4" w:space="0" w:color="000000"/>
              <w:left w:val="single" w:sz="4" w:space="0" w:color="000000"/>
              <w:bottom w:val="single" w:sz="4" w:space="0" w:color="000000"/>
            </w:tcBorders>
            <w:shd w:val="clear" w:color="auto" w:fill="auto"/>
          </w:tcPr>
          <w:p w:rsidR="00BA143E" w:rsidRPr="00BB1AEB" w:rsidRDefault="00BA143E">
            <w:pPr>
              <w:snapToGrid w:val="0"/>
              <w:spacing w:before="40" w:after="0"/>
              <w:rPr>
                <w:rFonts w:ascii="Century Gothic" w:hAnsi="Century Gothic" w:cs="Century Gothic"/>
                <w:sz w:val="19"/>
                <w:szCs w:val="19"/>
              </w:rPr>
            </w:pPr>
          </w:p>
          <w:p w:rsidR="00BA143E" w:rsidRPr="00BB1AEB" w:rsidRDefault="00BA143E">
            <w:pPr>
              <w:spacing w:before="40" w:after="0"/>
            </w:pPr>
            <w:r w:rsidRPr="00BB1AEB">
              <w:rPr>
                <w:rFonts w:ascii="Century Gothic" w:hAnsi="Century Gothic" w:cs="Century Gothic"/>
                <w:sz w:val="19"/>
                <w:szCs w:val="19"/>
              </w:rPr>
              <w:t>Vrednovanje skupnog rada</w:t>
            </w:r>
          </w:p>
          <w:p w:rsidR="00BA143E" w:rsidRPr="00BB1AEB" w:rsidRDefault="00BA143E">
            <w:pPr>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BB1AEB" w:rsidRDefault="00BA143E">
            <w:pPr>
              <w:snapToGrid w:val="0"/>
              <w:spacing w:before="40" w:after="0"/>
              <w:rPr>
                <w:rFonts w:ascii="Century Gothic" w:hAnsi="Century Gothic" w:cs="Century Gothic"/>
                <w:sz w:val="19"/>
                <w:szCs w:val="19"/>
              </w:rPr>
            </w:pPr>
          </w:p>
          <w:p w:rsidR="00BA143E" w:rsidRPr="00BB1AEB" w:rsidRDefault="00BA143E">
            <w:pPr>
              <w:spacing w:before="40" w:after="0"/>
            </w:pPr>
            <w:r w:rsidRPr="00BB1AEB">
              <w:rPr>
                <w:rFonts w:ascii="Century Gothic" w:hAnsi="Century Gothic" w:cs="Century Gothic"/>
                <w:sz w:val="19"/>
                <w:szCs w:val="19"/>
              </w:rPr>
              <w:t>Vrednovanje skupnog rada, natjecanja unutar skupina</w:t>
            </w:r>
          </w:p>
        </w:tc>
      </w:tr>
      <w:tr w:rsidR="00382F8D" w:rsidTr="00382F8D">
        <w:trPr>
          <w:trHeight w:val="454"/>
        </w:trPr>
        <w:tc>
          <w:tcPr>
            <w:tcW w:w="10491" w:type="dxa"/>
            <w:gridSpan w:val="4"/>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b/>
                <w:bCs/>
                <w:sz w:val="20"/>
                <w:szCs w:val="20"/>
                <w:lang w:eastAsia="en-US"/>
              </w:rPr>
            </w:pPr>
            <w:r w:rsidRPr="00382F8D">
              <w:rPr>
                <w:rFonts w:ascii="Century Gothic" w:hAnsi="Century Gothic"/>
                <w:b/>
                <w:bCs/>
                <w:sz w:val="20"/>
                <w:szCs w:val="20"/>
              </w:rPr>
              <w:t>NAZIV AKTIVNOSTI:</w:t>
            </w:r>
            <w:r>
              <w:rPr>
                <w:rFonts w:ascii="Century Gothic" w:hAnsi="Century Gothic"/>
                <w:b/>
                <w:bCs/>
                <w:sz w:val="20"/>
                <w:szCs w:val="20"/>
              </w:rPr>
              <w:t xml:space="preserve">  </w:t>
            </w:r>
            <w:r w:rsidRPr="00382F8D">
              <w:rPr>
                <w:rFonts w:ascii="Century Gothic" w:hAnsi="Century Gothic"/>
                <w:b/>
                <w:bCs/>
                <w:sz w:val="20"/>
                <w:szCs w:val="20"/>
              </w:rPr>
              <w:t>Dodatna nastava informatike</w:t>
            </w:r>
          </w:p>
          <w:p w:rsidR="00382F8D" w:rsidRPr="00382F8D" w:rsidRDefault="00382F8D" w:rsidP="00382F8D">
            <w:pPr>
              <w:spacing w:before="40" w:after="40"/>
              <w:rPr>
                <w:rFonts w:ascii="Century Gothic" w:hAnsi="Century Gothic"/>
                <w:b/>
                <w:bCs/>
                <w:sz w:val="20"/>
                <w:szCs w:val="20"/>
              </w:rPr>
            </w:pPr>
            <w:r w:rsidRPr="00382F8D">
              <w:rPr>
                <w:rFonts w:ascii="Century Gothic" w:hAnsi="Century Gothic"/>
                <w:b/>
                <w:bCs/>
                <w:sz w:val="20"/>
                <w:szCs w:val="20"/>
              </w:rPr>
              <w:t>NOSITELJ:</w:t>
            </w:r>
            <w:r>
              <w:rPr>
                <w:rFonts w:ascii="Century Gothic" w:hAnsi="Century Gothic"/>
                <w:b/>
                <w:bCs/>
                <w:sz w:val="20"/>
                <w:szCs w:val="20"/>
              </w:rPr>
              <w:t xml:space="preserve">  </w:t>
            </w:r>
            <w:r w:rsidRPr="00382F8D">
              <w:rPr>
                <w:rFonts w:ascii="Century Gothic" w:hAnsi="Century Gothic"/>
                <w:b/>
                <w:bCs/>
                <w:sz w:val="20"/>
                <w:szCs w:val="20"/>
              </w:rPr>
              <w:t>Ana Trbara</w:t>
            </w:r>
          </w:p>
        </w:tc>
        <w:tc>
          <w:tcPr>
            <w:tcW w:w="5548" w:type="dxa"/>
            <w:gridSpan w:val="2"/>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b/>
                <w:bCs/>
                <w:sz w:val="20"/>
                <w:szCs w:val="20"/>
              </w:rPr>
            </w:pPr>
            <w:r w:rsidRPr="00382F8D">
              <w:rPr>
                <w:rFonts w:ascii="Century Gothic" w:hAnsi="Century Gothic"/>
                <w:b/>
                <w:bCs/>
                <w:sz w:val="20"/>
                <w:szCs w:val="20"/>
              </w:rPr>
              <w:t>VREMENIK:</w:t>
            </w:r>
            <w:r>
              <w:rPr>
                <w:rFonts w:ascii="Century Gothic" w:hAnsi="Century Gothic"/>
                <w:b/>
                <w:bCs/>
                <w:sz w:val="20"/>
                <w:szCs w:val="20"/>
              </w:rPr>
              <w:t xml:space="preserve"> </w:t>
            </w:r>
            <w:r w:rsidRPr="00382F8D">
              <w:rPr>
                <w:rFonts w:ascii="Century Gothic" w:hAnsi="Century Gothic"/>
                <w:b/>
                <w:bCs/>
                <w:sz w:val="20"/>
                <w:szCs w:val="20"/>
              </w:rPr>
              <w:t>2 sata tjedno tijekom školske godine</w:t>
            </w:r>
          </w:p>
          <w:p w:rsidR="00382F8D" w:rsidRPr="00382F8D" w:rsidRDefault="00382F8D" w:rsidP="00382F8D">
            <w:pPr>
              <w:spacing w:before="40" w:after="40"/>
              <w:rPr>
                <w:rFonts w:ascii="Century Gothic" w:hAnsi="Century Gothic"/>
                <w:b/>
                <w:bCs/>
                <w:sz w:val="20"/>
                <w:szCs w:val="20"/>
              </w:rPr>
            </w:pPr>
            <w:r w:rsidRPr="00382F8D">
              <w:rPr>
                <w:rFonts w:ascii="Century Gothic" w:hAnsi="Century Gothic"/>
                <w:b/>
                <w:bCs/>
                <w:sz w:val="20"/>
                <w:szCs w:val="20"/>
              </w:rPr>
              <w:t>RAZRED:</w:t>
            </w:r>
            <w:r>
              <w:rPr>
                <w:rFonts w:ascii="Century Gothic" w:hAnsi="Century Gothic"/>
                <w:b/>
                <w:bCs/>
                <w:sz w:val="20"/>
                <w:szCs w:val="20"/>
              </w:rPr>
              <w:t xml:space="preserve"> </w:t>
            </w:r>
            <w:r w:rsidRPr="00382F8D">
              <w:rPr>
                <w:rFonts w:ascii="Century Gothic" w:hAnsi="Century Gothic"/>
                <w:b/>
                <w:bCs/>
                <w:sz w:val="20"/>
                <w:szCs w:val="20"/>
              </w:rPr>
              <w:t>7. i 8.</w:t>
            </w:r>
            <w:r w:rsidR="007A5E20">
              <w:rPr>
                <w:rFonts w:ascii="Century Gothic" w:hAnsi="Century Gothic"/>
                <w:b/>
                <w:bCs/>
                <w:sz w:val="20"/>
                <w:szCs w:val="20"/>
              </w:rPr>
              <w:t xml:space="preserve"> </w:t>
            </w:r>
            <w:r w:rsidRPr="00382F8D">
              <w:rPr>
                <w:rFonts w:ascii="Century Gothic" w:hAnsi="Century Gothic"/>
                <w:b/>
                <w:bCs/>
                <w:sz w:val="20"/>
                <w:szCs w:val="20"/>
              </w:rPr>
              <w:t>razred</w:t>
            </w:r>
          </w:p>
        </w:tc>
      </w:tr>
      <w:tr w:rsidR="00382F8D" w:rsidTr="00E07651">
        <w:trPr>
          <w:trHeight w:val="880"/>
        </w:trPr>
        <w:tc>
          <w:tcPr>
            <w:tcW w:w="3120" w:type="dxa"/>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sz w:val="19"/>
                <w:szCs w:val="19"/>
                <w:lang w:eastAsia="en-US"/>
              </w:rPr>
            </w:pPr>
            <w:r w:rsidRPr="00382F8D">
              <w:rPr>
                <w:rFonts w:ascii="Century Gothic" w:hAnsi="Century Gothic"/>
                <w:sz w:val="19"/>
                <w:szCs w:val="19"/>
              </w:rPr>
              <w:t>Upoznavanje s informatičkim sadržajima koji nisu obuhvaćeni redovnim nastavnim planom i programom. Pripremanje učenika za natjecanje.</w:t>
            </w:r>
          </w:p>
        </w:tc>
        <w:tc>
          <w:tcPr>
            <w:tcW w:w="2693" w:type="dxa"/>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sz w:val="19"/>
                <w:szCs w:val="19"/>
              </w:rPr>
            </w:pPr>
            <w:r w:rsidRPr="00382F8D">
              <w:rPr>
                <w:rFonts w:ascii="Century Gothic" w:hAnsi="Century Gothic"/>
                <w:sz w:val="19"/>
                <w:szCs w:val="19"/>
              </w:rPr>
              <w:t>Priprema za natjecanje iz informatike(intenzivan rad-rješavanje zadataka sa natjecanja).</w:t>
            </w:r>
          </w:p>
        </w:tc>
        <w:tc>
          <w:tcPr>
            <w:tcW w:w="2551" w:type="dxa"/>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sz w:val="19"/>
                <w:szCs w:val="19"/>
              </w:rPr>
            </w:pPr>
            <w:r w:rsidRPr="00382F8D">
              <w:rPr>
                <w:rFonts w:ascii="Century Gothic" w:hAnsi="Century Gothic"/>
                <w:sz w:val="19"/>
                <w:szCs w:val="19"/>
              </w:rPr>
              <w:t>Dodatna nastava se realizira 2 puta tjedno ,svaki tjedan tijekom školske godine.</w:t>
            </w:r>
          </w:p>
        </w:tc>
        <w:tc>
          <w:tcPr>
            <w:tcW w:w="2127" w:type="dxa"/>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sz w:val="19"/>
                <w:szCs w:val="19"/>
              </w:rPr>
            </w:pPr>
          </w:p>
        </w:tc>
        <w:tc>
          <w:tcPr>
            <w:tcW w:w="2551" w:type="dxa"/>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sz w:val="19"/>
                <w:szCs w:val="19"/>
              </w:rPr>
            </w:pPr>
            <w:r w:rsidRPr="00382F8D">
              <w:rPr>
                <w:rFonts w:ascii="Century Gothic" w:hAnsi="Century Gothic"/>
                <w:sz w:val="19"/>
                <w:szCs w:val="19"/>
              </w:rPr>
              <w:t>Postignuti rezultati na natjecanje vrednuju se nagradama i pohvalama.</w:t>
            </w:r>
          </w:p>
        </w:tc>
        <w:tc>
          <w:tcPr>
            <w:tcW w:w="2997" w:type="dxa"/>
            <w:tcBorders>
              <w:top w:val="single" w:sz="4" w:space="0" w:color="000000"/>
              <w:left w:val="single" w:sz="4" w:space="0" w:color="000000"/>
              <w:bottom w:val="single" w:sz="4" w:space="0" w:color="000000"/>
              <w:right w:val="single" w:sz="4" w:space="0" w:color="000000"/>
            </w:tcBorders>
          </w:tcPr>
          <w:p w:rsidR="00382F8D" w:rsidRPr="00382F8D" w:rsidRDefault="00382F8D" w:rsidP="00382F8D">
            <w:pPr>
              <w:spacing w:before="40" w:after="40"/>
              <w:rPr>
                <w:rFonts w:ascii="Century Gothic" w:hAnsi="Century Gothic"/>
                <w:sz w:val="19"/>
                <w:szCs w:val="19"/>
              </w:rPr>
            </w:pPr>
            <w:r w:rsidRPr="00382F8D">
              <w:rPr>
                <w:rFonts w:ascii="Century Gothic" w:hAnsi="Century Gothic"/>
                <w:sz w:val="19"/>
                <w:szCs w:val="19"/>
              </w:rPr>
              <w:t>Poticanje darovitih  učenika na razvijanje sposobnosti i interesa na području informatike.</w:t>
            </w:r>
          </w:p>
        </w:tc>
      </w:tr>
    </w:tbl>
    <w:p w:rsidR="00BA143E" w:rsidRDefault="00BA143E">
      <w:pPr>
        <w:rPr>
          <w:rFonts w:ascii="Century Gothic" w:hAnsi="Century Gothic" w:cs="Century Gothic"/>
          <w:sz w:val="20"/>
          <w:szCs w:val="20"/>
        </w:rPr>
      </w:pPr>
    </w:p>
    <w:p w:rsidR="00BA143E" w:rsidRDefault="00BA143E">
      <w:pPr>
        <w:tabs>
          <w:tab w:val="left" w:pos="882"/>
        </w:tabs>
        <w:sectPr w:rsidR="00BA143E">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418" w:bottom="1418" w:left="1418" w:header="720" w:footer="0" w:gutter="0"/>
          <w:cols w:space="720"/>
          <w:docGrid w:linePitch="360"/>
        </w:sectPr>
      </w:pPr>
      <w:r>
        <w:rPr>
          <w:rFonts w:ascii="Century Gothic" w:hAnsi="Century Gothic" w:cs="Century Gothic"/>
          <w:sz w:val="20"/>
          <w:szCs w:val="20"/>
        </w:rPr>
        <w:tab/>
      </w:r>
    </w:p>
    <w:p w:rsidR="00BA143E" w:rsidRDefault="00BA143E">
      <w:pPr>
        <w:spacing w:before="40" w:after="0"/>
      </w:pPr>
      <w:r>
        <w:rPr>
          <w:rFonts w:ascii="Century Gothic" w:hAnsi="Century Gothic" w:cs="Century Gothic"/>
          <w:sz w:val="28"/>
          <w:szCs w:val="28"/>
        </w:rPr>
        <w:lastRenderedPageBreak/>
        <w:t>Dopunska nastava</w:t>
      </w:r>
    </w:p>
    <w:p w:rsidR="00BA143E" w:rsidRDefault="00BA143E">
      <w:pPr>
        <w:spacing w:before="40" w:after="0"/>
        <w:rPr>
          <w:rFonts w:ascii="Century Gothic" w:hAnsi="Century Gothic" w:cs="Century Gothic"/>
          <w:sz w:val="28"/>
          <w:szCs w:val="28"/>
        </w:rPr>
      </w:pPr>
    </w:p>
    <w:tbl>
      <w:tblPr>
        <w:tblW w:w="16039" w:type="dxa"/>
        <w:tblInd w:w="-895" w:type="dxa"/>
        <w:tblLayout w:type="fixed"/>
        <w:tblLook w:val="0000"/>
      </w:tblPr>
      <w:tblGrid>
        <w:gridCol w:w="3019"/>
        <w:gridCol w:w="101"/>
        <w:gridCol w:w="2576"/>
        <w:gridCol w:w="117"/>
        <w:gridCol w:w="2352"/>
        <w:gridCol w:w="199"/>
        <w:gridCol w:w="1882"/>
        <w:gridCol w:w="245"/>
        <w:gridCol w:w="2551"/>
        <w:gridCol w:w="2997"/>
      </w:tblGrid>
      <w:tr w:rsidR="00BA143E" w:rsidTr="007B68F2">
        <w:trPr>
          <w:trHeight w:val="737"/>
        </w:trPr>
        <w:tc>
          <w:tcPr>
            <w:tcW w:w="30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7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469"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08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79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7B68F2">
        <w:trPr>
          <w:trHeight w:val="283"/>
        </w:trPr>
        <w:tc>
          <w:tcPr>
            <w:tcW w:w="10246" w:type="dxa"/>
            <w:gridSpan w:val="7"/>
            <w:tcBorders>
              <w:top w:val="single" w:sz="4" w:space="0" w:color="000000"/>
              <w:left w:val="single" w:sz="4" w:space="0" w:color="000000"/>
              <w:bottom w:val="single" w:sz="4" w:space="0" w:color="000000"/>
            </w:tcBorders>
            <w:shd w:val="clear" w:color="auto" w:fill="auto"/>
          </w:tcPr>
          <w:p w:rsidR="00BA143E" w:rsidRPr="004D7CE7" w:rsidRDefault="00BA143E">
            <w:pPr>
              <w:spacing w:before="40" w:after="0"/>
            </w:pPr>
            <w:r w:rsidRPr="004D7CE7">
              <w:rPr>
                <w:rFonts w:ascii="Century Gothic" w:hAnsi="Century Gothic" w:cs="Century Gothic"/>
                <w:b/>
                <w:sz w:val="20"/>
                <w:szCs w:val="20"/>
              </w:rPr>
              <w:t>NAZIV AKTIVNOSTI: Dopunska nastava iz hrvatskog jezika</w:t>
            </w:r>
          </w:p>
          <w:p w:rsidR="00BA143E" w:rsidRPr="004D7CE7" w:rsidRDefault="00BA143E">
            <w:pPr>
              <w:spacing w:before="40" w:after="0"/>
            </w:pPr>
            <w:r w:rsidRPr="004D7CE7">
              <w:rPr>
                <w:rFonts w:ascii="Century Gothic" w:hAnsi="Century Gothic" w:cs="Century Gothic"/>
                <w:b/>
                <w:sz w:val="20"/>
                <w:szCs w:val="20"/>
              </w:rPr>
              <w:t xml:space="preserve">NOSITELJI: učiteljica hrvatskog jezika Ivana Bilać </w:t>
            </w:r>
          </w:p>
        </w:tc>
        <w:tc>
          <w:tcPr>
            <w:tcW w:w="5793"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4D7CE7" w:rsidRDefault="00BA143E">
            <w:pPr>
              <w:spacing w:before="40" w:after="0"/>
            </w:pPr>
            <w:r w:rsidRPr="004D7CE7">
              <w:rPr>
                <w:rFonts w:ascii="Century Gothic" w:hAnsi="Century Gothic" w:cs="Century Gothic"/>
                <w:b/>
                <w:sz w:val="20"/>
                <w:szCs w:val="20"/>
              </w:rPr>
              <w:t xml:space="preserve">VREMENIK: 1 sat tjedno tijekom školske godine </w:t>
            </w:r>
          </w:p>
          <w:p w:rsidR="00BA143E" w:rsidRPr="004D7CE7" w:rsidRDefault="00BA143E">
            <w:pPr>
              <w:spacing w:before="40" w:after="0"/>
            </w:pPr>
            <w:r w:rsidRPr="004D7CE7">
              <w:rPr>
                <w:rFonts w:ascii="Century Gothic" w:hAnsi="Century Gothic" w:cs="Century Gothic"/>
                <w:b/>
                <w:sz w:val="20"/>
                <w:szCs w:val="20"/>
              </w:rPr>
              <w:t>RAZRED: 6.a, 6.c razred</w:t>
            </w:r>
          </w:p>
        </w:tc>
      </w:tr>
      <w:tr w:rsidR="00BA143E" w:rsidTr="007B68F2">
        <w:trPr>
          <w:trHeight w:val="283"/>
        </w:trPr>
        <w:tc>
          <w:tcPr>
            <w:tcW w:w="3019" w:type="dxa"/>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Osposobljavanje učenika za usvajanje slovničkih sadržaja.</w:t>
            </w:r>
          </w:p>
          <w:p w:rsidR="00BA143E" w:rsidRPr="007B68F2" w:rsidRDefault="00BA143E">
            <w:pPr>
              <w:spacing w:before="40" w:after="0"/>
            </w:pPr>
            <w:r w:rsidRPr="007B68F2">
              <w:rPr>
                <w:rFonts w:ascii="Century Gothic" w:hAnsi="Century Gothic" w:cs="Century Gothic"/>
                <w:sz w:val="19"/>
                <w:szCs w:val="19"/>
              </w:rPr>
              <w:t>Sustavnim ponavljanjem i uvježbavanjem razvijati kod učenika trajne pravopisne i pravogovorne navike.</w:t>
            </w:r>
          </w:p>
          <w:p w:rsidR="00BA143E" w:rsidRPr="007B68F2" w:rsidRDefault="00BA143E">
            <w:pPr>
              <w:spacing w:before="40" w:after="0"/>
            </w:pPr>
            <w:r w:rsidRPr="007B68F2">
              <w:rPr>
                <w:rFonts w:ascii="Century Gothic" w:hAnsi="Century Gothic" w:cs="Century Gothic"/>
                <w:sz w:val="19"/>
                <w:szCs w:val="19"/>
              </w:rPr>
              <w:t>Omogućiti  učenicima da što samostalnije usvajaju nastavne sadržaje</w:t>
            </w:r>
          </w:p>
          <w:p w:rsidR="00BA143E" w:rsidRPr="007B68F2" w:rsidRDefault="00BA143E">
            <w:pPr>
              <w:spacing w:before="40" w:after="0"/>
              <w:rPr>
                <w:rFonts w:ascii="Century Gothic" w:hAnsi="Century Gothic" w:cs="Century Gothic"/>
                <w:sz w:val="19"/>
                <w:szCs w:val="19"/>
              </w:rPr>
            </w:pPr>
          </w:p>
        </w:tc>
        <w:tc>
          <w:tcPr>
            <w:tcW w:w="267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Pomoć učenicima koji nisu usvojili nastavne sadržaje na satovima redovne nastave</w:t>
            </w:r>
          </w:p>
        </w:tc>
        <w:tc>
          <w:tcPr>
            <w:tcW w:w="2469"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 xml:space="preserve">Učionički tip rada s učenicima uz uporabu nastavnih sredstava </w:t>
            </w:r>
          </w:p>
          <w:p w:rsidR="00BA143E" w:rsidRPr="007B68F2" w:rsidRDefault="00BA143E">
            <w:pPr>
              <w:spacing w:before="40" w:after="0"/>
            </w:pPr>
            <w:r w:rsidRPr="007B68F2">
              <w:rPr>
                <w:rFonts w:ascii="Century Gothic" w:hAnsi="Century Gothic" w:cs="Century Gothic"/>
                <w:sz w:val="19"/>
                <w:szCs w:val="19"/>
              </w:rPr>
              <w:t>(nastavni listići, zbirke zadataka, CD-i, multimedija)</w:t>
            </w:r>
          </w:p>
          <w:p w:rsidR="00BA143E" w:rsidRPr="007B68F2" w:rsidRDefault="00BA143E">
            <w:pPr>
              <w:spacing w:before="40" w:after="0"/>
            </w:pPr>
            <w:r w:rsidRPr="007B68F2">
              <w:rPr>
                <w:rFonts w:ascii="Century Gothic" w:hAnsi="Century Gothic" w:cs="Century Gothic"/>
                <w:sz w:val="19"/>
                <w:szCs w:val="19"/>
              </w:rPr>
              <w:t>Aktivnost će biti realizirana prema Planu i programu.</w:t>
            </w:r>
          </w:p>
        </w:tc>
        <w:tc>
          <w:tcPr>
            <w:tcW w:w="208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20 kn po učeniku</w:t>
            </w:r>
          </w:p>
          <w:p w:rsidR="00BA143E" w:rsidRPr="007B68F2" w:rsidRDefault="00BA143E">
            <w:pPr>
              <w:spacing w:before="40" w:after="0"/>
            </w:pPr>
            <w:r w:rsidRPr="007B68F2">
              <w:rPr>
                <w:rFonts w:ascii="Century Gothic" w:hAnsi="Century Gothic" w:cs="Century Gothic"/>
                <w:sz w:val="19"/>
                <w:szCs w:val="19"/>
              </w:rPr>
              <w:t>( papir za nastavne listiće)</w:t>
            </w:r>
          </w:p>
        </w:tc>
        <w:tc>
          <w:tcPr>
            <w:tcW w:w="2796"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Usmeno i pismeno praćenje učenikova napretka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napToGrid w:val="0"/>
              <w:spacing w:before="40" w:after="0"/>
              <w:rPr>
                <w:rFonts w:ascii="Century Gothic" w:hAnsi="Century Gothic" w:cs="Century Gothic"/>
                <w:sz w:val="19"/>
                <w:szCs w:val="19"/>
              </w:rPr>
            </w:pPr>
          </w:p>
          <w:p w:rsidR="00BA143E" w:rsidRPr="007B68F2" w:rsidRDefault="00BA143E">
            <w:pPr>
              <w:spacing w:before="40" w:after="0"/>
            </w:pPr>
            <w:r w:rsidRPr="007B68F2">
              <w:rPr>
                <w:rFonts w:ascii="Century Gothic" w:hAnsi="Century Gothic" w:cs="Century Gothic"/>
                <w:sz w:val="19"/>
                <w:szCs w:val="19"/>
              </w:rPr>
              <w:t>Uspjeh učenika na kraju školske godine</w:t>
            </w:r>
          </w:p>
        </w:tc>
      </w:tr>
      <w:tr w:rsidR="00BA143E" w:rsidTr="007B68F2">
        <w:trPr>
          <w:trHeight w:val="283"/>
        </w:trPr>
        <w:tc>
          <w:tcPr>
            <w:tcW w:w="10246" w:type="dxa"/>
            <w:gridSpan w:val="7"/>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 xml:space="preserve">NAZIV AKTIVNOSTI: Dopunska nastava iz hrvatskog jezika </w:t>
            </w:r>
          </w:p>
          <w:p w:rsidR="00BA143E" w:rsidRPr="007B68F2" w:rsidRDefault="00BA143E">
            <w:pPr>
              <w:spacing w:before="40" w:after="0"/>
            </w:pPr>
            <w:r w:rsidRPr="007B68F2">
              <w:rPr>
                <w:rFonts w:ascii="Century Gothic" w:hAnsi="Century Gothic" w:cs="Century Gothic"/>
                <w:b/>
                <w:sz w:val="20"/>
                <w:szCs w:val="20"/>
              </w:rPr>
              <w:t>NOSITELJI: učiteljica hrvatskog jezika Ana Šašvari</w:t>
            </w:r>
          </w:p>
        </w:tc>
        <w:tc>
          <w:tcPr>
            <w:tcW w:w="5793"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VREMENIK: 1 sat tjedno tijekom školske godine</w:t>
            </w:r>
          </w:p>
          <w:p w:rsidR="00BA143E" w:rsidRPr="007B68F2" w:rsidRDefault="00BA143E">
            <w:pPr>
              <w:spacing w:before="40" w:after="0"/>
            </w:pPr>
            <w:r w:rsidRPr="007B68F2">
              <w:rPr>
                <w:rFonts w:ascii="Century Gothic" w:hAnsi="Century Gothic" w:cs="Century Gothic"/>
                <w:b/>
                <w:sz w:val="20"/>
                <w:szCs w:val="20"/>
              </w:rPr>
              <w:t>RAZRED: 5. – 8. razredi PŠ Široko Polje</w:t>
            </w:r>
          </w:p>
        </w:tc>
      </w:tr>
      <w:tr w:rsidR="00BA143E" w:rsidTr="007B68F2">
        <w:trPr>
          <w:trHeight w:val="283"/>
        </w:trPr>
        <w:tc>
          <w:tcPr>
            <w:tcW w:w="3019"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Osposobljavanje učenika za usvajanje jezičnih sadržaja</w:t>
            </w:r>
          </w:p>
          <w:p w:rsidR="00BA143E" w:rsidRPr="007B68F2" w:rsidRDefault="00BA143E">
            <w:pPr>
              <w:spacing w:before="40" w:after="0"/>
            </w:pPr>
            <w:r w:rsidRPr="007B68F2">
              <w:rPr>
                <w:rFonts w:ascii="Century Gothic" w:hAnsi="Century Gothic" w:cs="Century Gothic"/>
                <w:sz w:val="19"/>
                <w:szCs w:val="19"/>
              </w:rPr>
              <w:t xml:space="preserve">Usvajanje znanja jezičnoga sadržaja; </w:t>
            </w:r>
          </w:p>
          <w:p w:rsidR="00BA143E" w:rsidRPr="007B68F2" w:rsidRDefault="00BA143E">
            <w:pPr>
              <w:spacing w:before="40" w:after="0"/>
            </w:pPr>
            <w:r w:rsidRPr="007B68F2">
              <w:rPr>
                <w:rFonts w:ascii="Century Gothic" w:hAnsi="Century Gothic" w:cs="Century Gothic"/>
                <w:sz w:val="19"/>
                <w:szCs w:val="19"/>
              </w:rPr>
              <w:t>Sustavnim ponavljanjem i uvježbavanjem razvijati kod učenika trajne pravopisne i pravogovorne navike</w:t>
            </w:r>
          </w:p>
          <w:p w:rsidR="00BA143E" w:rsidRPr="007B68F2" w:rsidRDefault="00BA143E">
            <w:pPr>
              <w:spacing w:before="40" w:after="0"/>
              <w:rPr>
                <w:rFonts w:ascii="Century Gothic" w:hAnsi="Century Gothic" w:cs="Century Gothic"/>
                <w:sz w:val="19"/>
                <w:szCs w:val="19"/>
              </w:rPr>
            </w:pPr>
          </w:p>
        </w:tc>
        <w:tc>
          <w:tcPr>
            <w:tcW w:w="267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Pomoć učenicima koji nisu usvojili nastavne sadržaje na satovima redovne nastave</w:t>
            </w:r>
          </w:p>
        </w:tc>
        <w:tc>
          <w:tcPr>
            <w:tcW w:w="2469"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Učionički tip rada s učenicima uz uporabu nastavnih sredstava </w:t>
            </w:r>
          </w:p>
          <w:p w:rsidR="00BA143E" w:rsidRPr="007B68F2" w:rsidRDefault="00BA143E">
            <w:pPr>
              <w:spacing w:before="40" w:after="0"/>
            </w:pPr>
            <w:r w:rsidRPr="007B68F2">
              <w:rPr>
                <w:rFonts w:ascii="Century Gothic" w:hAnsi="Century Gothic" w:cs="Century Gothic"/>
                <w:sz w:val="19"/>
                <w:szCs w:val="19"/>
              </w:rPr>
              <w:t>(nastavni listići, zbirke zadataka, CD-i, multimedija)</w:t>
            </w:r>
          </w:p>
          <w:p w:rsidR="00BA143E" w:rsidRPr="007B68F2" w:rsidRDefault="00BA143E">
            <w:pPr>
              <w:spacing w:before="40" w:after="0"/>
            </w:pPr>
            <w:r w:rsidRPr="007B68F2">
              <w:rPr>
                <w:rFonts w:ascii="Century Gothic" w:hAnsi="Century Gothic" w:cs="Century Gothic"/>
                <w:sz w:val="19"/>
                <w:szCs w:val="19"/>
              </w:rPr>
              <w:t>Aktivnost će biti realizirana prema Planu i programu</w:t>
            </w:r>
          </w:p>
        </w:tc>
        <w:tc>
          <w:tcPr>
            <w:tcW w:w="208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20 kn po učeniku</w:t>
            </w:r>
          </w:p>
          <w:p w:rsidR="00BA143E" w:rsidRPr="007B68F2" w:rsidRDefault="00BA143E">
            <w:pPr>
              <w:spacing w:before="40" w:after="0"/>
            </w:pPr>
            <w:r w:rsidRPr="007B68F2">
              <w:rPr>
                <w:rFonts w:ascii="Century Gothic" w:hAnsi="Century Gothic" w:cs="Century Gothic"/>
                <w:sz w:val="19"/>
                <w:szCs w:val="19"/>
              </w:rPr>
              <w:t>( papir za nastavne listiće)</w:t>
            </w:r>
          </w:p>
        </w:tc>
        <w:tc>
          <w:tcPr>
            <w:tcW w:w="2796"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Usmeno i pismeno praćenje učenikova napretka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Uspjeh učenika na kraju školske godine</w:t>
            </w:r>
          </w:p>
        </w:tc>
      </w:tr>
      <w:tr w:rsidR="00BA143E" w:rsidTr="007B68F2">
        <w:trPr>
          <w:trHeight w:val="737"/>
        </w:trPr>
        <w:tc>
          <w:tcPr>
            <w:tcW w:w="312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7B68F2">
        <w:trPr>
          <w:trHeight w:val="283"/>
        </w:trPr>
        <w:tc>
          <w:tcPr>
            <w:tcW w:w="10491" w:type="dxa"/>
            <w:gridSpan w:val="8"/>
            <w:tcBorders>
              <w:top w:val="single" w:sz="4" w:space="0" w:color="000000"/>
              <w:left w:val="single" w:sz="4" w:space="0" w:color="000000"/>
              <w:bottom w:val="single" w:sz="4" w:space="0" w:color="000000"/>
            </w:tcBorders>
            <w:shd w:val="clear" w:color="auto" w:fill="auto"/>
          </w:tcPr>
          <w:p w:rsidR="00BA143E" w:rsidRPr="00E074BB" w:rsidRDefault="00BA143E">
            <w:pPr>
              <w:spacing w:before="40" w:after="40" w:line="240" w:lineRule="auto"/>
              <w:rPr>
                <w:b/>
              </w:rPr>
            </w:pPr>
            <w:r w:rsidRPr="00E074BB">
              <w:rPr>
                <w:rFonts w:ascii="Century Gothic" w:hAnsi="Century Gothic" w:cs="Century Gothic"/>
                <w:b/>
                <w:sz w:val="20"/>
                <w:szCs w:val="20"/>
              </w:rPr>
              <w:t xml:space="preserve">NAZIV AKTIVNOSTI:   Dopunska nastava iz hrvatskog jezika  </w:t>
            </w:r>
          </w:p>
          <w:p w:rsidR="00BA143E" w:rsidRPr="00E074BB" w:rsidRDefault="00BA143E">
            <w:pPr>
              <w:spacing w:after="0"/>
              <w:rPr>
                <w:b/>
              </w:rPr>
            </w:pPr>
            <w:r w:rsidRPr="00E074BB">
              <w:rPr>
                <w:rFonts w:ascii="Century Gothic" w:hAnsi="Century Gothic" w:cs="Century Gothic"/>
                <w:b/>
                <w:sz w:val="20"/>
                <w:szCs w:val="20"/>
              </w:rPr>
              <w:t xml:space="preserve">NOSITELJI: učiteljica hrvatskog jezika Boja Perić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074BB" w:rsidRDefault="00BA143E">
            <w:pPr>
              <w:spacing w:before="40" w:after="40"/>
              <w:rPr>
                <w:b/>
              </w:rPr>
            </w:pPr>
            <w:r w:rsidRPr="00E074BB">
              <w:rPr>
                <w:rFonts w:ascii="Century Gothic" w:hAnsi="Century Gothic" w:cs="Century Gothic"/>
                <w:b/>
                <w:sz w:val="20"/>
                <w:szCs w:val="20"/>
              </w:rPr>
              <w:t xml:space="preserve">VREMENIK:  1 sat tjedno tijekom školske godine </w:t>
            </w:r>
          </w:p>
          <w:p w:rsidR="00BA143E" w:rsidRPr="00E074BB" w:rsidRDefault="00BA143E">
            <w:pPr>
              <w:spacing w:after="0"/>
              <w:rPr>
                <w:b/>
              </w:rPr>
            </w:pPr>
            <w:r w:rsidRPr="00E074BB">
              <w:rPr>
                <w:rFonts w:ascii="Century Gothic" w:hAnsi="Century Gothic" w:cs="Century Gothic"/>
                <w:b/>
                <w:sz w:val="20"/>
                <w:szCs w:val="20"/>
              </w:rPr>
              <w:t>RAZRED: 5. i 8. razredi</w:t>
            </w:r>
          </w:p>
        </w:tc>
      </w:tr>
      <w:tr w:rsidR="00BA143E" w:rsidTr="007B68F2">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E074BB" w:rsidRDefault="00BA143E">
            <w:pPr>
              <w:spacing w:before="40" w:after="40"/>
              <w:rPr>
                <w:bCs/>
              </w:rPr>
            </w:pPr>
            <w:r w:rsidRPr="00E074BB">
              <w:rPr>
                <w:rFonts w:ascii="Century Gothic" w:hAnsi="Century Gothic" w:cs="Century Gothic"/>
                <w:bCs/>
                <w:sz w:val="19"/>
                <w:szCs w:val="19"/>
              </w:rPr>
              <w:t>Potaknuti učenike na bolje usvajanje nastavnih  sadržaja</w:t>
            </w:r>
          </w:p>
          <w:p w:rsidR="00BA143E" w:rsidRPr="00E074BB" w:rsidRDefault="00BA143E">
            <w:pPr>
              <w:spacing w:before="40" w:after="40"/>
              <w:rPr>
                <w:bCs/>
              </w:rPr>
            </w:pPr>
            <w:r w:rsidRPr="00E074BB">
              <w:rPr>
                <w:rFonts w:ascii="Century Gothic" w:hAnsi="Century Gothic" w:cs="Century Gothic"/>
                <w:bCs/>
                <w:sz w:val="19"/>
                <w:szCs w:val="19"/>
              </w:rPr>
              <w:t>predviđenih  nastavnim planom i programom. Sustavnim ponavljanjem razvijati kod učenika trajne pravopisne i pravogovorne  navike.</w:t>
            </w:r>
          </w:p>
        </w:tc>
        <w:tc>
          <w:tcPr>
            <w:tcW w:w="2693" w:type="dxa"/>
            <w:gridSpan w:val="2"/>
            <w:tcBorders>
              <w:top w:val="single" w:sz="4" w:space="0" w:color="000000"/>
              <w:left w:val="single" w:sz="4" w:space="0" w:color="000000"/>
              <w:bottom w:val="single" w:sz="4" w:space="0" w:color="000000"/>
            </w:tcBorders>
            <w:shd w:val="clear" w:color="auto" w:fill="auto"/>
          </w:tcPr>
          <w:p w:rsidR="00BA143E" w:rsidRPr="00E074BB" w:rsidRDefault="00BA143E">
            <w:pPr>
              <w:spacing w:before="40" w:after="40"/>
              <w:rPr>
                <w:bCs/>
              </w:rPr>
            </w:pPr>
            <w:r w:rsidRPr="00E074BB">
              <w:rPr>
                <w:rFonts w:ascii="Century Gothic" w:hAnsi="Century Gothic" w:cs="Century Gothic"/>
                <w:bCs/>
                <w:sz w:val="19"/>
                <w:szCs w:val="19"/>
              </w:rPr>
              <w:t>Usvajanje nastavnih sadržaja predviđenih PIP-om.</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E074BB" w:rsidRDefault="00BA143E">
            <w:pPr>
              <w:spacing w:before="40" w:after="40"/>
              <w:rPr>
                <w:bCs/>
              </w:rPr>
            </w:pPr>
            <w:r w:rsidRPr="00E074BB">
              <w:rPr>
                <w:rFonts w:ascii="Century Gothic" w:hAnsi="Century Gothic" w:cs="Century Gothic"/>
                <w:bCs/>
                <w:sz w:val="19"/>
                <w:szCs w:val="19"/>
              </w:rPr>
              <w:t>Učionički tip rada s učenicima uz uporabu nastavnih sredstava  (nastavni listići, zbirke zadataka, čitanka, CD…)</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E074BB" w:rsidRDefault="00BA143E">
            <w:pPr>
              <w:spacing w:before="40" w:after="40"/>
              <w:rPr>
                <w:bCs/>
              </w:rPr>
            </w:pPr>
            <w:r w:rsidRPr="00E074BB">
              <w:rPr>
                <w:rFonts w:ascii="Century Gothic" w:hAnsi="Century Gothic" w:cs="Century Gothic"/>
                <w:bCs/>
                <w:sz w:val="19"/>
                <w:szCs w:val="19"/>
              </w:rPr>
              <w:t>25 kn</w:t>
            </w:r>
          </w:p>
        </w:tc>
        <w:tc>
          <w:tcPr>
            <w:tcW w:w="2551" w:type="dxa"/>
            <w:tcBorders>
              <w:top w:val="single" w:sz="4" w:space="0" w:color="000000"/>
              <w:left w:val="single" w:sz="4" w:space="0" w:color="000000"/>
              <w:bottom w:val="single" w:sz="4" w:space="0" w:color="000000"/>
            </w:tcBorders>
            <w:shd w:val="clear" w:color="auto" w:fill="auto"/>
          </w:tcPr>
          <w:p w:rsidR="00BA143E" w:rsidRPr="00E074BB" w:rsidRDefault="00BA143E">
            <w:pPr>
              <w:spacing w:before="40" w:after="40"/>
              <w:rPr>
                <w:bCs/>
              </w:rPr>
            </w:pPr>
            <w:r w:rsidRPr="00E074BB">
              <w:rPr>
                <w:rFonts w:ascii="Century Gothic" w:hAnsi="Century Gothic" w:cs="Century Gothic"/>
                <w:bCs/>
                <w:sz w:val="19"/>
                <w:szCs w:val="19"/>
              </w:rPr>
              <w:t>Usmeno i pismeno, sukladno Pravilniku o ocjenjivanju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E074BB" w:rsidRDefault="00BA143E">
            <w:pPr>
              <w:spacing w:before="40" w:after="40"/>
              <w:rPr>
                <w:bCs/>
              </w:rPr>
            </w:pPr>
            <w:r w:rsidRPr="00E074BB">
              <w:rPr>
                <w:rFonts w:ascii="Century Gothic" w:hAnsi="Century Gothic" w:cs="Century Gothic"/>
                <w:bCs/>
                <w:sz w:val="19"/>
                <w:szCs w:val="19"/>
              </w:rPr>
              <w:t>Izvrsno</w:t>
            </w:r>
          </w:p>
          <w:p w:rsidR="00BA143E" w:rsidRPr="00E074BB" w:rsidRDefault="00BA143E">
            <w:pPr>
              <w:spacing w:before="40" w:after="40"/>
              <w:rPr>
                <w:bCs/>
              </w:rPr>
            </w:pPr>
            <w:r w:rsidRPr="00E074BB">
              <w:rPr>
                <w:rFonts w:ascii="Century Gothic" w:hAnsi="Century Gothic" w:cs="Century Gothic"/>
                <w:bCs/>
                <w:sz w:val="19"/>
                <w:szCs w:val="19"/>
              </w:rPr>
              <w:t>Vrlo uspješno</w:t>
            </w:r>
          </w:p>
          <w:p w:rsidR="00BA143E" w:rsidRPr="00E074BB" w:rsidRDefault="00BA143E">
            <w:pPr>
              <w:spacing w:before="40" w:after="40"/>
              <w:rPr>
                <w:bCs/>
              </w:rPr>
            </w:pPr>
            <w:r w:rsidRPr="00E074BB">
              <w:rPr>
                <w:rFonts w:ascii="Century Gothic" w:hAnsi="Century Gothic" w:cs="Century Gothic"/>
                <w:bCs/>
                <w:sz w:val="19"/>
                <w:szCs w:val="19"/>
              </w:rPr>
              <w:t>Uspješno</w:t>
            </w:r>
          </w:p>
          <w:p w:rsidR="00BA143E" w:rsidRPr="00E074BB" w:rsidRDefault="00BA143E">
            <w:pPr>
              <w:spacing w:before="40" w:after="40"/>
              <w:rPr>
                <w:bCs/>
              </w:rPr>
            </w:pPr>
            <w:r w:rsidRPr="00E074BB">
              <w:rPr>
                <w:rFonts w:ascii="Century Gothic" w:hAnsi="Century Gothic" w:cs="Century Gothic"/>
                <w:bCs/>
                <w:sz w:val="19"/>
                <w:szCs w:val="19"/>
              </w:rPr>
              <w:t>Zadovoljavajuće</w:t>
            </w:r>
          </w:p>
          <w:p w:rsidR="00BA143E" w:rsidRPr="00E074BB" w:rsidRDefault="00BA143E">
            <w:pPr>
              <w:spacing w:before="40" w:after="40"/>
              <w:rPr>
                <w:bCs/>
              </w:rPr>
            </w:pPr>
            <w:r w:rsidRPr="00E074BB">
              <w:rPr>
                <w:rFonts w:ascii="Century Gothic" w:hAnsi="Century Gothic" w:cs="Century Gothic"/>
                <w:bCs/>
                <w:sz w:val="19"/>
                <w:szCs w:val="19"/>
              </w:rPr>
              <w:t>Nezadovoljavajuće</w:t>
            </w:r>
          </w:p>
          <w:p w:rsidR="00BA143E" w:rsidRPr="00E074BB" w:rsidRDefault="00BA143E">
            <w:pPr>
              <w:spacing w:before="40" w:after="40"/>
              <w:rPr>
                <w:rFonts w:ascii="Century Gothic" w:hAnsi="Century Gothic" w:cs="Century Gothic"/>
                <w:bCs/>
                <w:sz w:val="19"/>
                <w:szCs w:val="19"/>
              </w:rPr>
            </w:pPr>
          </w:p>
        </w:tc>
      </w:tr>
      <w:tr w:rsidR="00BA143E" w:rsidTr="007B68F2">
        <w:trPr>
          <w:trHeight w:val="283"/>
        </w:trPr>
        <w:tc>
          <w:tcPr>
            <w:tcW w:w="10491" w:type="dxa"/>
            <w:gridSpan w:val="8"/>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 xml:space="preserve">NAZIV AKTIVNOSTI:  Dopunska nastava iz hrvatskog jezika </w:t>
            </w:r>
          </w:p>
          <w:p w:rsidR="00BA143E" w:rsidRPr="007B68F2" w:rsidRDefault="00BA143E">
            <w:pPr>
              <w:spacing w:before="40" w:after="0"/>
            </w:pPr>
            <w:r w:rsidRPr="007B68F2">
              <w:rPr>
                <w:rFonts w:ascii="Century Gothic" w:hAnsi="Century Gothic" w:cs="Century Gothic"/>
                <w:b/>
                <w:sz w:val="20"/>
                <w:szCs w:val="20"/>
              </w:rPr>
              <w:t>NOSITELJI:   učiteljica Hrvatskog jezika Đurđica Tolušić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VREMENIK: 1 sat tjedno tijekom školske godine</w:t>
            </w:r>
          </w:p>
          <w:p w:rsidR="00BA143E" w:rsidRPr="007B68F2" w:rsidRDefault="00BA143E">
            <w:pPr>
              <w:spacing w:before="40" w:after="0"/>
            </w:pPr>
            <w:r w:rsidRPr="007B68F2">
              <w:rPr>
                <w:rFonts w:ascii="Century Gothic" w:hAnsi="Century Gothic" w:cs="Century Gothic"/>
                <w:b/>
                <w:sz w:val="20"/>
                <w:szCs w:val="20"/>
              </w:rPr>
              <w:t>RAZRED: 7</w:t>
            </w:r>
            <w:r w:rsidRPr="007B68F2">
              <w:rPr>
                <w:rFonts w:ascii="Century Gothic" w:hAnsi="Century Gothic" w:cs="Century Gothic"/>
                <w:b/>
                <w:sz w:val="19"/>
                <w:szCs w:val="19"/>
              </w:rPr>
              <w:t>. razredi</w:t>
            </w:r>
          </w:p>
        </w:tc>
      </w:tr>
      <w:tr w:rsidR="00BA143E" w:rsidTr="007B68F2">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40"/>
            </w:pPr>
            <w:r w:rsidRPr="007B68F2">
              <w:rPr>
                <w:rFonts w:ascii="Century Gothic" w:hAnsi="Century Gothic" w:cs="Century Gothic"/>
                <w:sz w:val="19"/>
                <w:szCs w:val="19"/>
              </w:rPr>
              <w:t>Potaknuti učenike na bolje usvajanje nastavnih sadržaja predviđenih Planom i programom.</w:t>
            </w:r>
          </w:p>
          <w:p w:rsidR="00BA143E" w:rsidRPr="007B68F2" w:rsidRDefault="00BA143E">
            <w:pPr>
              <w:spacing w:before="40" w:after="40"/>
              <w:rPr>
                <w:rFonts w:ascii="Century Gothic" w:hAnsi="Century Gothic" w:cs="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40"/>
            </w:pPr>
            <w:r w:rsidRPr="007B68F2">
              <w:rPr>
                <w:rFonts w:ascii="Century Gothic" w:hAnsi="Century Gothic" w:cs="Century Gothic"/>
                <w:sz w:val="19"/>
                <w:szCs w:val="19"/>
              </w:rPr>
              <w:t>Usvajanje nastavnih sadržaja predviđenih Planom i programom.</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40"/>
            </w:pPr>
            <w:r w:rsidRPr="007B68F2">
              <w:rPr>
                <w:rFonts w:ascii="Century Gothic" w:hAnsi="Century Gothic" w:cs="Century Gothic"/>
                <w:sz w:val="19"/>
                <w:szCs w:val="19"/>
              </w:rPr>
              <w:t>Učionički tip rada s učenicima uz uporabu nastavnih sredstava  (nastavni listići, zbirke zadataka, čitanka, CD…)</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40"/>
            </w:pPr>
            <w:r w:rsidRPr="007B68F2">
              <w:rPr>
                <w:rFonts w:ascii="Century Gothic" w:hAnsi="Century Gothic" w:cs="Century Gothic"/>
                <w:sz w:val="19"/>
                <w:szCs w:val="19"/>
              </w:rPr>
              <w:t>25 kn</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40"/>
            </w:pPr>
            <w:r w:rsidRPr="007B68F2">
              <w:rPr>
                <w:rFonts w:ascii="Century Gothic" w:hAnsi="Century Gothic" w:cs="Century Gothic"/>
                <w:sz w:val="19"/>
                <w:szCs w:val="19"/>
              </w:rPr>
              <w:t>Usmeno i pismeno, sukladno Pravilniku o ocjenjivanju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40"/>
            </w:pPr>
            <w:r w:rsidRPr="007B68F2">
              <w:rPr>
                <w:rFonts w:ascii="Century Gothic" w:hAnsi="Century Gothic" w:cs="Century Gothic"/>
                <w:sz w:val="19"/>
                <w:szCs w:val="19"/>
              </w:rPr>
              <w:t>Uspjeh učenika na kraju školske godine</w:t>
            </w:r>
          </w:p>
        </w:tc>
      </w:tr>
      <w:tr w:rsidR="00BA143E" w:rsidTr="007B68F2">
        <w:trPr>
          <w:trHeight w:val="283"/>
        </w:trPr>
        <w:tc>
          <w:tcPr>
            <w:tcW w:w="10491" w:type="dxa"/>
            <w:gridSpan w:val="8"/>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NAZIV AKTIVNOSTI: Dopunska nastava iz hrvatskog jezika</w:t>
            </w:r>
          </w:p>
          <w:p w:rsidR="00BA143E" w:rsidRPr="007B68F2" w:rsidRDefault="00BA143E">
            <w:pPr>
              <w:spacing w:before="40" w:after="0"/>
            </w:pPr>
            <w:r w:rsidRPr="007B68F2">
              <w:rPr>
                <w:rFonts w:ascii="Century Gothic" w:hAnsi="Century Gothic" w:cs="Century Gothic"/>
                <w:b/>
                <w:sz w:val="20"/>
                <w:szCs w:val="20"/>
              </w:rPr>
              <w:t xml:space="preserve">NOSITELJI: učitelj hrvatskog jezika Ivica Racić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 xml:space="preserve">VREMENIK: 1 sat tjedno tijekom školske godine </w:t>
            </w:r>
          </w:p>
          <w:p w:rsidR="00BA143E" w:rsidRPr="007B68F2" w:rsidRDefault="00BA143E">
            <w:pPr>
              <w:spacing w:before="40" w:after="0"/>
            </w:pPr>
            <w:r w:rsidRPr="007B68F2">
              <w:rPr>
                <w:rFonts w:ascii="Century Gothic" w:hAnsi="Century Gothic" w:cs="Century Gothic"/>
                <w:b/>
                <w:sz w:val="20"/>
                <w:szCs w:val="20"/>
              </w:rPr>
              <w:t xml:space="preserve">RAZRED: 6.b razredi </w:t>
            </w:r>
          </w:p>
        </w:tc>
      </w:tr>
      <w:tr w:rsidR="00BA143E" w:rsidTr="007B68F2">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Osposobljavanje učenika za usvajanje slovničkih sadržaja.</w:t>
            </w:r>
          </w:p>
          <w:p w:rsidR="00BA143E" w:rsidRPr="007B68F2" w:rsidRDefault="00BA143E">
            <w:pPr>
              <w:spacing w:before="40" w:after="0"/>
            </w:pPr>
            <w:r w:rsidRPr="007B68F2">
              <w:rPr>
                <w:rFonts w:ascii="Century Gothic" w:hAnsi="Century Gothic" w:cs="Century Gothic"/>
                <w:sz w:val="19"/>
                <w:szCs w:val="19"/>
              </w:rPr>
              <w:t>Sustavnim ponavljanjem i uvježbavanjem razvijati kod učenika trajne pravopisne i pravogovorne navike.</w:t>
            </w:r>
          </w:p>
          <w:p w:rsidR="00BA143E" w:rsidRPr="007B68F2" w:rsidRDefault="00BA143E">
            <w:pPr>
              <w:spacing w:before="40" w:after="0"/>
            </w:pPr>
            <w:r w:rsidRPr="007B68F2">
              <w:rPr>
                <w:rFonts w:ascii="Century Gothic" w:hAnsi="Century Gothic" w:cs="Century Gothic"/>
                <w:sz w:val="19"/>
                <w:szCs w:val="19"/>
              </w:rPr>
              <w:t xml:space="preserve">Omogućiti  učenicima da što samostalnije usvajaju nastavne </w:t>
            </w:r>
            <w:r w:rsidRPr="007B68F2">
              <w:rPr>
                <w:rFonts w:ascii="Century Gothic" w:hAnsi="Century Gothic" w:cs="Century Gothic"/>
                <w:sz w:val="19"/>
                <w:szCs w:val="19"/>
              </w:rPr>
              <w:lastRenderedPageBreak/>
              <w:t>sadržaje</w:t>
            </w:r>
          </w:p>
          <w:p w:rsidR="00BA143E" w:rsidRPr="007B68F2" w:rsidRDefault="00BA143E">
            <w:pPr>
              <w:spacing w:before="40" w:after="0"/>
              <w:rPr>
                <w:rFonts w:ascii="Century Gothic" w:hAnsi="Century Gothic" w:cs="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lastRenderedPageBreak/>
              <w:t>Pomoć učenicima koji nisu usvojili nastavne sadržaje na satovima redovne nastave</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Učionički tip rada s učenicima uz uporabu nastavnih sredstava </w:t>
            </w:r>
          </w:p>
          <w:p w:rsidR="00BA143E" w:rsidRPr="007B68F2" w:rsidRDefault="00BA143E">
            <w:pPr>
              <w:spacing w:before="40" w:after="0"/>
            </w:pPr>
            <w:r w:rsidRPr="007B68F2">
              <w:rPr>
                <w:rFonts w:ascii="Century Gothic" w:hAnsi="Century Gothic" w:cs="Century Gothic"/>
                <w:sz w:val="19"/>
                <w:szCs w:val="19"/>
              </w:rPr>
              <w:t>(nastavni listići, zbirke zadataka, CD-i, multimedija)</w:t>
            </w:r>
          </w:p>
          <w:p w:rsidR="00BA143E" w:rsidRPr="007B68F2" w:rsidRDefault="00BA143E">
            <w:pPr>
              <w:spacing w:before="40" w:after="0"/>
            </w:pPr>
            <w:r w:rsidRPr="007B68F2">
              <w:rPr>
                <w:rFonts w:ascii="Century Gothic" w:hAnsi="Century Gothic" w:cs="Century Gothic"/>
                <w:sz w:val="19"/>
                <w:szCs w:val="19"/>
              </w:rPr>
              <w:t xml:space="preserve">Aktivnost će biti realizirana prema Planu i </w:t>
            </w:r>
            <w:r w:rsidRPr="007B68F2">
              <w:rPr>
                <w:rFonts w:ascii="Century Gothic" w:hAnsi="Century Gothic" w:cs="Century Gothic"/>
                <w:sz w:val="19"/>
                <w:szCs w:val="19"/>
              </w:rPr>
              <w:lastRenderedPageBreak/>
              <w:t>programu.</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lastRenderedPageBreak/>
              <w:t>20 kn po učeniku</w:t>
            </w:r>
          </w:p>
          <w:p w:rsidR="00BA143E" w:rsidRPr="007B68F2" w:rsidRDefault="00BA143E">
            <w:pPr>
              <w:spacing w:before="40" w:after="0"/>
            </w:pPr>
            <w:r w:rsidRPr="007B68F2">
              <w:rPr>
                <w:rFonts w:ascii="Century Gothic" w:hAnsi="Century Gothic" w:cs="Century Gothic"/>
                <w:sz w:val="19"/>
                <w:szCs w:val="19"/>
              </w:rPr>
              <w:t>(papir za nastavne listiće)</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Usmeno i pismeno praćenje učenikova napretka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Uspjeh učenika na kraju školske godine</w:t>
            </w:r>
          </w:p>
        </w:tc>
      </w:tr>
      <w:tr w:rsidR="00BA143E" w:rsidTr="007B68F2">
        <w:trPr>
          <w:trHeight w:val="737"/>
        </w:trPr>
        <w:tc>
          <w:tcPr>
            <w:tcW w:w="312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26" w:name="_Hlk52176851"/>
            <w:r>
              <w:rPr>
                <w:rFonts w:ascii="Century Gothic" w:hAnsi="Century Gothic" w:cs="Century Gothic"/>
                <w:b/>
                <w:sz w:val="21"/>
                <w:szCs w:val="21"/>
              </w:rPr>
              <w:lastRenderedPageBreak/>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bookmarkEnd w:id="26"/>
      <w:tr w:rsidR="00BA143E" w:rsidTr="007B68F2">
        <w:trPr>
          <w:trHeight w:val="283"/>
        </w:trPr>
        <w:tc>
          <w:tcPr>
            <w:tcW w:w="10491" w:type="dxa"/>
            <w:gridSpan w:val="8"/>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 xml:space="preserve">NAZIV AKTIVNOSTI: Dopunska nastava matematike     </w:t>
            </w:r>
          </w:p>
          <w:p w:rsidR="00BA143E" w:rsidRPr="007B68F2" w:rsidRDefault="00BA143E">
            <w:pPr>
              <w:spacing w:before="40" w:after="0"/>
            </w:pPr>
            <w:r w:rsidRPr="007B68F2">
              <w:rPr>
                <w:rFonts w:ascii="Century Gothic" w:hAnsi="Century Gothic" w:cs="Century Gothic"/>
                <w:b/>
                <w:sz w:val="20"/>
                <w:szCs w:val="20"/>
              </w:rPr>
              <w:t>NOSITELJ:  učiteljica matematike Lana Jakobović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VREMENIK: 2 sata tjedno tijekom školske godine</w:t>
            </w:r>
          </w:p>
          <w:p w:rsidR="00BA143E" w:rsidRPr="007B68F2" w:rsidRDefault="00BA143E">
            <w:pPr>
              <w:spacing w:before="40" w:after="0"/>
            </w:pPr>
            <w:r w:rsidRPr="007B68F2">
              <w:rPr>
                <w:rFonts w:ascii="Century Gothic" w:hAnsi="Century Gothic" w:cs="Century Gothic"/>
                <w:b/>
                <w:sz w:val="20"/>
                <w:szCs w:val="20"/>
              </w:rPr>
              <w:t>RAZRED: 5. i 7. razredi</w:t>
            </w:r>
          </w:p>
        </w:tc>
      </w:tr>
      <w:tr w:rsidR="00BA143E" w:rsidTr="007B68F2">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pStyle w:val="ListParagraph"/>
              <w:spacing w:before="40" w:after="0"/>
              <w:ind w:left="0"/>
            </w:pPr>
            <w:r w:rsidRPr="007B68F2">
              <w:rPr>
                <w:rFonts w:ascii="Century Gothic" w:hAnsi="Century Gothic" w:cs="Century Gothic"/>
                <w:sz w:val="19"/>
                <w:szCs w:val="19"/>
              </w:rPr>
              <w:t>Omogućiti učenicima čije su kompetencije slabije da se uspješno uključe u nastavu</w:t>
            </w:r>
          </w:p>
          <w:p w:rsidR="00BA143E" w:rsidRPr="007B68F2" w:rsidRDefault="00BA143E">
            <w:pPr>
              <w:pStyle w:val="ListParagraph"/>
              <w:spacing w:before="40" w:after="0"/>
              <w:rPr>
                <w:rFonts w:ascii="Century Gothic" w:hAnsi="Century Gothic" w:cs="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Osposobljavanje učenika za usvajanje planiranih znanja i vještina</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pStyle w:val="ListParagraph"/>
              <w:spacing w:before="40" w:after="0"/>
              <w:ind w:left="0"/>
            </w:pPr>
            <w:r w:rsidRPr="007B68F2">
              <w:rPr>
                <w:rFonts w:ascii="Century Gothic" w:hAnsi="Century Gothic" w:cs="Century Gothic"/>
                <w:sz w:val="19"/>
                <w:szCs w:val="19"/>
              </w:rPr>
              <w:t>Individualizirani pristup svakom učeniku u skladu s njegovim potrebama.</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Kopiranje radnog materijala</w:t>
            </w: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pStyle w:val="ListParagraph"/>
              <w:spacing w:before="40" w:after="0"/>
              <w:ind w:left="0"/>
            </w:pPr>
            <w:r w:rsidRPr="007B68F2">
              <w:rPr>
                <w:rFonts w:ascii="Century Gothic" w:hAnsi="Century Gothic" w:cs="Century Gothic"/>
                <w:sz w:val="19"/>
                <w:szCs w:val="19"/>
              </w:rPr>
              <w:t>Individualno i skupno vrednovanje rada, truda i rezultata.</w:t>
            </w:r>
          </w:p>
          <w:p w:rsidR="00BA143E" w:rsidRPr="007B68F2" w:rsidRDefault="00BA143E">
            <w:pPr>
              <w:pStyle w:val="ListParagraph"/>
              <w:spacing w:before="40" w:after="0"/>
              <w:ind w:left="0"/>
            </w:pPr>
            <w:r w:rsidRPr="007B68F2">
              <w:rPr>
                <w:rFonts w:ascii="Century Gothic" w:hAnsi="Century Gothic" w:cs="Century Gothic"/>
                <w:sz w:val="19"/>
                <w:szCs w:val="19"/>
              </w:rPr>
              <w:t>Provjere znanja na redovnim satovima, posebno praćenje učenika na listi za dopunsku nastavu</w:t>
            </w:r>
          </w:p>
          <w:p w:rsidR="00BA143E" w:rsidRPr="007B68F2" w:rsidRDefault="00BA143E">
            <w:pPr>
              <w:pStyle w:val="ListParagraph"/>
              <w:spacing w:before="40" w:after="0"/>
              <w:ind w:left="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pStyle w:val="ListParagraph"/>
              <w:spacing w:before="40" w:after="0"/>
              <w:ind w:left="0"/>
            </w:pPr>
            <w:r w:rsidRPr="007B68F2">
              <w:rPr>
                <w:rFonts w:ascii="Century Gothic" w:hAnsi="Century Gothic" w:cs="Century Gothic"/>
                <w:sz w:val="19"/>
                <w:szCs w:val="19"/>
              </w:rPr>
              <w:t>Uspjeh učenika na kraju školske godine</w:t>
            </w:r>
          </w:p>
        </w:tc>
      </w:tr>
      <w:tr w:rsidR="00BA143E" w:rsidTr="007B68F2">
        <w:trPr>
          <w:trHeight w:val="283"/>
        </w:trPr>
        <w:tc>
          <w:tcPr>
            <w:tcW w:w="10491" w:type="dxa"/>
            <w:gridSpan w:val="8"/>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bCs/>
                <w:sz w:val="20"/>
                <w:szCs w:val="20"/>
              </w:rPr>
              <w:t xml:space="preserve">NAZIV AKTIVNOSTI: Dopunska nastava iz matematike        </w:t>
            </w:r>
          </w:p>
          <w:p w:rsidR="00BA143E" w:rsidRPr="007B68F2" w:rsidRDefault="00BA143E">
            <w:pPr>
              <w:spacing w:before="40" w:after="0"/>
            </w:pPr>
            <w:r w:rsidRPr="007B68F2">
              <w:rPr>
                <w:rFonts w:ascii="Century Gothic" w:hAnsi="Century Gothic" w:cs="Century Gothic"/>
                <w:b/>
                <w:bCs/>
                <w:sz w:val="20"/>
                <w:szCs w:val="20"/>
              </w:rPr>
              <w:t xml:space="preserve">NOSITELJ: </w:t>
            </w:r>
            <w:r w:rsidRPr="007B68F2">
              <w:rPr>
                <w:rFonts w:ascii="Century Gothic" w:hAnsi="Century Gothic" w:cs="Century Gothic"/>
                <w:b/>
                <w:sz w:val="20"/>
                <w:szCs w:val="20"/>
              </w:rPr>
              <w:t xml:space="preserve"> učitelji matematike </w:t>
            </w:r>
            <w:r w:rsidR="007B68F2" w:rsidRPr="007B68F2">
              <w:rPr>
                <w:rFonts w:ascii="Century Gothic" w:hAnsi="Century Gothic" w:cs="Century Gothic"/>
                <w:b/>
                <w:sz w:val="20"/>
                <w:szCs w:val="20"/>
              </w:rPr>
              <w:t>Dinko Pervan</w:t>
            </w:r>
            <w:r w:rsidRPr="007B68F2">
              <w:rPr>
                <w:rFonts w:ascii="Century Gothic" w:hAnsi="Century Gothic" w:cs="Century Gothic"/>
                <w:b/>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bCs/>
                <w:sz w:val="20"/>
                <w:szCs w:val="20"/>
              </w:rPr>
              <w:t xml:space="preserve">VREMENIK:  </w:t>
            </w:r>
            <w:r w:rsidR="00E074BB">
              <w:rPr>
                <w:rFonts w:ascii="Century Gothic" w:hAnsi="Century Gothic" w:cs="Century Gothic"/>
                <w:b/>
                <w:bCs/>
                <w:sz w:val="20"/>
                <w:szCs w:val="20"/>
              </w:rPr>
              <w:t>2</w:t>
            </w:r>
            <w:r w:rsidRPr="007B68F2">
              <w:rPr>
                <w:rFonts w:ascii="Century Gothic" w:hAnsi="Century Gothic" w:cs="Century Gothic"/>
                <w:b/>
                <w:bCs/>
                <w:sz w:val="20"/>
                <w:szCs w:val="20"/>
              </w:rPr>
              <w:t xml:space="preserve"> sat</w:t>
            </w:r>
            <w:r w:rsidR="00E074BB">
              <w:rPr>
                <w:rFonts w:ascii="Century Gothic" w:hAnsi="Century Gothic" w:cs="Century Gothic"/>
                <w:b/>
                <w:bCs/>
                <w:sz w:val="20"/>
                <w:szCs w:val="20"/>
              </w:rPr>
              <w:t>a</w:t>
            </w:r>
            <w:r w:rsidRPr="007B68F2">
              <w:rPr>
                <w:rFonts w:ascii="Century Gothic" w:hAnsi="Century Gothic" w:cs="Century Gothic"/>
                <w:b/>
                <w:bCs/>
                <w:sz w:val="20"/>
                <w:szCs w:val="20"/>
              </w:rPr>
              <w:t xml:space="preserve"> tjedno</w:t>
            </w:r>
            <w:r w:rsidR="00E074BB">
              <w:rPr>
                <w:rFonts w:ascii="Century Gothic" w:hAnsi="Century Gothic" w:cs="Century Gothic"/>
                <w:b/>
                <w:bCs/>
                <w:sz w:val="20"/>
                <w:szCs w:val="20"/>
              </w:rPr>
              <w:t xml:space="preserve"> </w:t>
            </w:r>
            <w:r w:rsidRPr="007B68F2">
              <w:rPr>
                <w:rFonts w:ascii="Century Gothic" w:hAnsi="Century Gothic" w:cs="Century Gothic"/>
                <w:b/>
                <w:bCs/>
                <w:sz w:val="20"/>
                <w:szCs w:val="20"/>
              </w:rPr>
              <w:t>tijekom školske godine</w:t>
            </w:r>
          </w:p>
          <w:p w:rsidR="00BA143E" w:rsidRPr="007B68F2" w:rsidRDefault="00BA143E">
            <w:pPr>
              <w:spacing w:before="40" w:after="0"/>
            </w:pPr>
            <w:r w:rsidRPr="007B68F2">
              <w:rPr>
                <w:rFonts w:ascii="Century Gothic" w:hAnsi="Century Gothic" w:cs="Century Gothic"/>
                <w:b/>
                <w:bCs/>
                <w:sz w:val="20"/>
                <w:szCs w:val="20"/>
              </w:rPr>
              <w:t xml:space="preserve">RAZRED: 5. - 8. razredi </w:t>
            </w:r>
          </w:p>
        </w:tc>
      </w:tr>
      <w:tr w:rsidR="00BA143E" w:rsidTr="007B68F2">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Pomoći učenicima koji teže svladavaju redovno nastavno gradivo iz matematike.</w:t>
            </w:r>
          </w:p>
          <w:p w:rsidR="00BA143E" w:rsidRPr="007B68F2" w:rsidRDefault="00BA143E">
            <w:pPr>
              <w:spacing w:before="40" w:after="0"/>
              <w:rPr>
                <w:rFonts w:ascii="Century Gothic" w:hAnsi="Century Gothic" w:cs="Century Gothic"/>
                <w:sz w:val="19"/>
                <w:szCs w:val="19"/>
              </w:rPr>
            </w:pPr>
          </w:p>
          <w:p w:rsidR="00BA143E" w:rsidRPr="007B68F2" w:rsidRDefault="00BA143E">
            <w:pPr>
              <w:spacing w:before="40" w:after="0"/>
              <w:rPr>
                <w:rFonts w:ascii="Century Gothic" w:hAnsi="Century Gothic" w:cs="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Učenicima 5. - 8. razreda kojima je potrebna pomoć u svladavanju redovnog nastavnog gradiva</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Individualizirani pristup svakom učeniku u skladu s njegovim potrebama.</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Troškovi kopiranja i potrošnog materijala,</w:t>
            </w:r>
            <w:r w:rsidR="007B68F2" w:rsidRPr="007B68F2">
              <w:rPr>
                <w:rFonts w:ascii="Century Gothic" w:hAnsi="Century Gothic" w:cs="Century Gothic"/>
                <w:sz w:val="19"/>
                <w:szCs w:val="19"/>
              </w:rPr>
              <w:t xml:space="preserve"> </w:t>
            </w:r>
            <w:r w:rsidRPr="007B68F2">
              <w:rPr>
                <w:rFonts w:ascii="Century Gothic" w:hAnsi="Century Gothic" w:cs="Century Gothic"/>
                <w:sz w:val="19"/>
                <w:szCs w:val="19"/>
              </w:rPr>
              <w:t>nabava odgovarajućih udžbenika.</w:t>
            </w:r>
          </w:p>
          <w:p w:rsidR="00BA143E" w:rsidRPr="007B68F2" w:rsidRDefault="00BA143E">
            <w:pPr>
              <w:spacing w:before="40" w:after="0"/>
              <w:rPr>
                <w:rFonts w:ascii="Century Gothic" w:hAnsi="Century Gothic" w:cs="Century Gothic"/>
                <w:sz w:val="19"/>
                <w:szCs w:val="19"/>
              </w:rPr>
            </w:pPr>
          </w:p>
          <w:p w:rsidR="00BA143E" w:rsidRPr="007B68F2"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Individualno i skupno vrednovanje rada, truda i rezultata.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Za unapređenje odgojno-obrazovnog rada učitelja i škole u cjelini i određivanje smjernica za povećanje kvalitete nastavnog školskog rada.</w:t>
            </w:r>
          </w:p>
        </w:tc>
      </w:tr>
      <w:tr w:rsidR="00BA143E" w:rsidTr="007B68F2">
        <w:trPr>
          <w:trHeight w:val="283"/>
        </w:trPr>
        <w:tc>
          <w:tcPr>
            <w:tcW w:w="8364" w:type="dxa"/>
            <w:gridSpan w:val="6"/>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bookmarkStart w:id="27" w:name="_Hlk526154908"/>
            <w:bookmarkEnd w:id="27"/>
            <w:r w:rsidRPr="007B68F2">
              <w:rPr>
                <w:rFonts w:ascii="Century Gothic" w:hAnsi="Century Gothic" w:cs="Century Gothic"/>
                <w:b/>
                <w:sz w:val="20"/>
                <w:szCs w:val="20"/>
              </w:rPr>
              <w:t xml:space="preserve">NAZIV AKTIVNOSTI: Dopunska nastava iz matematike     </w:t>
            </w:r>
          </w:p>
          <w:p w:rsidR="00BA143E" w:rsidRPr="007B68F2" w:rsidRDefault="00BA143E">
            <w:pPr>
              <w:spacing w:before="40" w:after="0"/>
            </w:pPr>
            <w:r w:rsidRPr="007B68F2">
              <w:rPr>
                <w:rFonts w:ascii="Century Gothic" w:hAnsi="Century Gothic" w:cs="Century Gothic"/>
                <w:b/>
                <w:sz w:val="20"/>
                <w:szCs w:val="20"/>
              </w:rPr>
              <w:t xml:space="preserve">NOSITELJ: učiteljica matematike Dubravka </w:t>
            </w:r>
            <w:r w:rsidR="00E074BB">
              <w:rPr>
                <w:rFonts w:ascii="Century Gothic" w:hAnsi="Century Gothic" w:cs="Century Gothic"/>
                <w:b/>
                <w:sz w:val="20"/>
                <w:szCs w:val="20"/>
              </w:rPr>
              <w:t>Soldo</w:t>
            </w:r>
            <w:r w:rsidRPr="007B68F2">
              <w:rPr>
                <w:rFonts w:ascii="Century Gothic" w:hAnsi="Century Gothic" w:cs="Century Gothic"/>
                <w:b/>
                <w:sz w:val="20"/>
                <w:szCs w:val="20"/>
              </w:rPr>
              <w:t xml:space="preserve">            </w:t>
            </w:r>
          </w:p>
        </w:tc>
        <w:tc>
          <w:tcPr>
            <w:tcW w:w="7675"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b/>
                <w:sz w:val="20"/>
                <w:szCs w:val="20"/>
              </w:rPr>
              <w:t>VREMENIK: 1 sat tjedno tijekom školske godine</w:t>
            </w:r>
          </w:p>
          <w:p w:rsidR="00BA143E" w:rsidRPr="007B68F2" w:rsidRDefault="00BA143E">
            <w:pPr>
              <w:spacing w:before="40" w:after="0"/>
            </w:pPr>
            <w:r w:rsidRPr="007B68F2">
              <w:rPr>
                <w:rFonts w:ascii="Century Gothic" w:hAnsi="Century Gothic" w:cs="Century Gothic"/>
                <w:b/>
                <w:sz w:val="20"/>
                <w:szCs w:val="20"/>
              </w:rPr>
              <w:t>RAZRED: 6. i 8. razredi</w:t>
            </w:r>
          </w:p>
        </w:tc>
      </w:tr>
      <w:tr w:rsidR="00BA143E" w:rsidTr="007B68F2">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Pomoć učenicima koji ne prate redoviti nastavni program s očekivanom razinom uspjeha, pa se prema potrebi za njih </w:t>
            </w:r>
            <w:r w:rsidRPr="007B68F2">
              <w:rPr>
                <w:rFonts w:ascii="Century Gothic" w:hAnsi="Century Gothic" w:cs="Century Gothic"/>
                <w:sz w:val="19"/>
                <w:szCs w:val="19"/>
              </w:rPr>
              <w:lastRenderedPageBreak/>
              <w:t>organizira oblik pomoći u učenju i nadoknađivanju znanja.</w:t>
            </w:r>
          </w:p>
        </w:tc>
        <w:tc>
          <w:tcPr>
            <w:tcW w:w="2693"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lastRenderedPageBreak/>
              <w:t>Za učenike kojima je potrebna pomoć u učenju i svladavanju matematičkih sadržaja.</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Individualizirani pristup svakom učeniku u skladu s njegovim potrebama.</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Troškovi kopiranja i potrošnog materijala, nabava odgovarajućih </w:t>
            </w:r>
            <w:r w:rsidRPr="007B68F2">
              <w:rPr>
                <w:rFonts w:ascii="Century Gothic" w:hAnsi="Century Gothic" w:cs="Century Gothic"/>
                <w:sz w:val="19"/>
                <w:szCs w:val="19"/>
              </w:rPr>
              <w:lastRenderedPageBreak/>
              <w:t>udžbenika.</w:t>
            </w:r>
          </w:p>
          <w:p w:rsidR="00BA143E" w:rsidRPr="007B68F2"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lastRenderedPageBreak/>
              <w:t>Individualno i skupno vrednovanje rada, truda i rezultata.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7B68F2" w:rsidRDefault="00BA143E">
            <w:pPr>
              <w:spacing w:before="40" w:after="0"/>
            </w:pPr>
            <w:r w:rsidRPr="007B68F2">
              <w:rPr>
                <w:rFonts w:ascii="Century Gothic" w:hAnsi="Century Gothic" w:cs="Century Gothic"/>
                <w:sz w:val="19"/>
                <w:szCs w:val="19"/>
              </w:rPr>
              <w:t xml:space="preserve">Za unapređenje odgojno-obrazovnog rada učitelja i škole u cjelini i određivanje smjernica za povećanje </w:t>
            </w:r>
            <w:r w:rsidRPr="007B68F2">
              <w:rPr>
                <w:rFonts w:ascii="Century Gothic" w:hAnsi="Century Gothic" w:cs="Century Gothic"/>
                <w:sz w:val="19"/>
                <w:szCs w:val="19"/>
              </w:rPr>
              <w:lastRenderedPageBreak/>
              <w:t>kvalitete nastavnog školskog rada.</w:t>
            </w:r>
          </w:p>
        </w:tc>
      </w:tr>
    </w:tbl>
    <w:p w:rsidR="007B68F2" w:rsidRDefault="007B68F2">
      <w:r>
        <w:lastRenderedPageBreak/>
        <w:br w:type="page"/>
      </w:r>
    </w:p>
    <w:tbl>
      <w:tblPr>
        <w:tblW w:w="16039" w:type="dxa"/>
        <w:tblInd w:w="-895" w:type="dxa"/>
        <w:tblLayout w:type="fixed"/>
        <w:tblLook w:val="0000"/>
      </w:tblPr>
      <w:tblGrid>
        <w:gridCol w:w="3120"/>
        <w:gridCol w:w="2693"/>
        <w:gridCol w:w="10"/>
        <w:gridCol w:w="2541"/>
        <w:gridCol w:w="2127"/>
        <w:gridCol w:w="2551"/>
        <w:gridCol w:w="2997"/>
      </w:tblGrid>
      <w:tr w:rsidR="000C55BC" w:rsidTr="001128E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0C55BC" w:rsidRDefault="000C55BC" w:rsidP="001128ED">
            <w:pPr>
              <w:spacing w:before="40" w:after="0"/>
              <w:jc w:val="center"/>
            </w:pPr>
            <w:bookmarkStart w:id="28" w:name="_Hlk52189402"/>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0C55BC" w:rsidRDefault="000C55BC" w:rsidP="001128ED">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0C55BC" w:rsidRDefault="000C55BC" w:rsidP="001128E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0C55BC" w:rsidRDefault="000C55BC" w:rsidP="001128E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0C55BC" w:rsidRDefault="000C55BC" w:rsidP="001128E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5BC" w:rsidRDefault="000C55BC" w:rsidP="001128ED">
            <w:pPr>
              <w:spacing w:before="40" w:after="0"/>
              <w:jc w:val="center"/>
            </w:pPr>
            <w:r>
              <w:rPr>
                <w:rFonts w:ascii="Century Gothic" w:hAnsi="Century Gothic" w:cs="Century Gothic"/>
                <w:b/>
                <w:sz w:val="21"/>
                <w:szCs w:val="21"/>
              </w:rPr>
              <w:t xml:space="preserve">NAČIN KORIŠTENJA </w:t>
            </w:r>
          </w:p>
          <w:p w:rsidR="000C55BC" w:rsidRDefault="000C55BC" w:rsidP="001128ED">
            <w:pPr>
              <w:spacing w:before="40" w:after="0"/>
              <w:jc w:val="center"/>
            </w:pPr>
            <w:r>
              <w:rPr>
                <w:rFonts w:ascii="Century Gothic" w:hAnsi="Century Gothic" w:cs="Century Gothic"/>
                <w:b/>
                <w:sz w:val="21"/>
                <w:szCs w:val="21"/>
              </w:rPr>
              <w:t>REZULTATA VREDNOVANJA</w:t>
            </w:r>
          </w:p>
        </w:tc>
      </w:tr>
      <w:bookmarkEnd w:id="28"/>
      <w:tr w:rsidR="00E0279D" w:rsidRPr="00E0279D" w:rsidTr="00266F7D">
        <w:trPr>
          <w:trHeight w:val="283"/>
        </w:trPr>
        <w:tc>
          <w:tcPr>
            <w:tcW w:w="10491" w:type="dxa"/>
            <w:gridSpan w:val="5"/>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40"/>
            </w:pPr>
            <w:r w:rsidRPr="00E0279D">
              <w:rPr>
                <w:rFonts w:ascii="Century Gothic" w:hAnsi="Century Gothic" w:cs="Century Gothic"/>
                <w:b/>
                <w:sz w:val="20"/>
                <w:szCs w:val="20"/>
              </w:rPr>
              <w:t xml:space="preserve">NAZIV AKTIVNOSTI:   Dopunska nastava iz engleskog jezika </w:t>
            </w:r>
          </w:p>
          <w:p w:rsidR="00E0279D" w:rsidRPr="00E0279D" w:rsidRDefault="00E0279D" w:rsidP="00266F7D">
            <w:pPr>
              <w:spacing w:before="40" w:after="40"/>
            </w:pPr>
            <w:r w:rsidRPr="00E0279D">
              <w:rPr>
                <w:rFonts w:ascii="Century Gothic" w:hAnsi="Century Gothic" w:cs="Century Gothic"/>
                <w:b/>
                <w:sz w:val="20"/>
                <w:szCs w:val="20"/>
              </w:rPr>
              <w:t xml:space="preserve">NOSITELJI:   </w:t>
            </w:r>
            <w:r>
              <w:rPr>
                <w:rFonts w:ascii="Century Gothic" w:hAnsi="Century Gothic" w:cs="Century Gothic"/>
                <w:b/>
                <w:sz w:val="20"/>
                <w:szCs w:val="20"/>
              </w:rPr>
              <w:t>Kristina Jelošek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40"/>
            </w:pPr>
            <w:r w:rsidRPr="00E0279D">
              <w:rPr>
                <w:rFonts w:ascii="Century Gothic" w:hAnsi="Century Gothic" w:cs="Century Gothic"/>
                <w:b/>
                <w:sz w:val="20"/>
                <w:szCs w:val="20"/>
              </w:rPr>
              <w:t xml:space="preserve">VREMENIK: 1 sat tjedno tijekom školske godine </w:t>
            </w:r>
          </w:p>
          <w:p w:rsidR="00E0279D" w:rsidRPr="00E0279D" w:rsidRDefault="00E0279D" w:rsidP="00266F7D">
            <w:pPr>
              <w:spacing w:before="40" w:after="40"/>
            </w:pPr>
            <w:r w:rsidRPr="00E0279D">
              <w:rPr>
                <w:rFonts w:ascii="Century Gothic" w:hAnsi="Century Gothic" w:cs="Century Gothic"/>
                <w:b/>
                <w:sz w:val="20"/>
                <w:szCs w:val="20"/>
              </w:rPr>
              <w:t xml:space="preserve">RAZRED: </w:t>
            </w:r>
            <w:r>
              <w:rPr>
                <w:rFonts w:ascii="Century Gothic" w:hAnsi="Century Gothic" w:cs="Century Gothic"/>
                <w:b/>
                <w:sz w:val="20"/>
                <w:szCs w:val="20"/>
              </w:rPr>
              <w:t>5</w:t>
            </w:r>
            <w:r w:rsidRPr="00E0279D">
              <w:rPr>
                <w:rFonts w:ascii="Century Gothic" w:hAnsi="Century Gothic" w:cs="Century Gothic"/>
                <w:b/>
                <w:sz w:val="20"/>
                <w:szCs w:val="20"/>
              </w:rPr>
              <w:t>. razredi</w:t>
            </w:r>
          </w:p>
        </w:tc>
      </w:tr>
      <w:tr w:rsidR="00E0279D" w:rsidRPr="00E0279D" w:rsidTr="00E0279D">
        <w:trPr>
          <w:trHeight w:val="880"/>
        </w:trPr>
        <w:tc>
          <w:tcPr>
            <w:tcW w:w="3120"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Cilj dopunske nastave iz engleskog jezika je pomoći učenicima kojima je ta pomoć potrebna da usvoje one elemente nastave engleskog jezika s kojima imaju poteškoća, kao što je čitanje, vokabular, gramatika ili usmeno izražavanje o obrađenoj temi</w:t>
            </w:r>
          </w:p>
        </w:tc>
        <w:tc>
          <w:tcPr>
            <w:tcW w:w="2703" w:type="dxa"/>
            <w:gridSpan w:val="2"/>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Namjena je usvojiti nastavne sadržaje koji se obrađuju u redovnoj nastavi, npr. proširivanje vokabulara, usvajanje gramatičkih struktura, čitanje i rad na tekstu</w:t>
            </w:r>
          </w:p>
        </w:tc>
        <w:tc>
          <w:tcPr>
            <w:tcW w:w="254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Nastava se provodi raznim oblicima i metodama rada- frontalno, individualno, rad u paru, čitanje i rad na tekstu, razgovor, govorenje i slušanje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Pr="00E0279D" w:rsidRDefault="00E0279D" w:rsidP="00266F7D">
            <w:pPr>
              <w:snapToGrid w:val="0"/>
              <w:spacing w:before="40" w:after="0"/>
              <w:jc w:val="cente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Učenikova postignuća  nastavnik prati pomoću evidencije za dopunsku nastavu te prati učenikov napredak na redovnoj nastavi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Ocjena na redovnoj nastavi je pokazatelj rezultata</w:t>
            </w:r>
          </w:p>
        </w:tc>
      </w:tr>
      <w:tr w:rsidR="00E0279D" w:rsidRPr="00E0279D" w:rsidTr="00266F7D">
        <w:trPr>
          <w:trHeight w:val="283"/>
        </w:trPr>
        <w:tc>
          <w:tcPr>
            <w:tcW w:w="10491" w:type="dxa"/>
            <w:gridSpan w:val="5"/>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40"/>
            </w:pPr>
            <w:r w:rsidRPr="00E0279D">
              <w:rPr>
                <w:rFonts w:ascii="Century Gothic" w:hAnsi="Century Gothic" w:cs="Century Gothic"/>
                <w:b/>
                <w:sz w:val="20"/>
                <w:szCs w:val="20"/>
              </w:rPr>
              <w:t xml:space="preserve">NAZIV AKTIVNOSTI:   Dopunska nastava iz engleskog jezika </w:t>
            </w:r>
          </w:p>
          <w:p w:rsidR="00E0279D" w:rsidRPr="00E0279D" w:rsidRDefault="00E0279D" w:rsidP="00266F7D">
            <w:pPr>
              <w:spacing w:before="40" w:after="40"/>
            </w:pPr>
            <w:r w:rsidRPr="00E0279D">
              <w:rPr>
                <w:rFonts w:ascii="Century Gothic" w:hAnsi="Century Gothic" w:cs="Century Gothic"/>
                <w:b/>
                <w:sz w:val="20"/>
                <w:szCs w:val="20"/>
              </w:rPr>
              <w:t xml:space="preserve">NOSITELJI:   </w:t>
            </w:r>
            <w:r>
              <w:rPr>
                <w:rFonts w:ascii="Century Gothic" w:hAnsi="Century Gothic" w:cs="Century Gothic"/>
                <w:b/>
                <w:sz w:val="20"/>
                <w:szCs w:val="20"/>
              </w:rPr>
              <w:t>Elvira Bugarić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40"/>
            </w:pPr>
            <w:r w:rsidRPr="00E0279D">
              <w:rPr>
                <w:rFonts w:ascii="Century Gothic" w:hAnsi="Century Gothic" w:cs="Century Gothic"/>
                <w:b/>
                <w:sz w:val="20"/>
                <w:szCs w:val="20"/>
              </w:rPr>
              <w:t xml:space="preserve">VREMENIK: 1 sat tjedno tijekom školske godine </w:t>
            </w:r>
          </w:p>
          <w:p w:rsidR="00E0279D" w:rsidRPr="00E0279D" w:rsidRDefault="00E0279D" w:rsidP="00266F7D">
            <w:pPr>
              <w:spacing w:before="40" w:after="40"/>
            </w:pPr>
            <w:r w:rsidRPr="00E0279D">
              <w:rPr>
                <w:rFonts w:ascii="Century Gothic" w:hAnsi="Century Gothic" w:cs="Century Gothic"/>
                <w:b/>
                <w:sz w:val="20"/>
                <w:szCs w:val="20"/>
              </w:rPr>
              <w:t xml:space="preserve">RAZRED: </w:t>
            </w:r>
            <w:r>
              <w:rPr>
                <w:rFonts w:ascii="Century Gothic" w:hAnsi="Century Gothic" w:cs="Century Gothic"/>
                <w:b/>
                <w:sz w:val="20"/>
                <w:szCs w:val="20"/>
              </w:rPr>
              <w:t>6</w:t>
            </w:r>
            <w:r w:rsidRPr="00E0279D">
              <w:rPr>
                <w:rFonts w:ascii="Century Gothic" w:hAnsi="Century Gothic" w:cs="Century Gothic"/>
                <w:b/>
                <w:sz w:val="20"/>
                <w:szCs w:val="20"/>
              </w:rPr>
              <w:t>. razredi</w:t>
            </w:r>
          </w:p>
        </w:tc>
      </w:tr>
      <w:tr w:rsidR="00E0279D" w:rsidRPr="00E0279D" w:rsidTr="00266F7D">
        <w:trPr>
          <w:trHeight w:val="880"/>
        </w:trPr>
        <w:tc>
          <w:tcPr>
            <w:tcW w:w="3120"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Cilj dopunske nastave iz engleskog jezika je pomoći učenicima kojima je ta pomoć potrebna da usvoje one elemente nastave engleskog jezika s kojima imaju poteškoća, kao što je čitanje, vokabular, gramatika ili usmeno izražavanje o obrađenoj temi</w:t>
            </w:r>
          </w:p>
        </w:tc>
        <w:tc>
          <w:tcPr>
            <w:tcW w:w="2703" w:type="dxa"/>
            <w:gridSpan w:val="2"/>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Namjena je usvojiti nastavne sadržaje koji se obrađuju u redovnoj nastavi, npr. proširivanje vokabulara, usvajanje gramatičkih struktura, čitanje i rad na tekstu</w:t>
            </w:r>
          </w:p>
        </w:tc>
        <w:tc>
          <w:tcPr>
            <w:tcW w:w="254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Nastava se provodi raznim oblicima i metodama rada- frontalno, individualno, rad u paru, čitanje i rad na tekstu, razgovor, govorenje i slušanje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Pr="00E0279D" w:rsidRDefault="00E0279D" w:rsidP="00266F7D">
            <w:pPr>
              <w:snapToGrid w:val="0"/>
              <w:spacing w:before="40" w:after="0"/>
              <w:jc w:val="cente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Učenikova postignuća  nastavnik prati pomoću evidencije za dopunsku nastavu te prati učenikov napredak na redovnoj nastavi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Ocjena na redovnoj nastavi je pokazatelj rezultata</w:t>
            </w:r>
          </w:p>
        </w:tc>
      </w:tr>
    </w:tbl>
    <w:p w:rsidR="00E0279D" w:rsidRDefault="00E0279D">
      <w:r>
        <w:br w:type="page"/>
      </w:r>
    </w:p>
    <w:tbl>
      <w:tblPr>
        <w:tblW w:w="16039" w:type="dxa"/>
        <w:tblInd w:w="-895" w:type="dxa"/>
        <w:tblLayout w:type="fixed"/>
        <w:tblLook w:val="0000"/>
      </w:tblPr>
      <w:tblGrid>
        <w:gridCol w:w="3120"/>
        <w:gridCol w:w="2693"/>
        <w:gridCol w:w="10"/>
        <w:gridCol w:w="2541"/>
        <w:gridCol w:w="2127"/>
        <w:gridCol w:w="2551"/>
        <w:gridCol w:w="2997"/>
      </w:tblGrid>
      <w:tr w:rsidR="00E0279D" w:rsidTr="00266F7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 xml:space="preserve">NAČIN KORIŠTENJA </w:t>
            </w:r>
          </w:p>
          <w:p w:rsidR="00E0279D" w:rsidRDefault="00E0279D" w:rsidP="00266F7D">
            <w:pPr>
              <w:spacing w:before="40" w:after="0"/>
              <w:jc w:val="center"/>
            </w:pPr>
            <w:r>
              <w:rPr>
                <w:rFonts w:ascii="Century Gothic" w:hAnsi="Century Gothic" w:cs="Century Gothic"/>
                <w:b/>
                <w:sz w:val="21"/>
                <w:szCs w:val="21"/>
              </w:rPr>
              <w:t>REZULTATA VREDNOVANJA</w:t>
            </w:r>
          </w:p>
        </w:tc>
      </w:tr>
      <w:tr w:rsidR="000C55BC" w:rsidTr="001128ED">
        <w:trPr>
          <w:trHeight w:val="283"/>
        </w:trPr>
        <w:tc>
          <w:tcPr>
            <w:tcW w:w="10491" w:type="dxa"/>
            <w:gridSpan w:val="5"/>
            <w:tcBorders>
              <w:top w:val="single" w:sz="4" w:space="0" w:color="000000"/>
              <w:left w:val="single" w:sz="4" w:space="0" w:color="000000"/>
              <w:bottom w:val="single" w:sz="4" w:space="0" w:color="000000"/>
            </w:tcBorders>
            <w:shd w:val="clear" w:color="auto" w:fill="auto"/>
          </w:tcPr>
          <w:p w:rsidR="000C55BC" w:rsidRPr="00E0279D" w:rsidRDefault="000C55BC" w:rsidP="002B2E3F">
            <w:pPr>
              <w:spacing w:before="40" w:after="40"/>
            </w:pPr>
            <w:bookmarkStart w:id="29" w:name="_Hlk52189278"/>
            <w:r w:rsidRPr="00E0279D">
              <w:rPr>
                <w:rFonts w:ascii="Century Gothic" w:hAnsi="Century Gothic" w:cs="Century Gothic"/>
                <w:b/>
                <w:sz w:val="20"/>
                <w:szCs w:val="20"/>
              </w:rPr>
              <w:t xml:space="preserve">NAZIV AKTIVNOSTI:   Dopunska nastava iz engleskog jezika </w:t>
            </w:r>
          </w:p>
          <w:p w:rsidR="000C55BC" w:rsidRPr="00E0279D" w:rsidRDefault="000C55BC" w:rsidP="002B2E3F">
            <w:pPr>
              <w:spacing w:before="40" w:after="40"/>
            </w:pPr>
            <w:r w:rsidRPr="00E0279D">
              <w:rPr>
                <w:rFonts w:ascii="Century Gothic" w:hAnsi="Century Gothic" w:cs="Century Gothic"/>
                <w:b/>
                <w:sz w:val="20"/>
                <w:szCs w:val="20"/>
              </w:rPr>
              <w:t>NOSITELJI:   Lana Matijaković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0C55BC" w:rsidRPr="00E0279D" w:rsidRDefault="000C55BC" w:rsidP="002B2E3F">
            <w:pPr>
              <w:spacing w:before="40" w:after="40"/>
            </w:pPr>
            <w:r w:rsidRPr="00E0279D">
              <w:rPr>
                <w:rFonts w:ascii="Century Gothic" w:hAnsi="Century Gothic" w:cs="Century Gothic"/>
                <w:b/>
                <w:sz w:val="20"/>
                <w:szCs w:val="20"/>
              </w:rPr>
              <w:t xml:space="preserve">VREMENIK: 1 sat tjedno tijekom školske godine </w:t>
            </w:r>
          </w:p>
          <w:p w:rsidR="000C55BC" w:rsidRPr="00E0279D" w:rsidRDefault="000C55BC" w:rsidP="002B2E3F">
            <w:pPr>
              <w:spacing w:before="40" w:after="40"/>
            </w:pPr>
            <w:r w:rsidRPr="00E0279D">
              <w:rPr>
                <w:rFonts w:ascii="Century Gothic" w:hAnsi="Century Gothic" w:cs="Century Gothic"/>
                <w:b/>
                <w:sz w:val="20"/>
                <w:szCs w:val="20"/>
              </w:rPr>
              <w:t>RAZRED: 7. razredi</w:t>
            </w:r>
          </w:p>
        </w:tc>
      </w:tr>
      <w:tr w:rsidR="00E0279D" w:rsidRPr="00E0279D" w:rsidTr="00266F7D">
        <w:trPr>
          <w:trHeight w:val="880"/>
        </w:trPr>
        <w:tc>
          <w:tcPr>
            <w:tcW w:w="3120"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bookmarkStart w:id="30" w:name="_Hlk52189506"/>
            <w:bookmarkEnd w:id="29"/>
          </w:p>
          <w:p w:rsidR="00E0279D" w:rsidRPr="00E0279D" w:rsidRDefault="00E0279D" w:rsidP="00266F7D">
            <w:pPr>
              <w:spacing w:before="40" w:after="0"/>
            </w:pPr>
            <w:r w:rsidRPr="00E0279D">
              <w:rPr>
                <w:rFonts w:ascii="Century Gothic" w:hAnsi="Century Gothic" w:cs="Century Gothic"/>
                <w:sz w:val="19"/>
                <w:szCs w:val="19"/>
              </w:rPr>
              <w:t>Cilj dopunske nastave iz engleskog jezika je pomoći učenicima kojima je ta pomoć potrebna da usvoje one elemente nastave engleskog jezika s kojima imaju poteškoća, kao što je čitanje, vokabular, gramatika ili usmeno izražavanje o obrađenoj temi</w:t>
            </w:r>
          </w:p>
          <w:p w:rsidR="00E0279D" w:rsidRPr="00E0279D" w:rsidRDefault="00E0279D" w:rsidP="00266F7D">
            <w:pPr>
              <w:spacing w:before="40" w:after="0"/>
              <w:rPr>
                <w:rFonts w:ascii="Century Gothic" w:hAnsi="Century Gothic" w:cs="Century Gothic"/>
                <w:sz w:val="19"/>
                <w:szCs w:val="19"/>
              </w:rPr>
            </w:pPr>
          </w:p>
        </w:tc>
        <w:tc>
          <w:tcPr>
            <w:tcW w:w="2703" w:type="dxa"/>
            <w:gridSpan w:val="2"/>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Namjena je usvojiti nastavne sadržaje koji se obrađuju u redovnoj nastavi, npr. proširivanje vokabulara, usvajanje gramatičkih struktura, čitanje i rad na tekstu</w:t>
            </w:r>
          </w:p>
        </w:tc>
        <w:tc>
          <w:tcPr>
            <w:tcW w:w="254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Nastava se provodi raznim oblicima i metodama rada- frontalno, individualno, rad u paru, čitanje i rad na tekstu, razgovor, govorenje i slušanje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Pr="00E0279D" w:rsidRDefault="00E0279D" w:rsidP="00266F7D">
            <w:pPr>
              <w:snapToGrid w:val="0"/>
              <w:spacing w:before="40" w:after="0"/>
              <w:jc w:val="cente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Učenikova postignuća  nastavnik prati pomoću evidencije za dopunsku nastavu te prati učenikov napredak na redovnoj nastavi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Ocjena na redovnoj nastavi je pokazatelj rezultata</w:t>
            </w:r>
          </w:p>
        </w:tc>
      </w:tr>
      <w:bookmarkEnd w:id="30"/>
      <w:tr w:rsidR="00E0279D" w:rsidRPr="00E0279D" w:rsidTr="00266F7D">
        <w:trPr>
          <w:trHeight w:val="283"/>
        </w:trPr>
        <w:tc>
          <w:tcPr>
            <w:tcW w:w="10491" w:type="dxa"/>
            <w:gridSpan w:val="5"/>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40"/>
            </w:pPr>
            <w:r w:rsidRPr="00E0279D">
              <w:rPr>
                <w:rFonts w:ascii="Century Gothic" w:hAnsi="Century Gothic" w:cs="Century Gothic"/>
                <w:b/>
                <w:sz w:val="20"/>
                <w:szCs w:val="20"/>
              </w:rPr>
              <w:t xml:space="preserve">NAZIV AKTIVNOSTI:   Dopunska nastava iz engleskog jezika </w:t>
            </w:r>
          </w:p>
          <w:p w:rsidR="00E0279D" w:rsidRPr="00E0279D" w:rsidRDefault="00E0279D" w:rsidP="00266F7D">
            <w:pPr>
              <w:spacing w:before="40" w:after="40"/>
            </w:pPr>
            <w:r w:rsidRPr="00E0279D">
              <w:rPr>
                <w:rFonts w:ascii="Century Gothic" w:hAnsi="Century Gothic" w:cs="Century Gothic"/>
                <w:b/>
                <w:sz w:val="20"/>
                <w:szCs w:val="20"/>
              </w:rPr>
              <w:t xml:space="preserve">NOSITELJI:   </w:t>
            </w:r>
            <w:r>
              <w:rPr>
                <w:rFonts w:ascii="Century Gothic" w:hAnsi="Century Gothic" w:cs="Century Gothic"/>
                <w:b/>
                <w:sz w:val="20"/>
                <w:szCs w:val="20"/>
              </w:rPr>
              <w:t>Tomislava Delić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40"/>
            </w:pPr>
            <w:r w:rsidRPr="00E0279D">
              <w:rPr>
                <w:rFonts w:ascii="Century Gothic" w:hAnsi="Century Gothic" w:cs="Century Gothic"/>
                <w:b/>
                <w:sz w:val="20"/>
                <w:szCs w:val="20"/>
              </w:rPr>
              <w:t xml:space="preserve">VREMENIK: 1 sat tjedno tijekom školske godine </w:t>
            </w:r>
          </w:p>
          <w:p w:rsidR="00E0279D" w:rsidRPr="00E0279D" w:rsidRDefault="00E0279D" w:rsidP="00266F7D">
            <w:pPr>
              <w:spacing w:before="40" w:after="40"/>
            </w:pPr>
            <w:r w:rsidRPr="00E0279D">
              <w:rPr>
                <w:rFonts w:ascii="Century Gothic" w:hAnsi="Century Gothic" w:cs="Century Gothic"/>
                <w:b/>
                <w:sz w:val="20"/>
                <w:szCs w:val="20"/>
              </w:rPr>
              <w:t xml:space="preserve">RAZRED: </w:t>
            </w:r>
            <w:r>
              <w:rPr>
                <w:rFonts w:ascii="Century Gothic" w:hAnsi="Century Gothic" w:cs="Century Gothic"/>
                <w:b/>
                <w:sz w:val="20"/>
                <w:szCs w:val="20"/>
              </w:rPr>
              <w:t>8</w:t>
            </w:r>
            <w:r w:rsidRPr="00E0279D">
              <w:rPr>
                <w:rFonts w:ascii="Century Gothic" w:hAnsi="Century Gothic" w:cs="Century Gothic"/>
                <w:b/>
                <w:sz w:val="20"/>
                <w:szCs w:val="20"/>
              </w:rPr>
              <w:t>. razredi</w:t>
            </w:r>
          </w:p>
        </w:tc>
      </w:tr>
      <w:tr w:rsidR="00E0279D" w:rsidRPr="00E0279D" w:rsidTr="00266F7D">
        <w:trPr>
          <w:trHeight w:val="880"/>
        </w:trPr>
        <w:tc>
          <w:tcPr>
            <w:tcW w:w="3120"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Cilj dopunske nastave iz engleskog jezika je pomoći učenicima kojima je ta pomoć potrebna da usvoje one elemente nastave engleskog jezika s kojima imaju poteškoća, kao što je čitanje, vokabular, gramatika ili usmeno izražavanje o obrađenoj temi</w:t>
            </w:r>
          </w:p>
          <w:p w:rsidR="00E0279D" w:rsidRPr="00E0279D" w:rsidRDefault="00E0279D" w:rsidP="00266F7D">
            <w:pPr>
              <w:spacing w:before="40" w:after="0"/>
              <w:rPr>
                <w:rFonts w:ascii="Century Gothic" w:hAnsi="Century Gothic" w:cs="Century Gothic"/>
                <w:sz w:val="19"/>
                <w:szCs w:val="19"/>
              </w:rPr>
            </w:pPr>
          </w:p>
        </w:tc>
        <w:tc>
          <w:tcPr>
            <w:tcW w:w="2703" w:type="dxa"/>
            <w:gridSpan w:val="2"/>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Namjena je usvojiti nastavne sadržaje koji se obrađuju u redovnoj nastavi, npr. proširivanje vokabulara, usvajanje gramatičkih struktura, čitanje i rad na tekstu</w:t>
            </w:r>
          </w:p>
        </w:tc>
        <w:tc>
          <w:tcPr>
            <w:tcW w:w="254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Nastava se provodi raznim oblicima i metodama rada- frontalno, individualno, rad u paru, čitanje i rad na tekstu, razgovor, govorenje i slušanje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Pr="00E0279D" w:rsidRDefault="00E0279D" w:rsidP="00266F7D">
            <w:pPr>
              <w:snapToGrid w:val="0"/>
              <w:spacing w:before="40" w:after="0"/>
              <w:jc w:val="cente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Učenikova postignuća  nastavnik prati pomoću evidencije za dopunsku nastavu te prati učenikov napredak na redovnoj nastavi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266F7D">
            <w:pPr>
              <w:spacing w:before="40" w:after="0"/>
              <w:rPr>
                <w:rFonts w:ascii="Century Gothic" w:hAnsi="Century Gothic" w:cs="Century Gothic"/>
                <w:sz w:val="19"/>
                <w:szCs w:val="19"/>
              </w:rPr>
            </w:pPr>
          </w:p>
          <w:p w:rsidR="00E0279D" w:rsidRPr="00E0279D" w:rsidRDefault="00E0279D" w:rsidP="00266F7D">
            <w:pPr>
              <w:spacing w:before="40" w:after="0"/>
            </w:pPr>
            <w:r w:rsidRPr="00E0279D">
              <w:rPr>
                <w:rFonts w:ascii="Century Gothic" w:hAnsi="Century Gothic" w:cs="Century Gothic"/>
                <w:sz w:val="19"/>
                <w:szCs w:val="19"/>
              </w:rPr>
              <w:t>Ocjena na redovnoj nastavi je pokazatelj rezultata</w:t>
            </w:r>
          </w:p>
        </w:tc>
      </w:tr>
      <w:tr w:rsidR="00E0279D" w:rsidTr="00266F7D">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NAMJENA</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79D" w:rsidRDefault="00E0279D" w:rsidP="00266F7D">
            <w:pPr>
              <w:spacing w:before="40" w:after="0"/>
              <w:jc w:val="center"/>
            </w:pPr>
            <w:r>
              <w:rPr>
                <w:rFonts w:ascii="Century Gothic" w:hAnsi="Century Gothic" w:cs="Century Gothic"/>
                <w:b/>
                <w:sz w:val="21"/>
                <w:szCs w:val="21"/>
              </w:rPr>
              <w:t xml:space="preserve">NAČIN KORIŠTENJA </w:t>
            </w:r>
          </w:p>
          <w:p w:rsidR="00E0279D" w:rsidRDefault="00E0279D" w:rsidP="00266F7D">
            <w:pPr>
              <w:spacing w:before="40" w:after="0"/>
              <w:jc w:val="center"/>
            </w:pPr>
            <w:r>
              <w:rPr>
                <w:rFonts w:ascii="Century Gothic" w:hAnsi="Century Gothic" w:cs="Century Gothic"/>
                <w:b/>
                <w:sz w:val="21"/>
                <w:szCs w:val="21"/>
              </w:rPr>
              <w:t>REZULTATA VREDNOVANJA</w:t>
            </w:r>
          </w:p>
        </w:tc>
      </w:tr>
      <w:tr w:rsidR="00E0279D" w:rsidTr="007B68F2">
        <w:trPr>
          <w:trHeight w:val="624"/>
        </w:trPr>
        <w:tc>
          <w:tcPr>
            <w:tcW w:w="10491" w:type="dxa"/>
            <w:gridSpan w:val="5"/>
            <w:tcBorders>
              <w:top w:val="single" w:sz="4" w:space="0" w:color="000000"/>
              <w:left w:val="single" w:sz="4" w:space="0" w:color="000000"/>
              <w:bottom w:val="single" w:sz="4" w:space="0" w:color="000000"/>
            </w:tcBorders>
            <w:shd w:val="clear" w:color="auto" w:fill="auto"/>
          </w:tcPr>
          <w:p w:rsidR="00E0279D" w:rsidRPr="00E0279D" w:rsidRDefault="00E0279D" w:rsidP="00E0279D">
            <w:pPr>
              <w:spacing w:before="40" w:after="40"/>
            </w:pPr>
            <w:r w:rsidRPr="00E0279D">
              <w:rPr>
                <w:rFonts w:ascii="Century Gothic" w:hAnsi="Century Gothic" w:cs="Century Gothic"/>
                <w:b/>
                <w:sz w:val="20"/>
                <w:szCs w:val="20"/>
              </w:rPr>
              <w:t xml:space="preserve">NAZIV AKTIVNOSTI:   Dopunska nastava iz engleskog jezika </w:t>
            </w:r>
          </w:p>
          <w:p w:rsidR="00E0279D" w:rsidRPr="00E0279D" w:rsidRDefault="00E0279D" w:rsidP="00E0279D">
            <w:pPr>
              <w:spacing w:before="40" w:after="40"/>
            </w:pPr>
            <w:r w:rsidRPr="00E0279D">
              <w:rPr>
                <w:rFonts w:ascii="Century Gothic" w:hAnsi="Century Gothic" w:cs="Century Gothic"/>
                <w:b/>
                <w:sz w:val="20"/>
                <w:szCs w:val="20"/>
              </w:rPr>
              <w:t>NOSITELJI:    Silvija Salapić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E0279D">
            <w:pPr>
              <w:spacing w:before="40" w:after="40"/>
            </w:pPr>
            <w:r w:rsidRPr="00E0279D">
              <w:rPr>
                <w:rFonts w:ascii="Century Gothic" w:hAnsi="Century Gothic" w:cs="Century Gothic"/>
                <w:b/>
                <w:sz w:val="20"/>
                <w:szCs w:val="20"/>
              </w:rPr>
              <w:t xml:space="preserve">VREMENIK: 1 sat tjedno tijekom školske godine </w:t>
            </w:r>
          </w:p>
          <w:p w:rsidR="00E0279D" w:rsidRPr="00E0279D" w:rsidRDefault="00E0279D" w:rsidP="00E0279D">
            <w:pPr>
              <w:spacing w:before="40" w:after="40"/>
            </w:pPr>
            <w:r w:rsidRPr="00E0279D">
              <w:rPr>
                <w:rFonts w:ascii="Century Gothic" w:hAnsi="Century Gothic" w:cs="Century Gothic"/>
                <w:b/>
                <w:sz w:val="20"/>
                <w:szCs w:val="20"/>
              </w:rPr>
              <w:t>RAZRED: 5. - 8. razredi</w:t>
            </w:r>
          </w:p>
        </w:tc>
      </w:tr>
      <w:tr w:rsidR="00E0279D" w:rsidTr="00E0279D">
        <w:trPr>
          <w:trHeight w:val="880"/>
        </w:trPr>
        <w:tc>
          <w:tcPr>
            <w:tcW w:w="3120" w:type="dxa"/>
            <w:tcBorders>
              <w:top w:val="single" w:sz="4" w:space="0" w:color="000000"/>
              <w:left w:val="single" w:sz="4" w:space="0" w:color="000000"/>
              <w:bottom w:val="single" w:sz="4" w:space="0" w:color="000000"/>
            </w:tcBorders>
            <w:shd w:val="clear" w:color="auto" w:fill="auto"/>
          </w:tcPr>
          <w:p w:rsidR="00E0279D" w:rsidRPr="00E0279D" w:rsidRDefault="00E0279D" w:rsidP="00E0279D">
            <w:pPr>
              <w:spacing w:before="40" w:after="0"/>
              <w:rPr>
                <w:rFonts w:ascii="Century Gothic" w:hAnsi="Century Gothic" w:cs="Century Gothic"/>
                <w:sz w:val="19"/>
                <w:szCs w:val="19"/>
              </w:rPr>
            </w:pPr>
          </w:p>
          <w:p w:rsidR="00E0279D" w:rsidRPr="00E0279D" w:rsidRDefault="00E0279D" w:rsidP="00E0279D">
            <w:pPr>
              <w:spacing w:before="40" w:after="0"/>
            </w:pPr>
            <w:r w:rsidRPr="00E0279D">
              <w:rPr>
                <w:rFonts w:ascii="Century Gothic" w:hAnsi="Century Gothic" w:cs="Century Gothic"/>
                <w:sz w:val="19"/>
                <w:szCs w:val="19"/>
              </w:rPr>
              <w:t>Cilj dopunske nastave iz engleskog jezika je pomoći učenicima kojima je ta pomoć potrebna da usvoje one elemente nastave engleskog jezika s kojima imaju poteškoća, kao što je čitanje, vokabular, gramatika ili usmeno izražavanje o obrađenoj temi</w:t>
            </w:r>
          </w:p>
          <w:p w:rsidR="00E0279D" w:rsidRPr="00E0279D" w:rsidRDefault="00E0279D" w:rsidP="00E0279D">
            <w:pPr>
              <w:spacing w:before="40" w:after="0"/>
              <w:rPr>
                <w:rFonts w:ascii="Century Gothic" w:hAnsi="Century Gothic" w:cs="Century Gothic"/>
                <w:sz w:val="19"/>
                <w:szCs w:val="19"/>
              </w:rPr>
            </w:pPr>
          </w:p>
        </w:tc>
        <w:tc>
          <w:tcPr>
            <w:tcW w:w="2703" w:type="dxa"/>
            <w:gridSpan w:val="2"/>
            <w:tcBorders>
              <w:top w:val="single" w:sz="4" w:space="0" w:color="000000"/>
              <w:left w:val="single" w:sz="4" w:space="0" w:color="000000"/>
              <w:bottom w:val="single" w:sz="4" w:space="0" w:color="000000"/>
            </w:tcBorders>
            <w:shd w:val="clear" w:color="auto" w:fill="auto"/>
          </w:tcPr>
          <w:p w:rsidR="00E0279D" w:rsidRPr="00E0279D" w:rsidRDefault="00E0279D" w:rsidP="00E0279D">
            <w:pPr>
              <w:spacing w:before="40" w:after="0"/>
              <w:rPr>
                <w:rFonts w:ascii="Century Gothic" w:hAnsi="Century Gothic" w:cs="Century Gothic"/>
                <w:sz w:val="19"/>
                <w:szCs w:val="19"/>
              </w:rPr>
            </w:pPr>
          </w:p>
          <w:p w:rsidR="00E0279D" w:rsidRPr="00E0279D" w:rsidRDefault="00E0279D" w:rsidP="00E0279D">
            <w:pPr>
              <w:spacing w:before="40" w:after="0"/>
            </w:pPr>
            <w:r w:rsidRPr="00E0279D">
              <w:rPr>
                <w:rFonts w:ascii="Century Gothic" w:hAnsi="Century Gothic" w:cs="Century Gothic"/>
                <w:sz w:val="19"/>
                <w:szCs w:val="19"/>
              </w:rPr>
              <w:t>Namjena je usvojiti nastavne sadržaje koji se obrađuju u redovnoj nastavi, npr. proširivanje vokabulara, usvajanje gramatičkih struktura, čitanje i rad na tekstu</w:t>
            </w:r>
          </w:p>
        </w:tc>
        <w:tc>
          <w:tcPr>
            <w:tcW w:w="2541" w:type="dxa"/>
            <w:tcBorders>
              <w:top w:val="single" w:sz="4" w:space="0" w:color="000000"/>
              <w:left w:val="single" w:sz="4" w:space="0" w:color="000000"/>
              <w:bottom w:val="single" w:sz="4" w:space="0" w:color="000000"/>
            </w:tcBorders>
            <w:shd w:val="clear" w:color="auto" w:fill="auto"/>
          </w:tcPr>
          <w:p w:rsidR="00E0279D" w:rsidRPr="00E0279D" w:rsidRDefault="00E0279D" w:rsidP="00E0279D">
            <w:pPr>
              <w:spacing w:before="40" w:after="0"/>
              <w:rPr>
                <w:rFonts w:ascii="Century Gothic" w:hAnsi="Century Gothic" w:cs="Century Gothic"/>
                <w:sz w:val="19"/>
                <w:szCs w:val="19"/>
              </w:rPr>
            </w:pPr>
          </w:p>
          <w:p w:rsidR="00E0279D" w:rsidRPr="00E0279D" w:rsidRDefault="00E0279D" w:rsidP="00E0279D">
            <w:pPr>
              <w:spacing w:before="40" w:after="0"/>
            </w:pPr>
            <w:r w:rsidRPr="00E0279D">
              <w:rPr>
                <w:rFonts w:ascii="Century Gothic" w:hAnsi="Century Gothic" w:cs="Century Gothic"/>
                <w:sz w:val="19"/>
                <w:szCs w:val="19"/>
              </w:rPr>
              <w:t>Nastava se provodi raznim oblicima i metodama rada- frontalno, individualno, rad u paru, čitanje i rad na tekstu, razgovor, govorenje i slušanje</w:t>
            </w:r>
          </w:p>
        </w:tc>
        <w:tc>
          <w:tcPr>
            <w:tcW w:w="2127" w:type="dxa"/>
            <w:tcBorders>
              <w:top w:val="single" w:sz="4" w:space="0" w:color="000000"/>
              <w:left w:val="single" w:sz="4" w:space="0" w:color="000000"/>
              <w:bottom w:val="single" w:sz="4" w:space="0" w:color="000000"/>
            </w:tcBorders>
            <w:shd w:val="clear" w:color="auto" w:fill="auto"/>
            <w:vAlign w:val="center"/>
          </w:tcPr>
          <w:p w:rsidR="00E0279D" w:rsidRPr="00E0279D" w:rsidRDefault="00E0279D" w:rsidP="00E0279D">
            <w:pPr>
              <w:snapToGrid w:val="0"/>
              <w:spacing w:before="40" w:after="0"/>
              <w:jc w:val="cente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E0279D" w:rsidRPr="00E0279D" w:rsidRDefault="00E0279D" w:rsidP="00E0279D">
            <w:pPr>
              <w:spacing w:before="40" w:after="0"/>
              <w:rPr>
                <w:rFonts w:ascii="Century Gothic" w:hAnsi="Century Gothic" w:cs="Century Gothic"/>
                <w:sz w:val="19"/>
                <w:szCs w:val="19"/>
              </w:rPr>
            </w:pPr>
          </w:p>
          <w:p w:rsidR="00E0279D" w:rsidRPr="00E0279D" w:rsidRDefault="00E0279D" w:rsidP="00E0279D">
            <w:pPr>
              <w:spacing w:before="40" w:after="0"/>
            </w:pPr>
            <w:r w:rsidRPr="00E0279D">
              <w:rPr>
                <w:rFonts w:ascii="Century Gothic" w:hAnsi="Century Gothic" w:cs="Century Gothic"/>
                <w:sz w:val="19"/>
                <w:szCs w:val="19"/>
              </w:rPr>
              <w:t>Učenikova postignuća  nastavnik prati pomoću evidencije za dopunsku nastavu te prati učenikov napredak na redovnoj nastavi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E0279D" w:rsidP="00E0279D">
            <w:pPr>
              <w:spacing w:before="40" w:after="0"/>
              <w:rPr>
                <w:rFonts w:ascii="Century Gothic" w:hAnsi="Century Gothic" w:cs="Century Gothic"/>
                <w:sz w:val="19"/>
                <w:szCs w:val="19"/>
              </w:rPr>
            </w:pPr>
          </w:p>
          <w:p w:rsidR="00E0279D" w:rsidRPr="00E0279D" w:rsidRDefault="00E0279D" w:rsidP="00E0279D">
            <w:pPr>
              <w:spacing w:before="40" w:after="0"/>
            </w:pPr>
            <w:r w:rsidRPr="00E0279D">
              <w:rPr>
                <w:rFonts w:ascii="Century Gothic" w:hAnsi="Century Gothic" w:cs="Century Gothic"/>
                <w:sz w:val="19"/>
                <w:szCs w:val="19"/>
              </w:rPr>
              <w:t>Ocjena na redovnoj nastavi je pokazatelj rezultata</w:t>
            </w:r>
          </w:p>
        </w:tc>
      </w:tr>
    </w:tbl>
    <w:p w:rsidR="00BA143E" w:rsidRDefault="00BA143E">
      <w:pPr>
        <w:sectPr w:rsidR="00BA143E">
          <w:headerReference w:type="even" r:id="rId67"/>
          <w:headerReference w:type="default" r:id="rId68"/>
          <w:footerReference w:type="even" r:id="rId69"/>
          <w:footerReference w:type="default" r:id="rId70"/>
          <w:headerReference w:type="first" r:id="rId71"/>
          <w:footerReference w:type="first" r:id="rId72"/>
          <w:pgSz w:w="16838" w:h="11906" w:orient="landscape"/>
          <w:pgMar w:top="1418" w:right="1418" w:bottom="1418" w:left="1418" w:header="720" w:footer="0" w:gutter="0"/>
          <w:cols w:space="720"/>
          <w:docGrid w:linePitch="360"/>
        </w:sectPr>
      </w:pPr>
    </w:p>
    <w:p w:rsidR="00BA143E" w:rsidRDefault="00BA143E">
      <w:pPr>
        <w:spacing w:before="40" w:after="0"/>
      </w:pPr>
      <w:r>
        <w:rPr>
          <w:rFonts w:ascii="Century Gothic" w:hAnsi="Century Gothic" w:cs="Century Gothic"/>
          <w:sz w:val="28"/>
          <w:szCs w:val="28"/>
        </w:rPr>
        <w:lastRenderedPageBreak/>
        <w:t xml:space="preserve">Izvanučionička (terenska) /integrirana nastava </w:t>
      </w:r>
    </w:p>
    <w:p w:rsidR="00BA143E" w:rsidRDefault="00BA143E">
      <w:pPr>
        <w:spacing w:before="40" w:after="0"/>
        <w:rPr>
          <w:rFonts w:ascii="Century Gothic" w:hAnsi="Century Gothic" w:cs="Century Gothic"/>
          <w:sz w:val="28"/>
          <w:szCs w:val="28"/>
        </w:rPr>
      </w:pPr>
    </w:p>
    <w:tbl>
      <w:tblPr>
        <w:tblW w:w="16039" w:type="dxa"/>
        <w:tblInd w:w="-895" w:type="dxa"/>
        <w:tblLayout w:type="fixed"/>
        <w:tblLook w:val="0000"/>
      </w:tblPr>
      <w:tblGrid>
        <w:gridCol w:w="3120"/>
        <w:gridCol w:w="2693"/>
        <w:gridCol w:w="2551"/>
        <w:gridCol w:w="2127"/>
        <w:gridCol w:w="2551"/>
        <w:gridCol w:w="2997"/>
      </w:tblGrid>
      <w:tr w:rsidR="00BA143E" w:rsidTr="00D946C1">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31" w:name="_Hlk526165063"/>
            <w:bookmarkEnd w:id="31"/>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D946C1">
        <w:trPr>
          <w:trHeight w:val="661"/>
        </w:trPr>
        <w:tc>
          <w:tcPr>
            <w:tcW w:w="10491" w:type="dxa"/>
            <w:gridSpan w:val="4"/>
            <w:tcBorders>
              <w:top w:val="single" w:sz="4" w:space="0" w:color="000000"/>
              <w:left w:val="single" w:sz="4" w:space="0" w:color="000000"/>
              <w:bottom w:val="single" w:sz="4" w:space="0" w:color="000000"/>
            </w:tcBorders>
            <w:shd w:val="clear" w:color="auto" w:fill="auto"/>
          </w:tcPr>
          <w:p w:rsidR="00BA143E" w:rsidRPr="006C5594" w:rsidRDefault="00BA143E" w:rsidP="00D946C1">
            <w:pPr>
              <w:widowControl w:val="0"/>
              <w:overflowPunct w:val="0"/>
              <w:autoSpaceDE w:val="0"/>
              <w:spacing w:before="40" w:after="40"/>
              <w:jc w:val="both"/>
            </w:pPr>
            <w:r w:rsidRPr="006C5594">
              <w:rPr>
                <w:rFonts w:ascii="Century Gothic" w:hAnsi="Century Gothic" w:cs="Century Gothic"/>
                <w:b/>
                <w:sz w:val="20"/>
                <w:szCs w:val="20"/>
              </w:rPr>
              <w:t xml:space="preserve">NAZIV AKTIVNOSTI:  </w:t>
            </w:r>
            <w:r w:rsidRPr="006C5594">
              <w:rPr>
                <w:rFonts w:ascii="Century Gothic" w:hAnsi="Century Gothic" w:cs="Century Gothic"/>
                <w:b/>
                <w:kern w:val="2"/>
                <w:sz w:val="20"/>
                <w:szCs w:val="20"/>
              </w:rPr>
              <w:t>Posjet Muzeju Slavonije</w:t>
            </w:r>
          </w:p>
          <w:p w:rsidR="00BA143E" w:rsidRPr="006C5594" w:rsidRDefault="00BA143E" w:rsidP="00D946C1">
            <w:pPr>
              <w:widowControl w:val="0"/>
              <w:overflowPunct w:val="0"/>
              <w:autoSpaceDE w:val="0"/>
              <w:spacing w:before="40" w:after="40"/>
              <w:jc w:val="both"/>
            </w:pPr>
            <w:r w:rsidRPr="006C5594">
              <w:rPr>
                <w:rFonts w:ascii="Century Gothic" w:hAnsi="Century Gothic" w:cs="Century Gothic"/>
                <w:b/>
                <w:sz w:val="20"/>
                <w:szCs w:val="20"/>
              </w:rPr>
              <w:t>NOSITELJ: učitelj povijesti, razrednici 6. razreda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6C5594" w:rsidRDefault="00BA143E" w:rsidP="00D946C1">
            <w:pPr>
              <w:spacing w:before="40" w:after="40"/>
            </w:pPr>
            <w:r w:rsidRPr="006C5594">
              <w:rPr>
                <w:rFonts w:ascii="Century Gothic" w:hAnsi="Century Gothic" w:cs="Century Gothic"/>
                <w:b/>
                <w:sz w:val="20"/>
                <w:szCs w:val="20"/>
              </w:rPr>
              <w:t xml:space="preserve">VREMENIK: listopad/studeni </w:t>
            </w:r>
          </w:p>
          <w:p w:rsidR="00BA143E" w:rsidRPr="006C5594" w:rsidRDefault="00BA143E" w:rsidP="00D946C1">
            <w:pPr>
              <w:spacing w:before="40" w:after="40"/>
            </w:pPr>
            <w:r w:rsidRPr="006C5594">
              <w:rPr>
                <w:rFonts w:ascii="Century Gothic" w:hAnsi="Century Gothic" w:cs="Century Gothic"/>
                <w:b/>
                <w:sz w:val="20"/>
                <w:szCs w:val="20"/>
              </w:rPr>
              <w:t>RAZRED: 6. razred</w:t>
            </w:r>
          </w:p>
        </w:tc>
      </w:tr>
      <w:tr w:rsidR="00BA143E" w:rsidTr="00D946C1">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razvijati kod učenika interes za izučavanje prošlosti kako bi se lakše snalazili u sadašnjosti</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naučiti kritički promišljati te vrednovati poznatu i manje poznatu povijest</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-poticati učenike na odgovoran pristup povijesnoj baštini</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-razvijanje radnih navika</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-razvijanje sposobnosti samostalnog rada, ali i  efikasnog rada u grupama</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iz GOO razvijati kulturološku dimenziju o kulturnom identitetu i raznolikosti</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pravilno ponašanje u muzeju</w:t>
            </w:r>
          </w:p>
          <w:p w:rsidR="00BA143E" w:rsidRPr="006C5594" w:rsidRDefault="00BA143E">
            <w:pPr>
              <w:spacing w:before="40" w:after="40"/>
              <w:rPr>
                <w:rFonts w:ascii="Century Gothic" w:hAnsi="Century Gothic" w:cs="Century Gothic"/>
                <w:kern w:val="2"/>
                <w:sz w:val="19"/>
                <w:szCs w:val="19"/>
              </w:rPr>
            </w:pPr>
          </w:p>
          <w:p w:rsidR="00BA143E" w:rsidRPr="006C5594" w:rsidRDefault="00BA143E">
            <w:pPr>
              <w:spacing w:before="40" w:after="40"/>
            </w:pPr>
            <w:r w:rsidRPr="006C5594">
              <w:rPr>
                <w:rFonts w:ascii="Century Gothic" w:hAnsi="Century Gothic" w:cs="Century Gothic"/>
                <w:sz w:val="19"/>
                <w:szCs w:val="19"/>
              </w:rPr>
              <w:t xml:space="preserve">- Doživljaj umjetničkog djela uživo „in situ“ je temeljno iskustvo za kvalitetno promišljanje likovnog djela i formiranje samostalnog kritičkog stava. </w:t>
            </w:r>
          </w:p>
          <w:p w:rsidR="00BA143E" w:rsidRPr="006C5594" w:rsidRDefault="00BA143E">
            <w:pPr>
              <w:spacing w:before="40" w:after="40"/>
              <w:rPr>
                <w:rFonts w:ascii="Century Gothic" w:hAnsi="Century Gothic" w:cs="Century Gothic"/>
                <w:sz w:val="19"/>
                <w:szCs w:val="19"/>
              </w:rPr>
            </w:pPr>
          </w:p>
          <w:p w:rsidR="00BA143E" w:rsidRPr="006C5594" w:rsidRDefault="00BA143E">
            <w:pPr>
              <w:spacing w:before="40" w:after="40"/>
            </w:pPr>
            <w:r w:rsidRPr="006C5594">
              <w:rPr>
                <w:rFonts w:ascii="Century Gothic" w:hAnsi="Century Gothic" w:cs="Century Gothic"/>
                <w:sz w:val="19"/>
                <w:szCs w:val="19"/>
              </w:rPr>
              <w:t>-Pobuditi interes za posjet galerijama i muzejima, kako tematskih izložbi tako i stalnih postava.</w:t>
            </w:r>
          </w:p>
          <w:p w:rsidR="00BA143E" w:rsidRPr="006C5594" w:rsidRDefault="00BA143E">
            <w:pPr>
              <w:spacing w:before="40" w:after="40"/>
            </w:pPr>
            <w:r w:rsidRPr="006C5594">
              <w:rPr>
                <w:rFonts w:ascii="Century Gothic" w:hAnsi="Century Gothic" w:cs="Century Gothic"/>
                <w:sz w:val="19"/>
                <w:szCs w:val="19"/>
              </w:rPr>
              <w:t>-Potaknuti znatiželju za kulturnim zbivanjima koja su od velikoga značaja za područje likovne kulture.</w:t>
            </w:r>
          </w:p>
          <w:p w:rsidR="00BA143E" w:rsidRPr="006C5594" w:rsidRDefault="00BA143E">
            <w:pPr>
              <w:spacing w:before="40" w:after="40"/>
              <w:rPr>
                <w:rFonts w:ascii="Century Gothic" w:hAnsi="Century Gothic" w:cs="Century Gothic"/>
                <w:sz w:val="19"/>
                <w:szCs w:val="19"/>
              </w:rPr>
            </w:pPr>
          </w:p>
          <w:p w:rsidR="00BA143E" w:rsidRPr="006C5594" w:rsidRDefault="00BA143E">
            <w:pPr>
              <w:spacing w:before="40" w:after="40"/>
            </w:pPr>
            <w:r w:rsidRPr="006C5594">
              <w:rPr>
                <w:rFonts w:ascii="Century Gothic" w:hAnsi="Century Gothic" w:cs="Century Gothic"/>
                <w:sz w:val="19"/>
                <w:szCs w:val="19"/>
              </w:rPr>
              <w:t>-Uputiti ih u najznačajnija djela povijesno-umjetničkih razdoblja kako bi stekli vlastito iskustvo doživljaja umjetnine te se tako uvjerili u određene karakteristike o kojima su čitali i promatrali u udžbenicima.</w:t>
            </w:r>
          </w:p>
          <w:p w:rsidR="00BA143E" w:rsidRPr="006C5594" w:rsidRDefault="00BA143E">
            <w:pPr>
              <w:spacing w:before="40" w:after="4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6C5594" w:rsidRDefault="00BA143E">
            <w:pPr>
              <w:autoSpaceDE w:val="0"/>
              <w:spacing w:before="40" w:after="40"/>
            </w:pPr>
            <w:r w:rsidRPr="006C5594">
              <w:rPr>
                <w:rFonts w:ascii="Century Gothic" w:hAnsi="Century Gothic" w:cs="Century Gothic"/>
                <w:kern w:val="2"/>
                <w:sz w:val="19"/>
                <w:szCs w:val="19"/>
              </w:rPr>
              <w:lastRenderedPageBreak/>
              <w:t>- bolje upoznavanje s prošlošću na zavičajnom povijesnom prostoru</w:t>
            </w:r>
          </w:p>
          <w:p w:rsidR="00BA143E" w:rsidRPr="006C5594" w:rsidRDefault="00BA143E">
            <w:pPr>
              <w:autoSpaceDE w:val="0"/>
              <w:spacing w:before="40" w:after="40"/>
            </w:pPr>
            <w:r w:rsidRPr="006C5594">
              <w:rPr>
                <w:rFonts w:ascii="Century Gothic" w:hAnsi="Century Gothic" w:cs="Century Gothic"/>
                <w:kern w:val="2"/>
                <w:sz w:val="19"/>
                <w:szCs w:val="19"/>
              </w:rPr>
              <w:t>- saznati više o životu ljudi na našem prostoru</w:t>
            </w:r>
          </w:p>
          <w:p w:rsidR="00BA143E" w:rsidRPr="006C5594" w:rsidRDefault="00BA143E">
            <w:pPr>
              <w:autoSpaceDE w:val="0"/>
              <w:spacing w:before="40" w:after="40"/>
            </w:pPr>
            <w:r w:rsidRPr="006C5594">
              <w:rPr>
                <w:rFonts w:ascii="Century Gothic" w:hAnsi="Century Gothic" w:cs="Century Gothic"/>
                <w:kern w:val="2"/>
                <w:sz w:val="19"/>
                <w:szCs w:val="19"/>
              </w:rPr>
              <w:t>- razvijati svijest o važnosti njegovanja zavičajne povijesti i tradicije</w:t>
            </w:r>
          </w:p>
          <w:p w:rsidR="00BA143E" w:rsidRPr="006C5594" w:rsidRDefault="00BA143E">
            <w:pPr>
              <w:autoSpaceDE w:val="0"/>
              <w:spacing w:before="40" w:after="40"/>
            </w:pPr>
            <w:r w:rsidRPr="006C5594">
              <w:rPr>
                <w:rFonts w:ascii="Century Gothic" w:hAnsi="Century Gothic" w:cs="Century Gothic"/>
                <w:kern w:val="2"/>
                <w:sz w:val="19"/>
                <w:szCs w:val="19"/>
              </w:rPr>
              <w:t>- poticati korištenje karata i kartografski se opismenjavati</w:t>
            </w:r>
          </w:p>
          <w:p w:rsidR="00BA143E" w:rsidRPr="006C5594" w:rsidRDefault="00BA143E">
            <w:pPr>
              <w:autoSpaceDE w:val="0"/>
              <w:spacing w:before="40" w:after="40"/>
            </w:pPr>
            <w:r w:rsidRPr="006C5594">
              <w:rPr>
                <w:rFonts w:ascii="Century Gothic" w:hAnsi="Century Gothic" w:cs="Century Gothic"/>
                <w:kern w:val="2"/>
                <w:sz w:val="19"/>
                <w:szCs w:val="19"/>
              </w:rPr>
              <w:t>- vidjeti neke materijalne, pisane i slikovne izvore iz zavičajne povijesti</w:t>
            </w:r>
          </w:p>
          <w:p w:rsidR="00BA143E" w:rsidRPr="006C5594" w:rsidRDefault="00BA143E">
            <w:pPr>
              <w:autoSpaceDE w:val="0"/>
              <w:spacing w:before="40" w:after="40"/>
            </w:pPr>
            <w:r w:rsidRPr="006C5594">
              <w:rPr>
                <w:rFonts w:ascii="Century Gothic" w:hAnsi="Century Gothic" w:cs="Century Gothic"/>
                <w:kern w:val="2"/>
                <w:sz w:val="19"/>
                <w:szCs w:val="19"/>
              </w:rPr>
              <w:t>- upoznati sadržaj starih karata te ih usporediti s današnjim kartama</w:t>
            </w:r>
          </w:p>
          <w:p w:rsidR="00BA143E" w:rsidRPr="006C5594" w:rsidRDefault="00BA143E">
            <w:pPr>
              <w:autoSpaceDE w:val="0"/>
              <w:spacing w:before="40" w:after="40"/>
            </w:pPr>
            <w:r w:rsidRPr="006C5594">
              <w:rPr>
                <w:rFonts w:ascii="Century Gothic" w:hAnsi="Century Gothic" w:cs="Century Gothic"/>
                <w:kern w:val="2"/>
                <w:sz w:val="19"/>
                <w:szCs w:val="19"/>
              </w:rPr>
              <w:t>-omogućiti učeniku da zadovolji svoj interes za povijest</w:t>
            </w:r>
          </w:p>
          <w:p w:rsidR="00BA143E" w:rsidRPr="006C5594" w:rsidRDefault="00BA143E">
            <w:pPr>
              <w:autoSpaceDE w:val="0"/>
              <w:spacing w:before="40" w:after="40"/>
            </w:pPr>
            <w:r w:rsidRPr="006C5594">
              <w:rPr>
                <w:rFonts w:ascii="Century Gothic" w:hAnsi="Century Gothic" w:cs="Century Gothic"/>
                <w:kern w:val="2"/>
                <w:sz w:val="19"/>
                <w:szCs w:val="19"/>
              </w:rPr>
              <w:t xml:space="preserve">-da učenik na određenim temama stekne znanje i vještine koje će mu pomoći u razumijevanju </w:t>
            </w:r>
            <w:r w:rsidRPr="006C5594">
              <w:rPr>
                <w:rFonts w:ascii="Century Gothic" w:hAnsi="Century Gothic" w:cs="Century Gothic"/>
                <w:kern w:val="2"/>
                <w:sz w:val="19"/>
                <w:szCs w:val="19"/>
              </w:rPr>
              <w:lastRenderedPageBreak/>
              <w:t xml:space="preserve">suvremenog svijeta te zavičaja </w:t>
            </w:r>
          </w:p>
          <w:p w:rsidR="00BA143E" w:rsidRPr="006C5594" w:rsidRDefault="00BA143E">
            <w:pPr>
              <w:autoSpaceDE w:val="0"/>
              <w:spacing w:before="40" w:after="40"/>
            </w:pPr>
            <w:r w:rsidRPr="006C5594">
              <w:rPr>
                <w:rFonts w:ascii="Century Gothic" w:hAnsi="Century Gothic" w:cs="Century Gothic"/>
                <w:kern w:val="2"/>
                <w:sz w:val="19"/>
                <w:szCs w:val="19"/>
              </w:rPr>
              <w:t>-proširiti temeljna znanja, sposobnosti i umijeća učenika</w:t>
            </w:r>
          </w:p>
          <w:p w:rsidR="00BA143E" w:rsidRPr="006C5594" w:rsidRDefault="00BA143E">
            <w:pPr>
              <w:autoSpaceDE w:val="0"/>
              <w:spacing w:before="40" w:after="40"/>
            </w:pPr>
            <w:r w:rsidRPr="006C5594">
              <w:rPr>
                <w:rFonts w:ascii="Century Gothic" w:hAnsi="Century Gothic" w:cs="Century Gothic"/>
                <w:kern w:val="2"/>
                <w:sz w:val="19"/>
                <w:szCs w:val="19"/>
              </w:rPr>
              <w:t xml:space="preserve">-omogućiti učenicima da se izraze pomoću aktivnog sudjelovanja u projektima povijesnog karaktera </w:t>
            </w:r>
          </w:p>
          <w:p w:rsidR="00BA143E" w:rsidRPr="006C5594" w:rsidRDefault="00BA143E">
            <w:pPr>
              <w:autoSpaceDE w:val="0"/>
              <w:spacing w:before="40" w:after="40"/>
              <w:rPr>
                <w:rFonts w:ascii="Century Gothic" w:hAnsi="Century Gothic" w:cs="Century Gothic"/>
                <w:kern w:val="2"/>
                <w:sz w:val="19"/>
                <w:szCs w:val="19"/>
              </w:rPr>
            </w:pPr>
          </w:p>
          <w:p w:rsidR="00BA143E" w:rsidRPr="006C5594" w:rsidRDefault="00BA143E">
            <w:pPr>
              <w:autoSpaceDE w:val="0"/>
              <w:spacing w:before="40" w:after="40"/>
              <w:rPr>
                <w:rFonts w:ascii="Century Gothic" w:hAnsi="Century Gothic" w:cs="Century Gothic"/>
                <w:kern w:val="2"/>
                <w:sz w:val="19"/>
                <w:szCs w:val="19"/>
              </w:rPr>
            </w:pPr>
          </w:p>
          <w:p w:rsidR="00BA143E" w:rsidRPr="006C5594" w:rsidRDefault="00BA143E">
            <w:pPr>
              <w:spacing w:before="40" w:after="40"/>
            </w:pPr>
            <w:r w:rsidRPr="006C5594">
              <w:rPr>
                <w:rFonts w:ascii="Century Gothic" w:hAnsi="Century Gothic" w:cs="Century Gothic"/>
                <w:sz w:val="19"/>
                <w:szCs w:val="19"/>
              </w:rPr>
              <w:t xml:space="preserve">-Razvijati sposobnosti analitičkog promatranja originala i sagledavanja njegovog konteksta u okviru cjeline koje je moguće jedino posjećivanjem izložbi. </w:t>
            </w:r>
          </w:p>
          <w:p w:rsidR="00BA143E" w:rsidRPr="006C5594" w:rsidRDefault="00BA143E">
            <w:pPr>
              <w:spacing w:before="40" w:after="40"/>
            </w:pPr>
            <w:r w:rsidRPr="006C5594">
              <w:rPr>
                <w:rFonts w:ascii="Century Gothic" w:hAnsi="Century Gothic" w:cs="Century Gothic"/>
                <w:sz w:val="19"/>
                <w:szCs w:val="19"/>
              </w:rPr>
              <w:t>-Razvijati interes i ljubav prema nacionalnoj kulturnoj baštini , upoznavanje učenika sa stalnim postavima hrvatskih muzeja i galerija koji govore o našem kulturnom i likovnom identitetu.</w:t>
            </w:r>
          </w:p>
        </w:tc>
        <w:tc>
          <w:tcPr>
            <w:tcW w:w="2551" w:type="dxa"/>
            <w:tcBorders>
              <w:top w:val="single" w:sz="4" w:space="0" w:color="000000"/>
              <w:left w:val="single" w:sz="4" w:space="0" w:color="000000"/>
              <w:bottom w:val="single" w:sz="4" w:space="0" w:color="000000"/>
            </w:tcBorders>
            <w:shd w:val="clear" w:color="auto" w:fill="auto"/>
          </w:tcPr>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lastRenderedPageBreak/>
              <w:t>- razgledavanje muzeja uz stručnu pratnju</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analiza povijesnih izvora na licu mjesta</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xml:space="preserve">- sudjelovanje u radionici </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6C5594" w:rsidRDefault="00BA143E">
            <w:pPr>
              <w:spacing w:before="40" w:after="40"/>
              <w:jc w:val="center"/>
            </w:pPr>
            <w:r w:rsidRPr="006C5594">
              <w:rPr>
                <w:rFonts w:ascii="Century Gothic" w:hAnsi="Century Gothic" w:cs="Century Gothic"/>
                <w:sz w:val="19"/>
                <w:szCs w:val="19"/>
              </w:rPr>
              <w:t>- oko 100 kuna</w:t>
            </w:r>
          </w:p>
        </w:tc>
        <w:tc>
          <w:tcPr>
            <w:tcW w:w="2551" w:type="dxa"/>
            <w:tcBorders>
              <w:top w:val="single" w:sz="4" w:space="0" w:color="000000"/>
              <w:left w:val="single" w:sz="4" w:space="0" w:color="000000"/>
              <w:bottom w:val="single" w:sz="4" w:space="0" w:color="000000"/>
            </w:tcBorders>
            <w:shd w:val="clear" w:color="auto" w:fill="auto"/>
          </w:tcPr>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pripremiti učenike za posjet  i da ćemo nakon povratka analizirati viđeno i izvesti nekoliko zaključaka</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 razgovor s učenicima na povratku i na satu povijesti, - uspoređivanje dojmova, razgovor sa sustručnjacima u muzeju</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-vrednovati razumijevanje i sudjelovanje u diskusijama o nekim povijenim događajima</w:t>
            </w:r>
          </w:p>
          <w:p w:rsidR="00BA143E" w:rsidRPr="006C5594" w:rsidRDefault="00BA143E">
            <w:pPr>
              <w:widowControl w:val="0"/>
              <w:overflowPunct w:val="0"/>
              <w:autoSpaceDE w:val="0"/>
              <w:spacing w:before="40" w:after="40"/>
            </w:pPr>
            <w:r w:rsidRPr="006C5594">
              <w:rPr>
                <w:rFonts w:ascii="Century Gothic" w:hAnsi="Century Gothic" w:cs="Century Gothic"/>
                <w:kern w:val="2"/>
                <w:sz w:val="19"/>
                <w:szCs w:val="19"/>
              </w:rPr>
              <w:t>-vrednovati aktivno sudjelovanje u realizaciji terenske nastave</w:t>
            </w:r>
          </w:p>
          <w:p w:rsidR="00BA143E" w:rsidRPr="006C5594" w:rsidRDefault="00BA143E">
            <w:pPr>
              <w:widowControl w:val="0"/>
              <w:overflowPunct w:val="0"/>
              <w:autoSpaceDE w:val="0"/>
              <w:spacing w:before="40" w:after="40"/>
              <w:rPr>
                <w:rFonts w:ascii="Century Gothic" w:hAnsi="Century Gothic" w:cs="Century Gothic"/>
                <w:kern w:val="2"/>
                <w:sz w:val="19"/>
                <w:szCs w:val="19"/>
              </w:rPr>
            </w:pPr>
          </w:p>
          <w:p w:rsidR="00BA143E" w:rsidRPr="006C5594" w:rsidRDefault="00BA143E">
            <w:pPr>
              <w:widowControl w:val="0"/>
              <w:overflowPunct w:val="0"/>
              <w:autoSpaceDE w:val="0"/>
              <w:spacing w:before="40" w:after="40"/>
            </w:pPr>
            <w:r w:rsidRPr="006C5594">
              <w:rPr>
                <w:rFonts w:ascii="Century Gothic" w:hAnsi="Century Gothic" w:cs="Century Gothic"/>
                <w:sz w:val="19"/>
                <w:szCs w:val="19"/>
              </w:rPr>
              <w:t xml:space="preserve">-Razgovarati o posjećenim izložbama, kritički izlagati dojmove i argumentirano obrazložiti stavove o </w:t>
            </w:r>
            <w:r w:rsidRPr="006C5594">
              <w:rPr>
                <w:rFonts w:ascii="Century Gothic" w:hAnsi="Century Gothic" w:cs="Century Gothic"/>
                <w:sz w:val="19"/>
                <w:szCs w:val="19"/>
              </w:rPr>
              <w:lastRenderedPageBreak/>
              <w:t xml:space="preserve">likovnom djelu. </w:t>
            </w:r>
          </w:p>
          <w:p w:rsidR="00BA143E" w:rsidRPr="006C5594" w:rsidRDefault="00BA143E">
            <w:pPr>
              <w:widowControl w:val="0"/>
              <w:overflowPunct w:val="0"/>
              <w:autoSpaceDE w:val="0"/>
              <w:spacing w:before="40" w:after="40"/>
            </w:pPr>
            <w:r w:rsidRPr="006C5594">
              <w:rPr>
                <w:rFonts w:ascii="Century Gothic" w:hAnsi="Century Gothic" w:cs="Century Gothic"/>
                <w:sz w:val="19"/>
                <w:szCs w:val="19"/>
              </w:rPr>
              <w:t>-Dokumentacija izložbe; fotografiranje stalnog postava, detalja, radionice i sl.</w:t>
            </w:r>
          </w:p>
          <w:p w:rsidR="00BA143E" w:rsidRPr="006C5594" w:rsidRDefault="00BA143E">
            <w:pPr>
              <w:spacing w:before="40" w:after="4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6C5594" w:rsidRDefault="00BA143E">
            <w:pPr>
              <w:spacing w:before="40" w:after="40"/>
            </w:pPr>
            <w:r w:rsidRPr="006C5594">
              <w:rPr>
                <w:rFonts w:ascii="Century Gothic" w:hAnsi="Century Gothic" w:cs="Century Gothic"/>
                <w:sz w:val="19"/>
                <w:szCs w:val="19"/>
              </w:rPr>
              <w:lastRenderedPageBreak/>
              <w:t>- Izrada plakata, objavljivanje na web-stranici škole, ocjenjivanje učenika, povećanje kvalitete rada</w:t>
            </w:r>
          </w:p>
          <w:p w:rsidR="00BA143E" w:rsidRPr="006C5594" w:rsidRDefault="00BA143E">
            <w:pPr>
              <w:spacing w:before="40" w:after="40"/>
            </w:pPr>
            <w:r w:rsidRPr="006C5594">
              <w:rPr>
                <w:rFonts w:ascii="Century Gothic" w:hAnsi="Century Gothic" w:cs="Century Gothic"/>
                <w:sz w:val="19"/>
                <w:szCs w:val="19"/>
              </w:rPr>
              <w:t>-rezultate vrednovanja analizirati kako bi u idućoj školskoj godini bili još bolji</w:t>
            </w:r>
          </w:p>
          <w:p w:rsidR="00BA143E" w:rsidRPr="006C5594" w:rsidRDefault="00BA143E">
            <w:pPr>
              <w:pStyle w:val="text"/>
              <w:spacing w:before="40" w:after="40" w:line="276" w:lineRule="auto"/>
              <w:jc w:val="left"/>
              <w:rPr>
                <w:color w:val="auto"/>
              </w:rPr>
            </w:pPr>
            <w:r w:rsidRPr="006C5594">
              <w:rPr>
                <w:rFonts w:cs="Arial"/>
                <w:color w:val="auto"/>
                <w:sz w:val="19"/>
                <w:szCs w:val="19"/>
              </w:rPr>
              <w:t>-rezultate vrednovanja koristit  za izradu kurikuluma i godišnjeg plana i programa slijedeće nastavne godine.</w:t>
            </w:r>
          </w:p>
          <w:p w:rsidR="00BA143E" w:rsidRPr="006C5594" w:rsidRDefault="00BA143E">
            <w:pPr>
              <w:spacing w:before="40" w:after="40"/>
              <w:rPr>
                <w:rFonts w:ascii="Century Gothic" w:hAnsi="Century Gothic" w:cs="Century Gothic"/>
                <w:sz w:val="19"/>
                <w:szCs w:val="19"/>
              </w:rPr>
            </w:pPr>
          </w:p>
        </w:tc>
      </w:tr>
    </w:tbl>
    <w:p w:rsidR="00D946C1" w:rsidRDefault="00D946C1">
      <w:r>
        <w:lastRenderedPageBreak/>
        <w:br w:type="page"/>
      </w:r>
    </w:p>
    <w:tbl>
      <w:tblPr>
        <w:tblW w:w="16039" w:type="dxa"/>
        <w:tblInd w:w="-895" w:type="dxa"/>
        <w:tblLayout w:type="fixed"/>
        <w:tblLook w:val="0000"/>
      </w:tblPr>
      <w:tblGrid>
        <w:gridCol w:w="3120"/>
        <w:gridCol w:w="2693"/>
        <w:gridCol w:w="2551"/>
        <w:gridCol w:w="2127"/>
        <w:gridCol w:w="2551"/>
        <w:gridCol w:w="2997"/>
      </w:tblGrid>
      <w:tr w:rsidR="00BA143E" w:rsidTr="00D946C1">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D946C1">
        <w:trPr>
          <w:trHeight w:val="674"/>
        </w:trPr>
        <w:tc>
          <w:tcPr>
            <w:tcW w:w="10491" w:type="dxa"/>
            <w:gridSpan w:val="4"/>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0"/>
            </w:pPr>
            <w:r w:rsidRPr="00D946C1">
              <w:rPr>
                <w:rFonts w:ascii="Century Gothic" w:hAnsi="Century Gothic" w:cs="Century Gothic"/>
                <w:b/>
                <w:sz w:val="20"/>
                <w:szCs w:val="20"/>
              </w:rPr>
              <w:t xml:space="preserve">NAZIV AKTIVNOSTI: Posjet Muzeju Đakovštine         </w:t>
            </w:r>
          </w:p>
          <w:p w:rsidR="00BA143E" w:rsidRPr="00D946C1" w:rsidRDefault="00BA143E">
            <w:pPr>
              <w:spacing w:before="40" w:after="0"/>
            </w:pPr>
            <w:r w:rsidRPr="00D946C1">
              <w:rPr>
                <w:rFonts w:ascii="Century Gothic" w:hAnsi="Century Gothic" w:cs="Century Gothic"/>
                <w:b/>
                <w:sz w:val="20"/>
                <w:szCs w:val="20"/>
              </w:rPr>
              <w:t>NOSITELJI: učitelji povijesti</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pacing w:before="40" w:after="0"/>
            </w:pPr>
            <w:r w:rsidRPr="00D946C1">
              <w:rPr>
                <w:rFonts w:ascii="Century Gothic" w:hAnsi="Century Gothic" w:cs="Century Gothic"/>
                <w:b/>
                <w:sz w:val="20"/>
                <w:szCs w:val="20"/>
              </w:rPr>
              <w:t xml:space="preserve">VREMENIK:  listopad </w:t>
            </w:r>
          </w:p>
          <w:p w:rsidR="00BA143E" w:rsidRPr="00D946C1" w:rsidRDefault="00BA143E">
            <w:pPr>
              <w:spacing w:before="40" w:after="0"/>
            </w:pPr>
            <w:r w:rsidRPr="00D946C1">
              <w:rPr>
                <w:rFonts w:ascii="Century Gothic" w:hAnsi="Century Gothic" w:cs="Century Gothic"/>
                <w:b/>
                <w:sz w:val="20"/>
                <w:szCs w:val="20"/>
              </w:rPr>
              <w:t>RAZRED: 5. i 6. razredi</w:t>
            </w:r>
          </w:p>
        </w:tc>
      </w:tr>
      <w:tr w:rsidR="00BA143E" w:rsidTr="00D946C1">
        <w:trPr>
          <w:trHeight w:val="737"/>
        </w:trPr>
        <w:tc>
          <w:tcPr>
            <w:tcW w:w="3120" w:type="dxa"/>
            <w:tcBorders>
              <w:top w:val="single" w:sz="4" w:space="0" w:color="000000"/>
              <w:left w:val="single" w:sz="4" w:space="0" w:color="000000"/>
              <w:bottom w:val="single" w:sz="4" w:space="0" w:color="000000"/>
            </w:tcBorders>
            <w:shd w:val="clear" w:color="auto" w:fill="auto"/>
          </w:tcPr>
          <w:p w:rsidR="00950B97" w:rsidRDefault="00950B97">
            <w:pPr>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 nakon upoznavanja osnovnih pojmova iz povijesti (povjesničari, arheologija, muzej, arhiv, povijesni izvori),  posjetom Muzeju Đakovštine  uz stručno vodstvo proširiti znanje</w:t>
            </w:r>
          </w:p>
          <w:p w:rsidR="00BA143E" w:rsidRPr="00D946C1" w:rsidRDefault="00BA143E">
            <w:pPr>
              <w:spacing w:before="40" w:after="0"/>
            </w:pPr>
            <w:r w:rsidRPr="00D946C1">
              <w:rPr>
                <w:rFonts w:ascii="Century Gothic" w:hAnsi="Century Gothic" w:cs="Century Gothic"/>
                <w:sz w:val="19"/>
                <w:szCs w:val="19"/>
              </w:rPr>
              <w:t>- iz GOO razvijati kulturološku dimenziju o kulturnom identitetu i raznolikosti, pravilno ponašanje u muzeju</w:t>
            </w:r>
          </w:p>
          <w:p w:rsidR="00BA143E" w:rsidRPr="00D946C1"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950B97" w:rsidRDefault="00950B97">
            <w:pPr>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 bolje upoznavanje s prošlošću na đakovačkom povijesnom prostoru</w:t>
            </w:r>
          </w:p>
          <w:p w:rsidR="00BA143E" w:rsidRPr="00D946C1" w:rsidRDefault="00BA143E">
            <w:pPr>
              <w:spacing w:before="40" w:after="0"/>
            </w:pPr>
            <w:r w:rsidRPr="00D946C1">
              <w:rPr>
                <w:rFonts w:ascii="Century Gothic" w:hAnsi="Century Gothic" w:cs="Century Gothic"/>
                <w:sz w:val="19"/>
                <w:szCs w:val="19"/>
              </w:rPr>
              <w:t>- saznati više o životu ljudi na našem prostoru</w:t>
            </w:r>
          </w:p>
          <w:p w:rsidR="00BA143E" w:rsidRPr="00D946C1" w:rsidRDefault="00BA143E">
            <w:pPr>
              <w:spacing w:before="40" w:after="0"/>
            </w:pPr>
            <w:r w:rsidRPr="00D946C1">
              <w:rPr>
                <w:rFonts w:ascii="Century Gothic" w:hAnsi="Century Gothic" w:cs="Century Gothic"/>
                <w:sz w:val="19"/>
                <w:szCs w:val="19"/>
              </w:rPr>
              <w:t>- razvijati svijest o važnosti njegovanja zavičajne povijesti i tradicije</w:t>
            </w:r>
          </w:p>
          <w:p w:rsidR="00BA143E" w:rsidRPr="00D946C1" w:rsidRDefault="00BA143E">
            <w:pPr>
              <w:spacing w:before="40" w:after="0"/>
            </w:pPr>
            <w:r w:rsidRPr="00D946C1">
              <w:rPr>
                <w:rFonts w:ascii="Century Gothic" w:hAnsi="Century Gothic" w:cs="Century Gothic"/>
                <w:sz w:val="19"/>
                <w:szCs w:val="19"/>
              </w:rPr>
              <w:t>- poticati korištenje karata i kartografski se opismenjavati</w:t>
            </w:r>
          </w:p>
          <w:p w:rsidR="00BA143E" w:rsidRPr="00D946C1" w:rsidRDefault="00BA143E">
            <w:pPr>
              <w:spacing w:before="40" w:after="0"/>
            </w:pPr>
            <w:r w:rsidRPr="00D946C1">
              <w:rPr>
                <w:rFonts w:ascii="Century Gothic" w:hAnsi="Century Gothic" w:cs="Century Gothic"/>
                <w:sz w:val="19"/>
                <w:szCs w:val="19"/>
              </w:rPr>
              <w:t>- vidjeti neke materijalne, pisane i slikovne izvore iz zavičajne povijesti</w:t>
            </w:r>
          </w:p>
          <w:p w:rsidR="00BA143E" w:rsidRPr="00D946C1" w:rsidRDefault="00BA143E">
            <w:pPr>
              <w:spacing w:before="40" w:after="0"/>
            </w:pPr>
            <w:r w:rsidRPr="00D946C1">
              <w:rPr>
                <w:rFonts w:ascii="Century Gothic" w:hAnsi="Century Gothic" w:cs="Century Gothic"/>
                <w:sz w:val="19"/>
                <w:szCs w:val="19"/>
              </w:rPr>
              <w:t>- upoznati sadržaj starih karata te ih usporediti s današnjim kartama</w:t>
            </w:r>
          </w:p>
          <w:p w:rsidR="00BA143E" w:rsidRPr="00D946C1"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950B97" w:rsidRDefault="00950B97">
            <w:pPr>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 pješačenje do muzeja</w:t>
            </w:r>
          </w:p>
          <w:p w:rsidR="00BA143E" w:rsidRPr="00D946C1" w:rsidRDefault="00BA143E">
            <w:pPr>
              <w:spacing w:before="40" w:after="0"/>
            </w:pPr>
            <w:r w:rsidRPr="00D946C1">
              <w:rPr>
                <w:rFonts w:ascii="Century Gothic" w:hAnsi="Century Gothic" w:cs="Century Gothic"/>
                <w:sz w:val="19"/>
                <w:szCs w:val="19"/>
              </w:rPr>
              <w:t>- razgledanje muzeja uz stručnu pratnju</w:t>
            </w:r>
          </w:p>
          <w:p w:rsidR="00BA143E" w:rsidRPr="00D946C1" w:rsidRDefault="00BA143E">
            <w:pPr>
              <w:spacing w:before="40" w:after="0"/>
            </w:pPr>
            <w:r w:rsidRPr="00D946C1">
              <w:rPr>
                <w:rFonts w:ascii="Century Gothic" w:hAnsi="Century Gothic" w:cs="Century Gothic"/>
                <w:sz w:val="19"/>
                <w:szCs w:val="19"/>
              </w:rPr>
              <w:t>- analiza povijesnih izvora na licu mjesta</w:t>
            </w:r>
          </w:p>
        </w:tc>
        <w:tc>
          <w:tcPr>
            <w:tcW w:w="2127" w:type="dxa"/>
            <w:tcBorders>
              <w:top w:val="single" w:sz="4" w:space="0" w:color="000000"/>
              <w:left w:val="single" w:sz="4" w:space="0" w:color="000000"/>
              <w:bottom w:val="single" w:sz="4" w:space="0" w:color="000000"/>
            </w:tcBorders>
            <w:shd w:val="clear" w:color="auto" w:fill="auto"/>
          </w:tcPr>
          <w:p w:rsidR="00950B97" w:rsidRDefault="00950B97">
            <w:pPr>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- 5 kuna ulaznica</w:t>
            </w:r>
          </w:p>
        </w:tc>
        <w:tc>
          <w:tcPr>
            <w:tcW w:w="2551" w:type="dxa"/>
            <w:tcBorders>
              <w:top w:val="single" w:sz="4" w:space="0" w:color="000000"/>
              <w:left w:val="single" w:sz="4" w:space="0" w:color="000000"/>
              <w:bottom w:val="single" w:sz="4" w:space="0" w:color="000000"/>
            </w:tcBorders>
            <w:shd w:val="clear" w:color="auto" w:fill="auto"/>
          </w:tcPr>
          <w:p w:rsidR="00950B97" w:rsidRDefault="00950B97">
            <w:pPr>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 pripremiti učenike za posjet  i da ćemo nakon povratka analizirati viđeno i izvesti nekoliko zaključaka</w:t>
            </w:r>
          </w:p>
          <w:p w:rsidR="00BA143E" w:rsidRPr="00D946C1" w:rsidRDefault="00BA143E">
            <w:pPr>
              <w:spacing w:before="40" w:after="0"/>
            </w:pPr>
            <w:r w:rsidRPr="00D946C1">
              <w:rPr>
                <w:rFonts w:ascii="Century Gothic" w:hAnsi="Century Gothic" w:cs="Century Gothic"/>
                <w:sz w:val="19"/>
                <w:szCs w:val="19"/>
              </w:rPr>
              <w:t>- razgovor s učenicima na povratku i na satu povijesti, uspoređivanje dojmova, provjera točnosti riješenih zadataka, razgovor sa sustručnjacima</w:t>
            </w:r>
          </w:p>
          <w:p w:rsidR="00BA143E" w:rsidRPr="00D946C1" w:rsidRDefault="00BA143E">
            <w:pPr>
              <w:spacing w:before="40" w:after="0"/>
              <w:rPr>
                <w:rFonts w:ascii="Century Gothic" w:hAnsi="Century Gothic" w:cs="Century Gothic"/>
                <w:sz w:val="19"/>
                <w:szCs w:val="19"/>
              </w:rPr>
            </w:pPr>
          </w:p>
          <w:p w:rsidR="00BA143E" w:rsidRPr="00D946C1" w:rsidRDefault="00BA143E">
            <w:pPr>
              <w:spacing w:before="40" w:after="0"/>
              <w:rPr>
                <w:rFonts w:ascii="Century Gothic" w:hAnsi="Century Gothic" w:cs="Century Gothic"/>
                <w:sz w:val="19"/>
                <w:szCs w:val="19"/>
              </w:rPr>
            </w:pPr>
          </w:p>
          <w:p w:rsidR="00BA143E" w:rsidRPr="00D946C1" w:rsidRDefault="00BA143E">
            <w:pPr>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0B97" w:rsidRDefault="00950B97">
            <w:pPr>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Izrada plakata, objavljivanje na web-stranici škole, ocjenjivanje učenika, povećanje kvalitete rada</w:t>
            </w:r>
          </w:p>
        </w:tc>
      </w:tr>
    </w:tbl>
    <w:p w:rsidR="00BA143E" w:rsidRDefault="00BA143E">
      <w:pPr>
        <w:sectPr w:rsidR="00BA143E">
          <w:headerReference w:type="even" r:id="rId73"/>
          <w:headerReference w:type="default" r:id="rId74"/>
          <w:footerReference w:type="even" r:id="rId75"/>
          <w:footerReference w:type="default" r:id="rId76"/>
          <w:headerReference w:type="first" r:id="rId77"/>
          <w:footerReference w:type="first" r:id="rId78"/>
          <w:pgSz w:w="16838" w:h="11906" w:orient="landscape"/>
          <w:pgMar w:top="993" w:right="1418" w:bottom="1418" w:left="1418" w:header="720" w:footer="0" w:gutter="0"/>
          <w:cols w:space="720"/>
          <w:docGrid w:linePitch="360"/>
        </w:sectPr>
      </w:pPr>
    </w:p>
    <w:p w:rsidR="00BA143E" w:rsidRDefault="00BA143E">
      <w:pPr>
        <w:spacing w:before="40" w:after="0"/>
        <w:rPr>
          <w:rFonts w:ascii="Century Gothic" w:hAnsi="Century Gothic" w:cs="Century Gothic"/>
          <w:b/>
          <w:sz w:val="20"/>
          <w:szCs w:val="20"/>
        </w:r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Pr="00D946C1" w:rsidRDefault="00BA143E">
            <w:pPr>
              <w:spacing w:before="40" w:after="0"/>
              <w:jc w:val="center"/>
            </w:pPr>
            <w:r w:rsidRPr="00D946C1">
              <w:rPr>
                <w:rFonts w:ascii="Century Gothic" w:hAnsi="Century Gothic" w:cs="Century Gothic"/>
                <w:b/>
                <w:sz w:val="21"/>
                <w:szCs w:val="21"/>
              </w:rPr>
              <w:t>REZULTATA VREDNOVANJA</w:t>
            </w:r>
          </w:p>
        </w:tc>
      </w:tr>
      <w:tr w:rsidR="00BA143E">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40"/>
            </w:pPr>
            <w:r w:rsidRPr="00D946C1">
              <w:rPr>
                <w:rFonts w:ascii="Century Gothic" w:hAnsi="Century Gothic" w:cs="Century Gothic"/>
                <w:b/>
                <w:sz w:val="20"/>
                <w:szCs w:val="20"/>
              </w:rPr>
              <w:t xml:space="preserve">NAZIV AKTIVNOSTI:   Posjeta đakovačkoj katedrali i Nadbiskupijskoj knjižnici  </w:t>
            </w:r>
          </w:p>
          <w:p w:rsidR="00BA143E" w:rsidRPr="00D946C1" w:rsidRDefault="00BA143E">
            <w:pPr>
              <w:spacing w:before="40" w:after="40"/>
            </w:pPr>
            <w:r w:rsidRPr="00D946C1">
              <w:rPr>
                <w:rFonts w:ascii="Century Gothic" w:hAnsi="Century Gothic" w:cs="Century Gothic"/>
                <w:b/>
                <w:sz w:val="20"/>
                <w:szCs w:val="20"/>
              </w:rPr>
              <w:t xml:space="preserve">NOSITELJI:  učitelji povijesti, geografije, glazbene i likovne kulture, vjeronauka i hrvatskog jezika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pacing w:before="40" w:after="40"/>
            </w:pPr>
            <w:r w:rsidRPr="00D946C1">
              <w:rPr>
                <w:rFonts w:ascii="Century Gothic" w:hAnsi="Century Gothic" w:cs="Century Gothic"/>
                <w:b/>
                <w:sz w:val="20"/>
                <w:szCs w:val="20"/>
              </w:rPr>
              <w:t xml:space="preserve">VREMENIK: listopad </w:t>
            </w:r>
          </w:p>
          <w:p w:rsidR="00BA143E" w:rsidRPr="00D946C1" w:rsidRDefault="00BA143E">
            <w:pPr>
              <w:spacing w:before="40" w:after="40"/>
            </w:pPr>
            <w:r w:rsidRPr="00D946C1">
              <w:rPr>
                <w:rFonts w:ascii="Century Gothic" w:hAnsi="Century Gothic" w:cs="Century Gothic"/>
                <w:b/>
                <w:sz w:val="20"/>
                <w:szCs w:val="20"/>
              </w:rPr>
              <w:t>RAZRED: 7. razredi</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950B97" w:rsidRDefault="00950B97" w:rsidP="00950B97">
            <w:pPr>
              <w:spacing w:before="40" w:after="40"/>
              <w:rPr>
                <w:rFonts w:ascii="Century Gothic" w:hAnsi="Century Gothic" w:cs="Century Gothic"/>
                <w:sz w:val="19"/>
                <w:szCs w:val="19"/>
              </w:rPr>
            </w:pPr>
          </w:p>
          <w:p w:rsidR="00BA143E" w:rsidRPr="00D946C1" w:rsidRDefault="00BA143E" w:rsidP="00950B97">
            <w:pPr>
              <w:spacing w:before="40" w:after="40"/>
              <w:rPr>
                <w:sz w:val="19"/>
                <w:szCs w:val="19"/>
              </w:rPr>
            </w:pPr>
            <w:r w:rsidRPr="00D946C1">
              <w:rPr>
                <w:rFonts w:ascii="Century Gothic" w:hAnsi="Century Gothic" w:cs="Century Gothic"/>
                <w:sz w:val="19"/>
                <w:szCs w:val="19"/>
              </w:rPr>
              <w:t>Poznavati povijest Đakova, prije svega srednjovjekovnog doba, od prvog spomena do oslobođenja od Turaka. Poznavati povijest đakovačke katedrale (vrijeme izgradnje, stil, lik J. J. Strossmayera).</w:t>
            </w:r>
          </w:p>
          <w:p w:rsidR="00BA143E" w:rsidRPr="00D946C1" w:rsidRDefault="00BA143E" w:rsidP="00950B97">
            <w:pPr>
              <w:spacing w:before="40" w:after="40"/>
              <w:rPr>
                <w:sz w:val="19"/>
                <w:szCs w:val="19"/>
              </w:rPr>
            </w:pPr>
            <w:r w:rsidRPr="00D946C1">
              <w:rPr>
                <w:rFonts w:ascii="Century Gothic" w:hAnsi="Century Gothic" w:cs="Century Gothic"/>
                <w:sz w:val="19"/>
                <w:szCs w:val="19"/>
              </w:rPr>
              <w:t xml:space="preserve">Upoznati geografski smještaj Đakova i okolice. </w:t>
            </w:r>
          </w:p>
          <w:p w:rsidR="00BA143E" w:rsidRPr="00D946C1" w:rsidRDefault="00BA143E" w:rsidP="00950B97">
            <w:pPr>
              <w:spacing w:before="40" w:after="40"/>
              <w:rPr>
                <w:sz w:val="19"/>
                <w:szCs w:val="19"/>
              </w:rPr>
            </w:pPr>
            <w:r w:rsidRPr="00D946C1">
              <w:rPr>
                <w:rFonts w:ascii="Century Gothic" w:hAnsi="Century Gothic" w:cs="Century Gothic"/>
                <w:sz w:val="19"/>
                <w:szCs w:val="19"/>
              </w:rPr>
              <w:t>Poznavati „religijski jezik“ umjetničkog stila đakovačke katedrale, biti otvoren za simbolički govor liturgijskih znakova.</w:t>
            </w:r>
          </w:p>
          <w:p w:rsidR="00BA143E" w:rsidRPr="00D946C1" w:rsidRDefault="00BA143E" w:rsidP="00950B97">
            <w:pPr>
              <w:spacing w:before="40" w:after="40"/>
              <w:rPr>
                <w:sz w:val="19"/>
                <w:szCs w:val="19"/>
              </w:rPr>
            </w:pPr>
            <w:r w:rsidRPr="00D946C1">
              <w:rPr>
                <w:rFonts w:ascii="Century Gothic" w:hAnsi="Century Gothic" w:cs="Century Gothic"/>
                <w:sz w:val="19"/>
                <w:szCs w:val="19"/>
              </w:rPr>
              <w:t>Znati prepoznati  zvuk i izgled orgulja na glazbenom primjeru i na slici, njegovati osjećaj za ljepotu duhovne glazbe.</w:t>
            </w:r>
          </w:p>
          <w:p w:rsidR="00BA143E" w:rsidRPr="00D946C1" w:rsidRDefault="00BA143E" w:rsidP="00950B97">
            <w:pPr>
              <w:spacing w:before="40" w:after="40"/>
              <w:rPr>
                <w:sz w:val="19"/>
                <w:szCs w:val="19"/>
              </w:rPr>
            </w:pPr>
            <w:r w:rsidRPr="00D946C1">
              <w:rPr>
                <w:rFonts w:ascii="Century Gothic" w:hAnsi="Century Gothic" w:cs="Century Gothic"/>
                <w:sz w:val="19"/>
                <w:szCs w:val="19"/>
              </w:rPr>
              <w:t>Poštivati kulturni identitet svoga naroda. Pravilno ponašanje u ustanovama.</w:t>
            </w:r>
          </w:p>
          <w:p w:rsidR="00BA143E" w:rsidRPr="00D946C1" w:rsidRDefault="00BA143E" w:rsidP="00950B97">
            <w:pPr>
              <w:spacing w:before="40" w:after="40"/>
              <w:jc w:val="center"/>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950B97" w:rsidRDefault="00950B97" w:rsidP="00950B97">
            <w:pPr>
              <w:spacing w:before="40" w:after="40"/>
              <w:rPr>
                <w:rFonts w:ascii="Century Gothic" w:hAnsi="Century Gothic" w:cs="Century Gothic"/>
                <w:sz w:val="19"/>
                <w:szCs w:val="19"/>
              </w:rPr>
            </w:pPr>
          </w:p>
          <w:p w:rsidR="00BA143E" w:rsidRPr="00D946C1" w:rsidRDefault="00BA143E" w:rsidP="00950B97">
            <w:pPr>
              <w:spacing w:before="40" w:after="40"/>
              <w:rPr>
                <w:sz w:val="19"/>
                <w:szCs w:val="19"/>
              </w:rPr>
            </w:pPr>
            <w:r w:rsidRPr="00D946C1">
              <w:rPr>
                <w:rFonts w:ascii="Century Gothic" w:hAnsi="Century Gothic" w:cs="Century Gothic"/>
                <w:sz w:val="19"/>
                <w:szCs w:val="19"/>
              </w:rPr>
              <w:t xml:space="preserve">Omogućiti učenicima upoznavanje nekih važnih lokaliteta Đakova i tako bolje upoznati povijest svog grada. </w:t>
            </w:r>
          </w:p>
          <w:p w:rsidR="00BA143E" w:rsidRPr="00D946C1" w:rsidRDefault="00BA143E" w:rsidP="00950B97">
            <w:pPr>
              <w:spacing w:before="40" w:after="40"/>
              <w:rPr>
                <w:sz w:val="19"/>
                <w:szCs w:val="19"/>
              </w:rPr>
            </w:pPr>
            <w:r w:rsidRPr="00D946C1">
              <w:rPr>
                <w:rFonts w:ascii="Century Gothic" w:hAnsi="Century Gothic" w:cs="Century Gothic"/>
                <w:sz w:val="19"/>
                <w:szCs w:val="19"/>
              </w:rPr>
              <w:t>Učenicima omogućiti dublji susret s religijskim građevinama, bolje upoznavanje s mjesnom  katedralom, njegovanje i briga za očuvanje sakralnih objekata.</w:t>
            </w:r>
          </w:p>
          <w:p w:rsidR="00BA143E" w:rsidRPr="00D946C1" w:rsidRDefault="00BA143E" w:rsidP="00950B97">
            <w:pPr>
              <w:spacing w:before="40" w:after="40"/>
              <w:rPr>
                <w:sz w:val="19"/>
                <w:szCs w:val="19"/>
              </w:rPr>
            </w:pPr>
            <w:r w:rsidRPr="00D946C1">
              <w:rPr>
                <w:rFonts w:ascii="Century Gothic" w:hAnsi="Century Gothic" w:cs="Century Gothic"/>
                <w:sz w:val="19"/>
                <w:szCs w:val="19"/>
              </w:rPr>
              <w:t>Razvijanje svijesti kod učenika o glazbeno-kulturno-povijesnim vrijednostima.</w:t>
            </w:r>
          </w:p>
          <w:p w:rsidR="00BA143E" w:rsidRPr="00D946C1" w:rsidRDefault="00BA143E" w:rsidP="00950B97">
            <w:pPr>
              <w:spacing w:before="40" w:after="40"/>
              <w:rPr>
                <w:sz w:val="19"/>
                <w:szCs w:val="19"/>
              </w:rPr>
            </w:pPr>
            <w:r w:rsidRPr="00D946C1">
              <w:rPr>
                <w:rFonts w:ascii="Century Gothic" w:hAnsi="Century Gothic" w:cs="Century Gothic"/>
                <w:sz w:val="19"/>
                <w:szCs w:val="19"/>
              </w:rPr>
              <w:t>Povezivanje nastavnih sadržaja u cjelinu koja će učenicima omogućiti cjelovito uočavanje pojava, stjecanje i povezivanje znanja, te uočavanje važnosti stečenih znanja u svakodnevnom životu.</w:t>
            </w:r>
          </w:p>
        </w:tc>
        <w:tc>
          <w:tcPr>
            <w:tcW w:w="2551" w:type="dxa"/>
            <w:tcBorders>
              <w:top w:val="single" w:sz="4" w:space="0" w:color="000000"/>
              <w:left w:val="single" w:sz="4" w:space="0" w:color="000000"/>
              <w:bottom w:val="single" w:sz="4" w:space="0" w:color="000000"/>
            </w:tcBorders>
            <w:shd w:val="clear" w:color="auto" w:fill="auto"/>
          </w:tcPr>
          <w:p w:rsidR="00950B97" w:rsidRDefault="00950B97" w:rsidP="00950B97">
            <w:pPr>
              <w:pStyle w:val="ListParagraph"/>
              <w:spacing w:before="40" w:after="40"/>
              <w:ind w:left="0"/>
              <w:rPr>
                <w:rFonts w:ascii="Century Gothic" w:hAnsi="Century Gothic" w:cs="Century Gothic"/>
                <w:sz w:val="19"/>
                <w:szCs w:val="19"/>
              </w:rPr>
            </w:pPr>
          </w:p>
          <w:p w:rsidR="00BA143E" w:rsidRPr="00D946C1" w:rsidRDefault="00BA143E" w:rsidP="00950B97">
            <w:pPr>
              <w:pStyle w:val="ListParagraph"/>
              <w:spacing w:before="40" w:after="40"/>
              <w:ind w:left="0"/>
              <w:rPr>
                <w:sz w:val="19"/>
                <w:szCs w:val="19"/>
              </w:rPr>
            </w:pPr>
            <w:r w:rsidRPr="00D946C1">
              <w:rPr>
                <w:rFonts w:ascii="Century Gothic" w:hAnsi="Century Gothic" w:cs="Century Gothic"/>
                <w:sz w:val="19"/>
                <w:szCs w:val="19"/>
              </w:rPr>
              <w:t xml:space="preserve">Upoznavanje teorijskog dijela na nastavi, a zatim odlazak u Đakovačku katedralu pješke i upoznavanje s nekim znamenitostima grada. </w:t>
            </w:r>
          </w:p>
          <w:p w:rsidR="00BA143E" w:rsidRPr="00D946C1" w:rsidRDefault="00BA143E" w:rsidP="00950B97">
            <w:pPr>
              <w:pStyle w:val="ListParagraph"/>
              <w:spacing w:before="40" w:after="40"/>
              <w:ind w:left="0"/>
              <w:rPr>
                <w:sz w:val="19"/>
                <w:szCs w:val="19"/>
              </w:rPr>
            </w:pPr>
            <w:r w:rsidRPr="00D946C1">
              <w:rPr>
                <w:rFonts w:ascii="Century Gothic" w:hAnsi="Century Gothic" w:cs="Century Gothic"/>
                <w:sz w:val="19"/>
                <w:szCs w:val="19"/>
              </w:rPr>
              <w:t xml:space="preserve">Izlaganje nastavnika o liku J. J. Strossmayera, gradnji đakovačke katedrale, oslikanosti katedrale i njezinim orguljama. </w:t>
            </w:r>
          </w:p>
          <w:p w:rsidR="00BA143E" w:rsidRPr="00D946C1" w:rsidRDefault="00BA143E" w:rsidP="00950B97">
            <w:pPr>
              <w:pStyle w:val="ListParagraph"/>
              <w:spacing w:before="40" w:after="40"/>
              <w:ind w:left="0"/>
              <w:rPr>
                <w:sz w:val="19"/>
                <w:szCs w:val="19"/>
              </w:rPr>
            </w:pPr>
            <w:r w:rsidRPr="00D946C1">
              <w:rPr>
                <w:rFonts w:ascii="Century Gothic" w:hAnsi="Century Gothic" w:cs="Century Gothic"/>
                <w:sz w:val="19"/>
                <w:szCs w:val="19"/>
              </w:rPr>
              <w:t>Odvojeni  i zajednički rad nastavnika, pisanje, demonstracija na karti, izrada plakata i PPT prezentacija, referiranje na već naučeno.</w:t>
            </w:r>
          </w:p>
          <w:p w:rsidR="00BA143E" w:rsidRPr="00D946C1" w:rsidRDefault="00BA143E" w:rsidP="00950B97">
            <w:pPr>
              <w:spacing w:before="40" w:after="4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950B97" w:rsidRDefault="00950B97" w:rsidP="00950B97">
            <w:pPr>
              <w:spacing w:before="40" w:after="40"/>
              <w:rPr>
                <w:rFonts w:ascii="Century Gothic" w:hAnsi="Century Gothic" w:cs="Century Gothic"/>
                <w:sz w:val="19"/>
                <w:szCs w:val="19"/>
              </w:rPr>
            </w:pPr>
          </w:p>
          <w:p w:rsidR="00BA143E" w:rsidRPr="00D946C1" w:rsidRDefault="00BA143E" w:rsidP="00950B97">
            <w:pPr>
              <w:spacing w:before="40" w:after="40"/>
              <w:rPr>
                <w:sz w:val="19"/>
                <w:szCs w:val="19"/>
              </w:rPr>
            </w:pPr>
            <w:r w:rsidRPr="00D946C1">
              <w:rPr>
                <w:rFonts w:ascii="Century Gothic" w:hAnsi="Century Gothic" w:cs="Century Gothic"/>
                <w:sz w:val="19"/>
                <w:szCs w:val="19"/>
              </w:rPr>
              <w:t>Nekoliko desetaka kuna (troškovi osnovnih nastavnih sredstava i pomagala)</w:t>
            </w:r>
          </w:p>
        </w:tc>
        <w:tc>
          <w:tcPr>
            <w:tcW w:w="2551" w:type="dxa"/>
            <w:tcBorders>
              <w:top w:val="single" w:sz="4" w:space="0" w:color="000000"/>
              <w:left w:val="single" w:sz="4" w:space="0" w:color="000000"/>
              <w:bottom w:val="single" w:sz="4" w:space="0" w:color="000000"/>
            </w:tcBorders>
            <w:shd w:val="clear" w:color="auto" w:fill="auto"/>
          </w:tcPr>
          <w:p w:rsidR="00950B97" w:rsidRDefault="00950B97" w:rsidP="00950B97">
            <w:pPr>
              <w:spacing w:before="40" w:after="40"/>
              <w:rPr>
                <w:rFonts w:ascii="Century Gothic" w:hAnsi="Century Gothic" w:cs="Century Gothic"/>
                <w:sz w:val="19"/>
                <w:szCs w:val="19"/>
              </w:rPr>
            </w:pPr>
          </w:p>
          <w:p w:rsidR="00BA143E" w:rsidRPr="00D946C1" w:rsidRDefault="00BA143E" w:rsidP="00950B97">
            <w:pPr>
              <w:spacing w:before="40" w:after="40"/>
              <w:rPr>
                <w:sz w:val="19"/>
                <w:szCs w:val="19"/>
              </w:rPr>
            </w:pPr>
            <w:r w:rsidRPr="00D946C1">
              <w:rPr>
                <w:rFonts w:ascii="Century Gothic" w:hAnsi="Century Gothic" w:cs="Century Gothic"/>
                <w:sz w:val="19"/>
                <w:szCs w:val="19"/>
              </w:rPr>
              <w:t>Usmeni i pismeni osvrt svakog pojedinog učenika na posjet đakovačkoj katedrali.</w:t>
            </w:r>
          </w:p>
          <w:p w:rsidR="00BA143E" w:rsidRPr="00D946C1" w:rsidRDefault="00BA143E" w:rsidP="00950B97">
            <w:pPr>
              <w:spacing w:before="40" w:after="40"/>
              <w:rPr>
                <w:sz w:val="19"/>
                <w:szCs w:val="19"/>
              </w:rPr>
            </w:pPr>
            <w:r w:rsidRPr="00D946C1">
              <w:rPr>
                <w:rFonts w:ascii="Century Gothic" w:hAnsi="Century Gothic" w:cs="Century Gothic"/>
                <w:sz w:val="19"/>
                <w:szCs w:val="19"/>
              </w:rPr>
              <w:t>Usmena i pisana provjera učenika.</w:t>
            </w:r>
          </w:p>
          <w:p w:rsidR="00BA143E" w:rsidRPr="00D946C1" w:rsidRDefault="00BA143E" w:rsidP="00950B97">
            <w:pPr>
              <w:spacing w:before="40" w:after="40"/>
              <w:rPr>
                <w:sz w:val="19"/>
                <w:szCs w:val="19"/>
              </w:rPr>
            </w:pPr>
            <w:r w:rsidRPr="00D946C1">
              <w:rPr>
                <w:rFonts w:ascii="Century Gothic" w:hAnsi="Century Gothic" w:cs="Century Gothic"/>
                <w:sz w:val="19"/>
                <w:szCs w:val="19"/>
              </w:rPr>
              <w:t xml:space="preserve">Nastavni listići za ponavljanje.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0B97" w:rsidRDefault="00950B97" w:rsidP="00950B97">
            <w:pPr>
              <w:spacing w:before="40" w:after="40"/>
              <w:rPr>
                <w:rFonts w:ascii="Century Gothic" w:hAnsi="Century Gothic" w:cs="Century Gothic"/>
                <w:sz w:val="19"/>
                <w:szCs w:val="19"/>
              </w:rPr>
            </w:pPr>
          </w:p>
          <w:p w:rsidR="00BA143E" w:rsidRPr="00D946C1" w:rsidRDefault="00BA143E" w:rsidP="00950B97">
            <w:pPr>
              <w:spacing w:before="40" w:after="40"/>
              <w:rPr>
                <w:sz w:val="19"/>
                <w:szCs w:val="19"/>
              </w:rPr>
            </w:pPr>
            <w:r w:rsidRPr="00D946C1">
              <w:rPr>
                <w:rFonts w:ascii="Century Gothic" w:hAnsi="Century Gothic" w:cs="Century Gothic"/>
                <w:sz w:val="19"/>
                <w:szCs w:val="19"/>
              </w:rPr>
              <w:t>Objava u školskom listu „VRUTAK“, estetsko uređenje panoa, poticanje učenika da sudjeluju u životu svoje župne zajednice.</w:t>
            </w:r>
          </w:p>
          <w:p w:rsidR="00BA143E" w:rsidRPr="00D946C1" w:rsidRDefault="00BA143E" w:rsidP="00950B97">
            <w:pPr>
              <w:spacing w:before="40" w:after="40"/>
              <w:rPr>
                <w:sz w:val="19"/>
                <w:szCs w:val="19"/>
              </w:rPr>
            </w:pPr>
            <w:r w:rsidRPr="00D946C1">
              <w:rPr>
                <w:rFonts w:ascii="Century Gothic" w:hAnsi="Century Gothic" w:cs="Century Gothic"/>
                <w:sz w:val="19"/>
                <w:szCs w:val="19"/>
              </w:rPr>
              <w:t>Upotreba znanja u daljnjem nastavku osnovno-školskog obrazovanja ili profesionalnoj orijentaciji.</w:t>
            </w:r>
          </w:p>
        </w:tc>
      </w:tr>
    </w:tbl>
    <w:p w:rsidR="00BA143E" w:rsidRDefault="00BA143E">
      <w:pPr>
        <w:sectPr w:rsidR="00BA143E">
          <w:headerReference w:type="even" r:id="rId79"/>
          <w:headerReference w:type="default" r:id="rId80"/>
          <w:footerReference w:type="even" r:id="rId81"/>
          <w:footerReference w:type="default" r:id="rId82"/>
          <w:headerReference w:type="first" r:id="rId83"/>
          <w:footerReference w:type="first" r:id="rId84"/>
          <w:pgSz w:w="16838" w:h="11906" w:orient="landscape"/>
          <w:pgMar w:top="1418" w:right="1418" w:bottom="1418" w:left="1418" w:header="720" w:footer="0" w:gutter="0"/>
          <w:cols w:space="720"/>
          <w:docGrid w:linePitch="360"/>
        </w:sectPr>
      </w:pPr>
    </w:p>
    <w:p w:rsidR="00BA143E" w:rsidRDefault="00BA143E">
      <w:pPr>
        <w:spacing w:before="40" w:after="0" w:line="240" w:lineRule="auto"/>
        <w:rPr>
          <w:rFonts w:ascii="Century Gothic" w:hAnsi="Century Gothic" w:cs="Century Gothic"/>
          <w:b/>
          <w:sz w:val="20"/>
          <w:szCs w:val="20"/>
        </w:rPr>
      </w:pPr>
    </w:p>
    <w:tbl>
      <w:tblPr>
        <w:tblW w:w="0" w:type="auto"/>
        <w:tblInd w:w="-895" w:type="dxa"/>
        <w:tblLayout w:type="fixed"/>
        <w:tblLook w:val="0000"/>
      </w:tblPr>
      <w:tblGrid>
        <w:gridCol w:w="3120"/>
        <w:gridCol w:w="2693"/>
        <w:gridCol w:w="2551"/>
        <w:gridCol w:w="2127"/>
        <w:gridCol w:w="2551"/>
        <w:gridCol w:w="188"/>
        <w:gridCol w:w="2810"/>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40"/>
            </w:pPr>
            <w:r w:rsidRPr="00D946C1">
              <w:rPr>
                <w:rFonts w:ascii="Century Gothic" w:hAnsi="Century Gothic" w:cs="Century Gothic"/>
                <w:b/>
                <w:sz w:val="20"/>
                <w:szCs w:val="20"/>
              </w:rPr>
              <w:t>NAZIV AKTIVNOSTI:  Terenska nastava povijesti u Vukovar i Karlovac/Pakrac</w:t>
            </w:r>
          </w:p>
          <w:p w:rsidR="00BA143E" w:rsidRPr="00D946C1" w:rsidRDefault="00BA143E">
            <w:pPr>
              <w:spacing w:before="40" w:after="40"/>
            </w:pPr>
            <w:r w:rsidRPr="00D946C1">
              <w:rPr>
                <w:rFonts w:ascii="Century Gothic" w:hAnsi="Century Gothic" w:cs="Century Gothic"/>
                <w:b/>
                <w:sz w:val="20"/>
                <w:szCs w:val="20"/>
              </w:rPr>
              <w:t>NOSITELJI: Mario Racić, razrednici 8. razreda</w:t>
            </w:r>
          </w:p>
        </w:tc>
        <w:tc>
          <w:tcPr>
            <w:tcW w:w="5549"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pacing w:before="40" w:after="40"/>
            </w:pPr>
            <w:r w:rsidRPr="00D946C1">
              <w:rPr>
                <w:rFonts w:ascii="Century Gothic" w:hAnsi="Century Gothic" w:cs="Century Gothic"/>
                <w:b/>
                <w:sz w:val="20"/>
                <w:szCs w:val="20"/>
              </w:rPr>
              <w:t xml:space="preserve">VREMENIK: </w:t>
            </w:r>
            <w:r w:rsidR="00D946C1" w:rsidRPr="00D946C1">
              <w:rPr>
                <w:rFonts w:ascii="Century Gothic" w:hAnsi="Century Gothic" w:cs="Century Gothic"/>
                <w:b/>
                <w:sz w:val="20"/>
                <w:szCs w:val="20"/>
              </w:rPr>
              <w:t>tijekom školske godine</w:t>
            </w:r>
            <w:r w:rsidRPr="00D946C1">
              <w:rPr>
                <w:rFonts w:ascii="Century Gothic" w:hAnsi="Century Gothic" w:cs="Century Gothic"/>
                <w:b/>
                <w:sz w:val="20"/>
                <w:szCs w:val="20"/>
              </w:rPr>
              <w:t xml:space="preserve"> </w:t>
            </w:r>
          </w:p>
          <w:p w:rsidR="00BA143E" w:rsidRPr="00D946C1" w:rsidRDefault="00BA143E">
            <w:pPr>
              <w:spacing w:before="40" w:after="40"/>
            </w:pPr>
            <w:r w:rsidRPr="00D946C1">
              <w:rPr>
                <w:rFonts w:ascii="Century Gothic" w:hAnsi="Century Gothic" w:cs="Century Gothic"/>
                <w:b/>
                <w:sz w:val="20"/>
                <w:szCs w:val="20"/>
              </w:rPr>
              <w:t>RAZRED: 8. razredi</w:t>
            </w:r>
          </w:p>
        </w:tc>
      </w:tr>
      <w:tr w:rsidR="00BA143E">
        <w:trPr>
          <w:trHeight w:val="3749"/>
        </w:trPr>
        <w:tc>
          <w:tcPr>
            <w:tcW w:w="3120" w:type="dxa"/>
            <w:tcBorders>
              <w:top w:val="single" w:sz="4" w:space="0" w:color="000000"/>
              <w:left w:val="single" w:sz="4" w:space="0" w:color="000000"/>
              <w:bottom w:val="single" w:sz="4" w:space="0" w:color="000000"/>
            </w:tcBorders>
            <w:shd w:val="clear" w:color="auto" w:fill="auto"/>
          </w:tcPr>
          <w:p w:rsidR="00BA143E" w:rsidRPr="00D946C1" w:rsidRDefault="00BA143E">
            <w:pPr>
              <w:autoSpaceDE w:val="0"/>
              <w:snapToGrid w:val="0"/>
              <w:spacing w:before="40" w:after="0"/>
              <w:rPr>
                <w:rFonts w:ascii="Century Gothic" w:eastAsia="TTD0o00" w:hAnsi="Century Gothic" w:cs="Century Gothic"/>
                <w:sz w:val="19"/>
                <w:szCs w:val="19"/>
              </w:rPr>
            </w:pPr>
          </w:p>
          <w:p w:rsidR="00BA143E" w:rsidRPr="00D946C1" w:rsidRDefault="00BA143E">
            <w:pPr>
              <w:autoSpaceDE w:val="0"/>
              <w:spacing w:before="40" w:after="0"/>
            </w:pPr>
            <w:r w:rsidRPr="00D946C1">
              <w:rPr>
                <w:rFonts w:ascii="Century Gothic" w:eastAsia="TTD0o00" w:hAnsi="Century Gothic" w:cs="Century Gothic"/>
                <w:sz w:val="19"/>
                <w:szCs w:val="19"/>
              </w:rPr>
              <w:t>-upoznati učenike sa stradanjima Vukovara u Domovinskom ratu</w:t>
            </w:r>
          </w:p>
          <w:p w:rsidR="00BA143E" w:rsidRPr="00D946C1" w:rsidRDefault="00BA143E">
            <w:pPr>
              <w:autoSpaceDE w:val="0"/>
              <w:spacing w:before="40" w:after="0"/>
            </w:pPr>
            <w:r w:rsidRPr="00D946C1">
              <w:rPr>
                <w:rFonts w:ascii="Century Gothic" w:eastAsia="TTD0o00" w:hAnsi="Century Gothic" w:cs="Century Gothic"/>
                <w:sz w:val="19"/>
                <w:szCs w:val="19"/>
              </w:rPr>
              <w:t>-posjetiti Trpinjsku cestu, bolnicu, Ovčaru…</w:t>
            </w:r>
          </w:p>
          <w:p w:rsidR="00BA143E" w:rsidRPr="00D946C1" w:rsidRDefault="00BA143E">
            <w:pPr>
              <w:autoSpaceDE w:val="0"/>
              <w:spacing w:before="40" w:after="0"/>
            </w:pPr>
            <w:r w:rsidRPr="00D946C1">
              <w:rPr>
                <w:rFonts w:ascii="Century Gothic" w:eastAsia="TTD0o00" w:hAnsi="Century Gothic" w:cs="Century Gothic"/>
                <w:sz w:val="19"/>
                <w:szCs w:val="19"/>
              </w:rPr>
              <w:t>-više saznati o Domovinskom ratu</w:t>
            </w:r>
          </w:p>
          <w:p w:rsidR="00BA143E" w:rsidRPr="00D946C1" w:rsidRDefault="00BA143E">
            <w:pPr>
              <w:autoSpaceDE w:val="0"/>
              <w:spacing w:before="40" w:after="0"/>
            </w:pPr>
            <w:r w:rsidRPr="00D946C1">
              <w:rPr>
                <w:rFonts w:ascii="Century Gothic" w:eastAsia="TTD0o00" w:hAnsi="Century Gothic" w:cs="Century Gothic"/>
                <w:sz w:val="19"/>
                <w:szCs w:val="19"/>
              </w:rPr>
              <w:t>-više saznati o herojima Domovinskog rata</w:t>
            </w:r>
          </w:p>
          <w:p w:rsidR="00BA143E" w:rsidRPr="00D946C1" w:rsidRDefault="00BA143E">
            <w:pPr>
              <w:autoSpaceDE w:val="0"/>
              <w:spacing w:before="40" w:after="0"/>
            </w:pPr>
            <w:r w:rsidRPr="00D946C1">
              <w:rPr>
                <w:rFonts w:ascii="Century Gothic" w:eastAsia="TTD0o00" w:hAnsi="Century Gothic" w:cs="Century Gothic"/>
                <w:sz w:val="19"/>
                <w:szCs w:val="19"/>
              </w:rPr>
              <w:t>-više saznati o Blagi Zadri, Siniši Glavaševiću, Marku Babiću…</w:t>
            </w:r>
          </w:p>
          <w:p w:rsidR="00BA143E" w:rsidRPr="00D946C1" w:rsidRDefault="00BA143E">
            <w:pPr>
              <w:autoSpaceDE w:val="0"/>
              <w:spacing w:before="40" w:after="0"/>
            </w:pPr>
            <w:r w:rsidRPr="00D946C1">
              <w:rPr>
                <w:rFonts w:ascii="Century Gothic" w:eastAsia="TTD0o00" w:hAnsi="Century Gothic" w:cs="Century Gothic"/>
                <w:sz w:val="19"/>
                <w:szCs w:val="19"/>
              </w:rPr>
              <w:t>-razvijati ljubav prema domovini</w:t>
            </w:r>
            <w:r w:rsidRPr="00D946C1">
              <w:rPr>
                <w:rFonts w:ascii="Century Gothic" w:hAnsi="Century Gothic" w:cs="Century Gothic"/>
                <w:sz w:val="19"/>
                <w:szCs w:val="19"/>
              </w:rPr>
              <w:t xml:space="preserve"> </w:t>
            </w:r>
          </w:p>
          <w:p w:rsidR="00BA143E" w:rsidRPr="00D946C1" w:rsidRDefault="00BA143E">
            <w:pPr>
              <w:autoSpaceDE w:val="0"/>
              <w:spacing w:before="40" w:after="0"/>
            </w:pPr>
            <w:r w:rsidRPr="00D946C1">
              <w:rPr>
                <w:rFonts w:ascii="Century Gothic" w:eastAsia="TTD0o00" w:hAnsi="Century Gothic" w:cs="Century Gothic"/>
                <w:sz w:val="19"/>
                <w:szCs w:val="19"/>
              </w:rPr>
              <w:t>-razvijati ljubav prema domovini</w:t>
            </w:r>
            <w:r w:rsidRPr="00D946C1">
              <w:rPr>
                <w:rFonts w:ascii="Century Gothic" w:hAnsi="Century Gothic" w:cs="Century Gothic"/>
                <w:sz w:val="19"/>
                <w:szCs w:val="19"/>
              </w:rPr>
              <w:t xml:space="preserve"> i jeziku, opisivanje grada kroz nove leksičke strukture, korištenje gramatičkih struktura u opisu</w:t>
            </w:r>
          </w:p>
          <w:p w:rsidR="00BA143E" w:rsidRPr="00D946C1" w:rsidRDefault="00BA143E">
            <w:pPr>
              <w:spacing w:before="40" w:after="0"/>
              <w:rPr>
                <w:rFonts w:ascii="Century Gothic" w:eastAsia="TTD0o00"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D946C1" w:rsidRDefault="00BA143E">
            <w:pPr>
              <w:snapToGrid w:val="0"/>
              <w:spacing w:before="40" w:after="0"/>
              <w:rPr>
                <w:rFonts w:ascii="Century Gothic" w:eastAsia="TTD0o00"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-namijenjeno učenicima 8. razreda kako bi još više razvili osjećaj domoljublja i pripadnosti domovini</w:t>
            </w:r>
          </w:p>
          <w:p w:rsidR="00BA143E" w:rsidRPr="00D946C1" w:rsidRDefault="00BA143E">
            <w:pPr>
              <w:spacing w:before="40" w:after="0"/>
            </w:pPr>
            <w:r w:rsidRPr="00D946C1">
              <w:rPr>
                <w:rFonts w:ascii="Century Gothic" w:hAnsi="Century Gothic" w:cs="Century Gothic"/>
                <w:sz w:val="19"/>
                <w:szCs w:val="19"/>
              </w:rPr>
              <w:t xml:space="preserve">-učenici moraju upoznati stradanja Hrvata u Domovinskom ratu, ali i ostalih naroda koji nisu podržavali agresiju </w:t>
            </w:r>
          </w:p>
          <w:p w:rsidR="00BA143E" w:rsidRPr="00D946C1" w:rsidRDefault="00BA143E">
            <w:pPr>
              <w:autoSpaceDE w:val="0"/>
              <w:spacing w:before="40" w:after="0"/>
            </w:pPr>
            <w:r w:rsidRPr="00D946C1">
              <w:rPr>
                <w:rFonts w:ascii="Century Gothic" w:hAnsi="Century Gothic" w:cs="Century Gothic"/>
                <w:sz w:val="19"/>
                <w:szCs w:val="19"/>
              </w:rPr>
              <w:t>-učenici moraju osuditi rat kao dehumanizacije</w:t>
            </w:r>
          </w:p>
          <w:p w:rsidR="00BA143E" w:rsidRPr="00D946C1" w:rsidRDefault="00BA143E">
            <w:pPr>
              <w:spacing w:before="40" w:after="0"/>
            </w:pPr>
            <w:r w:rsidRPr="00D946C1">
              <w:rPr>
                <w:rFonts w:ascii="Century Gothic" w:hAnsi="Century Gothic" w:cs="Century Gothic"/>
                <w:sz w:val="19"/>
                <w:szCs w:val="19"/>
              </w:rPr>
              <w:t>čovjeka</w:t>
            </w:r>
          </w:p>
          <w:p w:rsidR="00BA143E" w:rsidRPr="00D946C1" w:rsidRDefault="00BA143E">
            <w:pPr>
              <w:autoSpaceDE w:val="0"/>
              <w:spacing w:before="40" w:after="0"/>
            </w:pPr>
            <w:r w:rsidRPr="00D946C1">
              <w:rPr>
                <w:rFonts w:ascii="Century Gothic" w:hAnsi="Century Gothic" w:cs="Century Gothic"/>
                <w:sz w:val="19"/>
                <w:szCs w:val="19"/>
              </w:rPr>
              <w:t>- kod učenika razvijati stav o važnosti Domovinskog rata za povijest Hrvatske</w:t>
            </w:r>
          </w:p>
          <w:p w:rsidR="00BA143E" w:rsidRPr="00D946C1" w:rsidRDefault="00BA143E">
            <w:pPr>
              <w:autoSpaceDE w:val="0"/>
              <w:spacing w:before="40" w:after="0"/>
            </w:pPr>
            <w:r w:rsidRPr="00D946C1">
              <w:rPr>
                <w:rFonts w:ascii="Century Gothic" w:hAnsi="Century Gothic" w:cs="Century Gothic"/>
                <w:sz w:val="19"/>
                <w:szCs w:val="19"/>
              </w:rPr>
              <w:t>-</w:t>
            </w:r>
            <w:r w:rsidRPr="00D946C1">
              <w:rPr>
                <w:rFonts w:ascii="Century Gothic" w:eastAsia="TTD0o00" w:hAnsi="Century Gothic" w:cs="Century Gothic"/>
                <w:sz w:val="19"/>
                <w:szCs w:val="19"/>
              </w:rPr>
              <w:t xml:space="preserve"> namijenjeno učenicima kako bi naučili koristiti razne vrste izvora za izradu</w:t>
            </w:r>
          </w:p>
          <w:p w:rsidR="00BA143E" w:rsidRPr="00D946C1" w:rsidRDefault="00BA143E">
            <w:pPr>
              <w:spacing w:before="40" w:after="0"/>
            </w:pPr>
            <w:r w:rsidRPr="00D946C1">
              <w:rPr>
                <w:rFonts w:ascii="Century Gothic" w:eastAsia="TTD0o00" w:hAnsi="Century Gothic" w:cs="Century Gothic"/>
                <w:sz w:val="19"/>
                <w:szCs w:val="19"/>
              </w:rPr>
              <w:t>edukativnih plakata i prezentacija za nastavu povijesti</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napToGrid w:val="0"/>
              <w:spacing w:before="40" w:after="0"/>
              <w:rPr>
                <w:rFonts w:ascii="Century Gothic" w:eastAsia="TTD0o00"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-obraditi gradivo na satu povijesti i tako upoznati učenike s ovom temom</w:t>
            </w:r>
          </w:p>
          <w:p w:rsidR="00BA143E" w:rsidRPr="00D946C1" w:rsidRDefault="00BA143E">
            <w:pPr>
              <w:spacing w:before="40" w:after="0"/>
            </w:pPr>
            <w:r w:rsidRPr="00D946C1">
              <w:rPr>
                <w:rFonts w:ascii="Century Gothic" w:hAnsi="Century Gothic" w:cs="Century Gothic"/>
                <w:sz w:val="19"/>
                <w:szCs w:val="19"/>
              </w:rPr>
              <w:t>-uputiti učenike na dodatnu literaturu, dokumentarne filmove, razgovor s roditeljima… kako bi se bolje pripremili za rad</w:t>
            </w:r>
          </w:p>
          <w:p w:rsidR="00BA143E" w:rsidRPr="00D946C1" w:rsidRDefault="00BA143E">
            <w:pPr>
              <w:spacing w:before="40" w:after="0"/>
            </w:pPr>
            <w:r w:rsidRPr="00D946C1">
              <w:rPr>
                <w:rFonts w:ascii="Century Gothic" w:hAnsi="Century Gothic" w:cs="Century Gothic"/>
                <w:sz w:val="19"/>
                <w:szCs w:val="19"/>
              </w:rPr>
              <w:t>-pripremiti učenike za terenski dio</w:t>
            </w:r>
          </w:p>
          <w:p w:rsidR="00BA143E" w:rsidRPr="00D946C1" w:rsidRDefault="00BA143E">
            <w:pPr>
              <w:spacing w:before="40" w:after="0"/>
            </w:pPr>
            <w:r w:rsidRPr="00D946C1">
              <w:rPr>
                <w:rFonts w:ascii="Century Gothic" w:hAnsi="Century Gothic" w:cs="Century Gothic"/>
                <w:sz w:val="19"/>
                <w:szCs w:val="19"/>
              </w:rPr>
              <w:t>-podijeliti učenicima zadatke za terenski dio</w:t>
            </w:r>
          </w:p>
          <w:p w:rsidR="00BA143E" w:rsidRPr="00D946C1" w:rsidRDefault="00BA143E">
            <w:pPr>
              <w:spacing w:before="40" w:after="0"/>
            </w:pPr>
            <w:r w:rsidRPr="00D946C1">
              <w:rPr>
                <w:rFonts w:ascii="Century Gothic" w:hAnsi="Century Gothic" w:cs="Century Gothic"/>
                <w:sz w:val="19"/>
                <w:szCs w:val="19"/>
              </w:rPr>
              <w:t>-metodama razgovora, demonstracije, opisivanja, izlaganja učenicima proširiti znanja</w:t>
            </w:r>
          </w:p>
          <w:p w:rsidR="00BA143E" w:rsidRPr="00D946C1" w:rsidRDefault="00BA143E">
            <w:pPr>
              <w:spacing w:before="40" w:after="0"/>
            </w:pPr>
            <w:r w:rsidRPr="00D946C1">
              <w:rPr>
                <w:rFonts w:ascii="Century Gothic" w:hAnsi="Century Gothic" w:cs="Century Gothic"/>
                <w:sz w:val="19"/>
                <w:szCs w:val="19"/>
              </w:rPr>
              <w:t>-fotografirati znamenitosti za plakate</w:t>
            </w:r>
          </w:p>
          <w:p w:rsidR="00BA143E" w:rsidRPr="00D946C1" w:rsidRDefault="00BA143E">
            <w:pPr>
              <w:spacing w:before="40" w:after="0"/>
            </w:pPr>
            <w:r w:rsidRPr="00D946C1">
              <w:rPr>
                <w:rFonts w:ascii="Century Gothic" w:hAnsi="Century Gothic" w:cs="Century Gothic"/>
                <w:sz w:val="19"/>
                <w:szCs w:val="19"/>
              </w:rPr>
              <w:t>-pri povratku analizirati terenski dio i sistematizirati gradivo</w:t>
            </w:r>
          </w:p>
        </w:tc>
        <w:tc>
          <w:tcPr>
            <w:tcW w:w="2127" w:type="dxa"/>
            <w:tcBorders>
              <w:top w:val="single" w:sz="4" w:space="0" w:color="000000"/>
              <w:left w:val="single" w:sz="4" w:space="0" w:color="000000"/>
              <w:bottom w:val="single" w:sz="4" w:space="0" w:color="000000"/>
            </w:tcBorders>
            <w:shd w:val="clear" w:color="auto" w:fill="auto"/>
          </w:tcPr>
          <w:p w:rsidR="00BA143E" w:rsidRPr="00D946C1" w:rsidRDefault="00BA143E">
            <w:pPr>
              <w:snapToGrid w:val="0"/>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U organizaciji MZO-a</w:t>
            </w:r>
          </w:p>
        </w:tc>
        <w:tc>
          <w:tcPr>
            <w:tcW w:w="2739" w:type="dxa"/>
            <w:gridSpan w:val="2"/>
            <w:tcBorders>
              <w:top w:val="single" w:sz="4" w:space="0" w:color="000000"/>
              <w:left w:val="single" w:sz="4" w:space="0" w:color="000000"/>
              <w:bottom w:val="single" w:sz="4" w:space="0" w:color="000000"/>
            </w:tcBorders>
            <w:shd w:val="clear" w:color="auto" w:fill="auto"/>
          </w:tcPr>
          <w:p w:rsidR="00BA143E" w:rsidRPr="00D946C1" w:rsidRDefault="00BA143E">
            <w:pPr>
              <w:snapToGrid w:val="0"/>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-praćenje učenikova ponašanja na satu i na terenskom dijelu</w:t>
            </w:r>
          </w:p>
          <w:p w:rsidR="00BA143E" w:rsidRPr="00D946C1" w:rsidRDefault="00BA143E">
            <w:pPr>
              <w:spacing w:before="40" w:after="0"/>
            </w:pPr>
            <w:r w:rsidRPr="00D946C1">
              <w:rPr>
                <w:rFonts w:ascii="Century Gothic" w:hAnsi="Century Gothic" w:cs="Century Gothic"/>
                <w:sz w:val="19"/>
                <w:szCs w:val="19"/>
              </w:rPr>
              <w:t>-praćenje učenikova rada i zalaganja</w:t>
            </w:r>
          </w:p>
          <w:p w:rsidR="00BA143E" w:rsidRPr="00D946C1" w:rsidRDefault="00BA143E">
            <w:pPr>
              <w:spacing w:before="40" w:after="0"/>
            </w:pPr>
            <w:r w:rsidRPr="00D946C1">
              <w:rPr>
                <w:rFonts w:ascii="Century Gothic" w:hAnsi="Century Gothic" w:cs="Century Gothic"/>
                <w:sz w:val="19"/>
                <w:szCs w:val="19"/>
              </w:rPr>
              <w:t>-vrednovanje učenikova rada, izlaganja, prezentacije, referata</w:t>
            </w:r>
          </w:p>
          <w:p w:rsidR="00BA143E" w:rsidRPr="00D946C1" w:rsidRDefault="00BA143E">
            <w:pPr>
              <w:spacing w:before="40" w:after="0"/>
            </w:pPr>
            <w:r w:rsidRPr="00D946C1">
              <w:rPr>
                <w:rFonts w:ascii="Century Gothic" w:hAnsi="Century Gothic" w:cs="Century Gothic"/>
                <w:sz w:val="19"/>
                <w:szCs w:val="19"/>
              </w:rPr>
              <w:t>-razgovori i konzultacije s ostalim nastavnicima</w:t>
            </w:r>
          </w:p>
          <w:p w:rsidR="00BA143E" w:rsidRPr="00D946C1" w:rsidRDefault="00BA143E">
            <w:pPr>
              <w:spacing w:before="40" w:after="0"/>
            </w:pPr>
            <w:r w:rsidRPr="00D946C1">
              <w:rPr>
                <w:rFonts w:ascii="Century Gothic" w:hAnsi="Century Gothic" w:cs="Century Gothic"/>
                <w:sz w:val="19"/>
                <w:szCs w:val="19"/>
              </w:rPr>
              <w:t>-primjena naučenoga u nastavi i svakodnevnom životu</w:t>
            </w:r>
          </w:p>
          <w:p w:rsidR="00BA143E" w:rsidRPr="00D946C1" w:rsidRDefault="00BA143E">
            <w:pPr>
              <w:spacing w:before="40" w:after="0"/>
            </w:pPr>
            <w:r w:rsidRPr="00D946C1">
              <w:rPr>
                <w:rFonts w:ascii="Century Gothic" w:hAnsi="Century Gothic" w:cs="Century Gothic"/>
                <w:sz w:val="19"/>
                <w:szCs w:val="19"/>
              </w:rPr>
              <w:t>-evaluacijski listići</w:t>
            </w:r>
          </w:p>
          <w:p w:rsidR="00BA143E" w:rsidRPr="00D946C1" w:rsidRDefault="00BA143E">
            <w:pPr>
              <w:spacing w:before="40" w:after="0"/>
              <w:rPr>
                <w:rFonts w:ascii="Century Gothic" w:hAnsi="Century Gothic" w:cs="Century Gothic"/>
                <w:sz w:val="19"/>
                <w:szCs w:val="19"/>
              </w:rPr>
            </w:pPr>
          </w:p>
          <w:p w:rsidR="00BA143E" w:rsidRPr="00D946C1" w:rsidRDefault="00BA143E">
            <w:pPr>
              <w:spacing w:before="40" w:after="0"/>
              <w:rPr>
                <w:rFonts w:ascii="Century Gothic" w:hAnsi="Century Gothic" w:cs="Century Gothic"/>
                <w:sz w:val="19"/>
                <w:szCs w:val="19"/>
              </w:rPr>
            </w:pPr>
          </w:p>
          <w:p w:rsidR="00BA143E" w:rsidRPr="00D946C1" w:rsidRDefault="00BA143E">
            <w:pPr>
              <w:spacing w:before="40" w:after="0"/>
              <w:rPr>
                <w:rFonts w:ascii="Century Gothic" w:hAnsi="Century Gothic" w:cs="Century Gothic"/>
                <w:sz w:val="19"/>
                <w:szCs w:val="19"/>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napToGrid w:val="0"/>
              <w:spacing w:before="40" w:after="0"/>
              <w:rPr>
                <w:rFonts w:ascii="Century Gothic" w:hAnsi="Century Gothic" w:cs="Century Gothic"/>
                <w:sz w:val="19"/>
                <w:szCs w:val="19"/>
              </w:rPr>
            </w:pPr>
          </w:p>
          <w:p w:rsidR="00BA143E" w:rsidRPr="00D946C1" w:rsidRDefault="00BA143E">
            <w:pPr>
              <w:spacing w:before="40" w:after="0"/>
            </w:pPr>
            <w:r w:rsidRPr="00D946C1">
              <w:rPr>
                <w:rFonts w:ascii="Century Gothic" w:hAnsi="Century Gothic" w:cs="Century Gothic"/>
                <w:sz w:val="19"/>
                <w:szCs w:val="19"/>
              </w:rPr>
              <w:t>-rezultate vrednovanja koristiti za ocjenjivanje učenika</w:t>
            </w:r>
          </w:p>
          <w:p w:rsidR="00BA143E" w:rsidRPr="00D946C1" w:rsidRDefault="00BA143E">
            <w:pPr>
              <w:spacing w:before="40" w:after="0"/>
            </w:pPr>
            <w:r w:rsidRPr="00D946C1">
              <w:rPr>
                <w:rFonts w:ascii="Century Gothic" w:hAnsi="Century Gothic" w:cs="Century Gothic"/>
                <w:sz w:val="19"/>
                <w:szCs w:val="19"/>
              </w:rPr>
              <w:t>-usmeno i pismeno provjeravanje znanja</w:t>
            </w:r>
          </w:p>
          <w:p w:rsidR="00BA143E" w:rsidRPr="00D946C1" w:rsidRDefault="00BA143E">
            <w:pPr>
              <w:spacing w:before="40" w:after="0"/>
            </w:pPr>
            <w:r w:rsidRPr="00D946C1">
              <w:rPr>
                <w:rFonts w:ascii="Century Gothic" w:hAnsi="Century Gothic" w:cs="Century Gothic"/>
                <w:sz w:val="19"/>
                <w:szCs w:val="19"/>
              </w:rPr>
              <w:t>-napisati prigodni članak na web stranici škole te u školskom listu</w:t>
            </w:r>
          </w:p>
        </w:tc>
      </w:tr>
    </w:tbl>
    <w:p w:rsidR="00D946C1" w:rsidRDefault="00D946C1">
      <w:pPr>
        <w:tabs>
          <w:tab w:val="left" w:pos="5805"/>
        </w:tabs>
        <w:rPr>
          <w:rFonts w:ascii="Century Gothic" w:hAnsi="Century Gothic" w:cs="Century Gothic"/>
          <w:sz w:val="20"/>
          <w:szCs w:val="20"/>
        </w:rPr>
      </w:pPr>
    </w:p>
    <w:p w:rsidR="00BA143E" w:rsidRDefault="00BA143E">
      <w:pPr>
        <w:tabs>
          <w:tab w:val="left" w:pos="5805"/>
        </w:tabs>
      </w:pPr>
      <w:r>
        <w:rPr>
          <w:rFonts w:ascii="Century Gothic" w:hAnsi="Century Gothic" w:cs="Century Gothic"/>
          <w:sz w:val="20"/>
          <w:szCs w:val="20"/>
        </w:rPr>
        <w:tab/>
      </w:r>
    </w:p>
    <w:tbl>
      <w:tblPr>
        <w:tblW w:w="0" w:type="auto"/>
        <w:tblInd w:w="-895" w:type="dxa"/>
        <w:tblLayout w:type="fixed"/>
        <w:tblLook w:val="0000"/>
      </w:tblPr>
      <w:tblGrid>
        <w:gridCol w:w="3120"/>
        <w:gridCol w:w="2693"/>
        <w:gridCol w:w="2551"/>
        <w:gridCol w:w="2127"/>
        <w:gridCol w:w="2551"/>
        <w:gridCol w:w="2997"/>
      </w:tblGrid>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D946C1" w:rsidRDefault="00BA143E" w:rsidP="00D946C1">
            <w:pPr>
              <w:spacing w:before="40" w:after="40"/>
            </w:pPr>
            <w:r w:rsidRPr="00D946C1">
              <w:rPr>
                <w:rFonts w:ascii="Century Gothic" w:hAnsi="Century Gothic" w:cs="Century Gothic"/>
                <w:b/>
                <w:sz w:val="20"/>
                <w:szCs w:val="20"/>
              </w:rPr>
              <w:lastRenderedPageBreak/>
              <w:t>NAZIV AKTIVNOSTI: Filmska predstava</w:t>
            </w:r>
          </w:p>
          <w:p w:rsidR="00BA143E" w:rsidRPr="00D946C1" w:rsidRDefault="00BA143E" w:rsidP="00D946C1">
            <w:pPr>
              <w:spacing w:before="40" w:after="40"/>
            </w:pPr>
            <w:r w:rsidRPr="00D946C1">
              <w:rPr>
                <w:rFonts w:ascii="Century Gothic" w:hAnsi="Century Gothic" w:cs="Century Gothic"/>
                <w:b/>
                <w:sz w:val="20"/>
                <w:szCs w:val="20"/>
              </w:rPr>
              <w:t xml:space="preserve">NOSITELJI: učiteljice hrvatskog jezika, razrednici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rsidP="00D946C1">
            <w:pPr>
              <w:spacing w:before="40" w:after="40"/>
            </w:pPr>
            <w:r w:rsidRPr="00D946C1">
              <w:rPr>
                <w:rFonts w:ascii="Century Gothic" w:hAnsi="Century Gothic" w:cs="Century Gothic"/>
                <w:b/>
                <w:sz w:val="20"/>
                <w:szCs w:val="20"/>
              </w:rPr>
              <w:t xml:space="preserve">VREMENIK: tijekom školske godine </w:t>
            </w:r>
          </w:p>
          <w:p w:rsidR="00BA143E" w:rsidRPr="00D946C1" w:rsidRDefault="00BA143E" w:rsidP="00D946C1">
            <w:pPr>
              <w:spacing w:before="40" w:after="40"/>
            </w:pPr>
            <w:r w:rsidRPr="00D946C1">
              <w:rPr>
                <w:rFonts w:ascii="Century Gothic" w:hAnsi="Century Gothic" w:cs="Century Gothic"/>
                <w:b/>
                <w:sz w:val="20"/>
                <w:szCs w:val="20"/>
              </w:rPr>
              <w:t>RAZRED: 5. - 8. razredi</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D946C1" w:rsidRDefault="00BA143E">
            <w:pPr>
              <w:pStyle w:val="ListParagraph"/>
              <w:spacing w:after="0"/>
              <w:ind w:left="0"/>
            </w:pPr>
            <w:r w:rsidRPr="00D946C1">
              <w:rPr>
                <w:rFonts w:ascii="Century Gothic" w:hAnsi="Century Gothic" w:cs="Century Gothic"/>
                <w:sz w:val="19"/>
                <w:szCs w:val="19"/>
              </w:rPr>
              <w:t>Razvijati kulturu ponašanja u javnim ustanovama i na javnim mjestima</w:t>
            </w:r>
          </w:p>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Razvijanje estetskih vrijednost</w:t>
            </w:r>
          </w:p>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Razvijanje ljubavi prema filmskoj umjetnosti</w:t>
            </w:r>
          </w:p>
          <w:p w:rsidR="00BA143E" w:rsidRPr="00D946C1" w:rsidRDefault="00BA143E">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Unutarpredmetna korelacija</w:t>
            </w:r>
          </w:p>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Upoznavanje s temeljnim obilježjima  filma kao medija</w:t>
            </w:r>
          </w:p>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Razvijati senzibilitet za filmsku umjetnost</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Posjet kulturnoj ustanovi, Hrvatskom domu kulture</w:t>
            </w:r>
          </w:p>
          <w:p w:rsidR="00BA143E" w:rsidRPr="00D946C1" w:rsidRDefault="00BA143E">
            <w:pPr>
              <w:spacing w:after="0"/>
            </w:pPr>
            <w:r w:rsidRPr="00D946C1">
              <w:rPr>
                <w:rFonts w:ascii="Century Gothic" w:hAnsi="Century Gothic" w:cs="Century Gothic"/>
                <w:sz w:val="19"/>
                <w:szCs w:val="19"/>
              </w:rPr>
              <w:t>Analiza filma na nastavi HJ</w:t>
            </w:r>
          </w:p>
          <w:p w:rsidR="00BA143E" w:rsidRPr="00D946C1" w:rsidRDefault="00BA143E">
            <w:pPr>
              <w:spacing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15, 00 kn po učeniku (ulaznica)</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Pismeno i usmeno praćenje učeničkih postignuća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Razvoj opće kulture</w:t>
            </w:r>
          </w:p>
          <w:p w:rsidR="00BA143E" w:rsidRPr="00D946C1" w:rsidRDefault="00BA143E">
            <w:pPr>
              <w:spacing w:after="0"/>
            </w:pPr>
            <w:r w:rsidRPr="00D946C1">
              <w:rPr>
                <w:rFonts w:ascii="Century Gothic" w:hAnsi="Century Gothic" w:cs="Century Gothic"/>
                <w:sz w:val="19"/>
                <w:szCs w:val="19"/>
              </w:rPr>
              <w:t>Pisanje vijesti/ izvješća/ recenzije</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D946C1" w:rsidRDefault="00BA143E" w:rsidP="00D946C1">
            <w:pPr>
              <w:spacing w:before="40" w:after="40"/>
            </w:pPr>
            <w:r w:rsidRPr="00D946C1">
              <w:rPr>
                <w:rFonts w:ascii="Century Gothic" w:hAnsi="Century Gothic" w:cs="Century Gothic"/>
                <w:b/>
                <w:sz w:val="20"/>
                <w:szCs w:val="20"/>
              </w:rPr>
              <w:t>NAZIV AKTIVNOSTI: Kazališna predstava</w:t>
            </w:r>
          </w:p>
          <w:p w:rsidR="00BA143E" w:rsidRPr="00D946C1" w:rsidRDefault="00BA143E" w:rsidP="00D946C1">
            <w:pPr>
              <w:spacing w:before="40" w:after="40"/>
            </w:pPr>
            <w:r w:rsidRPr="00D946C1">
              <w:rPr>
                <w:rFonts w:ascii="Century Gothic" w:hAnsi="Century Gothic" w:cs="Century Gothic"/>
                <w:b/>
                <w:sz w:val="20"/>
                <w:szCs w:val="20"/>
              </w:rPr>
              <w:t xml:space="preserve">NOSITELJI: učiteljice hrvatskog jezika, razrednici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rsidP="00D946C1">
            <w:pPr>
              <w:spacing w:before="40" w:after="40"/>
            </w:pPr>
            <w:r w:rsidRPr="00D946C1">
              <w:rPr>
                <w:rFonts w:ascii="Century Gothic" w:hAnsi="Century Gothic" w:cs="Century Gothic"/>
                <w:b/>
                <w:sz w:val="20"/>
                <w:szCs w:val="20"/>
              </w:rPr>
              <w:t xml:space="preserve">VREMENIK: tijekom školske godine </w:t>
            </w:r>
          </w:p>
          <w:p w:rsidR="00BA143E" w:rsidRPr="00D946C1" w:rsidRDefault="00BA143E" w:rsidP="00D946C1">
            <w:pPr>
              <w:spacing w:before="40" w:after="40"/>
            </w:pPr>
            <w:r w:rsidRPr="00D946C1">
              <w:rPr>
                <w:rFonts w:ascii="Century Gothic" w:hAnsi="Century Gothic" w:cs="Century Gothic"/>
                <w:b/>
                <w:sz w:val="20"/>
                <w:szCs w:val="20"/>
              </w:rPr>
              <w:t>RAZRED: 5. - 8. razredi</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Razvijati kulturu ponašanja u javnim ustanovama i na javnim mjestima</w:t>
            </w:r>
          </w:p>
          <w:p w:rsidR="00BA143E" w:rsidRPr="00D946C1" w:rsidRDefault="00BA143E">
            <w:pPr>
              <w:spacing w:after="0"/>
            </w:pPr>
            <w:r w:rsidRPr="00D946C1">
              <w:rPr>
                <w:rFonts w:ascii="Century Gothic" w:hAnsi="Century Gothic" w:cs="Century Gothic"/>
                <w:sz w:val="19"/>
                <w:szCs w:val="19"/>
              </w:rPr>
              <w:t>Razvijanje estetskih vrijednost</w:t>
            </w:r>
          </w:p>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Razvijanje ljubavi prema kazališnoj umjetnosti</w:t>
            </w:r>
          </w:p>
          <w:p w:rsidR="00BA143E" w:rsidRPr="00D946C1" w:rsidRDefault="00BA143E">
            <w:pPr>
              <w:spacing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D946C1" w:rsidRDefault="00BA143E">
            <w:pPr>
              <w:pStyle w:val="ListParagraph"/>
              <w:numPr>
                <w:ilvl w:val="0"/>
                <w:numId w:val="5"/>
              </w:numPr>
              <w:spacing w:after="0"/>
              <w:ind w:left="0"/>
            </w:pPr>
            <w:r w:rsidRPr="00D946C1">
              <w:rPr>
                <w:rFonts w:ascii="Century Gothic" w:hAnsi="Century Gothic" w:cs="Century Gothic"/>
                <w:sz w:val="19"/>
                <w:szCs w:val="19"/>
              </w:rPr>
              <w:t>Unutarpredmetna korelacija</w:t>
            </w:r>
          </w:p>
          <w:p w:rsidR="00BA143E" w:rsidRPr="00D946C1" w:rsidRDefault="00BA143E">
            <w:pPr>
              <w:pStyle w:val="ListParagraph"/>
              <w:spacing w:after="0"/>
              <w:ind w:left="0"/>
            </w:pPr>
            <w:r w:rsidRPr="00D946C1">
              <w:rPr>
                <w:rFonts w:ascii="Century Gothic" w:hAnsi="Century Gothic" w:cs="Century Gothic"/>
                <w:sz w:val="19"/>
                <w:szCs w:val="19"/>
              </w:rPr>
              <w:t>Upoznavanje s temeljnim obilježjima  filma kao medija</w:t>
            </w:r>
          </w:p>
          <w:p w:rsidR="00BA143E" w:rsidRPr="00D946C1" w:rsidRDefault="00BA143E">
            <w:pPr>
              <w:pStyle w:val="ListParagraph"/>
              <w:spacing w:after="0"/>
              <w:ind w:left="0"/>
            </w:pPr>
            <w:r w:rsidRPr="00D946C1">
              <w:rPr>
                <w:rFonts w:ascii="Century Gothic" w:hAnsi="Century Gothic" w:cs="Century Gothic"/>
                <w:sz w:val="19"/>
                <w:szCs w:val="19"/>
              </w:rPr>
              <w:t>Razvijati senzibilitet za kazališnu umjetnost</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Posjet kulturnoj ustanovi, Hrvatskom domu kulture ili Dječjem kazalištu „Branko Mihaljević„ u Osijeku</w:t>
            </w:r>
          </w:p>
          <w:p w:rsidR="00BA143E" w:rsidRPr="00D946C1" w:rsidRDefault="00BA143E">
            <w:pPr>
              <w:spacing w:after="0"/>
            </w:pPr>
            <w:r w:rsidRPr="00D946C1">
              <w:rPr>
                <w:rFonts w:ascii="Century Gothic" w:hAnsi="Century Gothic" w:cs="Century Gothic"/>
                <w:sz w:val="19"/>
                <w:szCs w:val="19"/>
              </w:rPr>
              <w:t>Usmena analiza predstave na  nastavi HJ, rješavanje nastavnih listića</w:t>
            </w:r>
          </w:p>
          <w:p w:rsidR="00BA143E" w:rsidRPr="00D946C1" w:rsidRDefault="00BA143E">
            <w:pPr>
              <w:spacing w:after="0"/>
            </w:pPr>
            <w:r w:rsidRPr="00D946C1">
              <w:rPr>
                <w:rFonts w:ascii="Century Gothic" w:hAnsi="Century Gothic" w:cs="Century Gothic"/>
                <w:sz w:val="19"/>
                <w:szCs w:val="19"/>
              </w:rPr>
              <w:t>Sudjelovanje u projektu Ruksak pun kulture</w:t>
            </w:r>
          </w:p>
        </w:tc>
        <w:tc>
          <w:tcPr>
            <w:tcW w:w="2127"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15, 00 kn – 50,00 kn po učeniku (ulaznica ili ulaznica + troškovi prijevoza  autobusom)</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Pismeno i usmeno praćenje učeničkih postignuća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pacing w:after="0"/>
            </w:pPr>
            <w:r w:rsidRPr="00D946C1">
              <w:rPr>
                <w:rFonts w:ascii="Century Gothic" w:hAnsi="Century Gothic" w:cs="Century Gothic"/>
                <w:sz w:val="19"/>
                <w:szCs w:val="19"/>
              </w:rPr>
              <w:t>Razvoj opće kulture</w:t>
            </w:r>
          </w:p>
          <w:p w:rsidR="00BA143E" w:rsidRPr="00D946C1" w:rsidRDefault="00BA143E">
            <w:pPr>
              <w:spacing w:after="0"/>
            </w:pPr>
            <w:r w:rsidRPr="00D946C1">
              <w:rPr>
                <w:rFonts w:ascii="Century Gothic" w:hAnsi="Century Gothic" w:cs="Century Gothic"/>
                <w:sz w:val="19"/>
                <w:szCs w:val="19"/>
              </w:rPr>
              <w:t>Pisanje vijesti/ izvješća/ recenzije</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D946C1" w:rsidRDefault="00BA143E" w:rsidP="00D946C1">
            <w:pPr>
              <w:spacing w:before="40" w:after="40"/>
            </w:pPr>
            <w:r w:rsidRPr="00D946C1">
              <w:rPr>
                <w:rFonts w:ascii="Century Gothic" w:hAnsi="Century Gothic" w:cs="Century Gothic"/>
                <w:b/>
                <w:sz w:val="20"/>
                <w:szCs w:val="20"/>
              </w:rPr>
              <w:t xml:space="preserve">NAZIV AKTIVNOSTI:  Upoznavanje s glazbeno – scenskim djelom, posjet HNK-u u Osijeku         </w:t>
            </w:r>
          </w:p>
          <w:p w:rsidR="00BA143E" w:rsidRPr="00D946C1" w:rsidRDefault="00BA143E" w:rsidP="00D946C1">
            <w:pPr>
              <w:spacing w:before="40" w:after="40"/>
            </w:pPr>
            <w:r w:rsidRPr="00D946C1">
              <w:rPr>
                <w:rFonts w:ascii="Century Gothic" w:hAnsi="Century Gothic" w:cs="Century Gothic"/>
                <w:b/>
                <w:sz w:val="20"/>
                <w:szCs w:val="20"/>
              </w:rPr>
              <w:t>NOSITELJI: učitelj glazbene kulture Slavko Mihalina</w:t>
            </w:r>
            <w:r w:rsidRPr="00D946C1">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D946C1" w:rsidRPr="00D946C1" w:rsidRDefault="00BA143E" w:rsidP="00D946C1">
            <w:pPr>
              <w:spacing w:before="40" w:after="40"/>
              <w:rPr>
                <w:rFonts w:ascii="Century Gothic" w:hAnsi="Century Gothic" w:cs="Century Gothic"/>
                <w:b/>
                <w:sz w:val="20"/>
                <w:szCs w:val="20"/>
              </w:rPr>
            </w:pPr>
            <w:r w:rsidRPr="00D946C1">
              <w:rPr>
                <w:rFonts w:ascii="Century Gothic" w:hAnsi="Century Gothic" w:cs="Century Gothic"/>
                <w:b/>
                <w:sz w:val="20"/>
                <w:szCs w:val="20"/>
              </w:rPr>
              <w:t xml:space="preserve">VREMENIK: tijekom školske godine </w:t>
            </w:r>
          </w:p>
          <w:p w:rsidR="00BA143E" w:rsidRPr="00D946C1" w:rsidRDefault="00BA143E" w:rsidP="00D946C1">
            <w:pPr>
              <w:spacing w:before="40" w:after="40"/>
            </w:pPr>
            <w:r w:rsidRPr="00D946C1">
              <w:rPr>
                <w:rFonts w:ascii="Century Gothic" w:hAnsi="Century Gothic" w:cs="Century Gothic"/>
                <w:b/>
                <w:sz w:val="20"/>
                <w:szCs w:val="20"/>
              </w:rPr>
              <w:t>RAZRED: 8. razredi</w:t>
            </w:r>
          </w:p>
        </w:tc>
      </w:tr>
      <w:tr w:rsidR="00BA143E">
        <w:trPr>
          <w:trHeight w:val="2126"/>
        </w:trPr>
        <w:tc>
          <w:tcPr>
            <w:tcW w:w="3120" w:type="dxa"/>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0"/>
            </w:pPr>
            <w:r w:rsidRPr="00D946C1">
              <w:rPr>
                <w:rFonts w:ascii="Century Gothic" w:hAnsi="Century Gothic" w:cs="Century Gothic"/>
                <w:sz w:val="19"/>
                <w:szCs w:val="19"/>
              </w:rPr>
              <w:lastRenderedPageBreak/>
              <w:t>Razvijanje temeljnih znanja i pozitivnih stajališta prema glazbeno-umjetničkom stvaralaštvu i izražavanju</w:t>
            </w:r>
          </w:p>
          <w:p w:rsidR="00BA143E" w:rsidRPr="00D946C1" w:rsidRDefault="00BA143E">
            <w:pPr>
              <w:spacing w:before="40" w:after="0"/>
              <w:rPr>
                <w:rFonts w:ascii="Century Gothic" w:hAnsi="Century Gothic" w:cs="Century Gothic"/>
                <w:sz w:val="19"/>
                <w:szCs w:val="19"/>
              </w:rPr>
            </w:pPr>
          </w:p>
          <w:p w:rsidR="00BA143E" w:rsidRPr="00D946C1" w:rsidRDefault="00BA143E">
            <w:pPr>
              <w:spacing w:before="40" w:after="0"/>
              <w:rPr>
                <w:rFonts w:ascii="Century Gothic" w:hAnsi="Century Gothic" w:cs="Century Gothic"/>
                <w:sz w:val="19"/>
                <w:szCs w:val="19"/>
              </w:rPr>
            </w:pPr>
          </w:p>
          <w:p w:rsidR="00BA143E" w:rsidRPr="00D946C1"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0"/>
            </w:pPr>
            <w:r w:rsidRPr="00D946C1">
              <w:rPr>
                <w:rFonts w:ascii="Century Gothic" w:hAnsi="Century Gothic" w:cs="Century Gothic"/>
                <w:sz w:val="19"/>
                <w:szCs w:val="19"/>
              </w:rPr>
              <w:t>Odgoj i obrazovanje cjelokupne ličnosti učenika</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0"/>
            </w:pPr>
            <w:r w:rsidRPr="00D946C1">
              <w:rPr>
                <w:rFonts w:ascii="Century Gothic" w:hAnsi="Century Gothic" w:cs="Century Gothic"/>
                <w:sz w:val="19"/>
                <w:szCs w:val="19"/>
              </w:rPr>
              <w:t>Nazočnost HNK u Osijeku</w:t>
            </w:r>
          </w:p>
        </w:tc>
        <w:tc>
          <w:tcPr>
            <w:tcW w:w="2127" w:type="dxa"/>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0"/>
            </w:pPr>
            <w:r w:rsidRPr="00D946C1">
              <w:rPr>
                <w:rFonts w:ascii="Century Gothic" w:hAnsi="Century Gothic" w:cs="Century Gothic"/>
                <w:sz w:val="19"/>
                <w:szCs w:val="19"/>
              </w:rPr>
              <w:t>Prijevoz</w:t>
            </w:r>
          </w:p>
          <w:p w:rsidR="00BA143E" w:rsidRPr="00D946C1" w:rsidRDefault="00BA143E">
            <w:pPr>
              <w:spacing w:before="40" w:after="0"/>
            </w:pPr>
            <w:r w:rsidRPr="00D946C1">
              <w:rPr>
                <w:rFonts w:ascii="Century Gothic" w:hAnsi="Century Gothic" w:cs="Century Gothic"/>
                <w:sz w:val="19"/>
                <w:szCs w:val="19"/>
              </w:rPr>
              <w:t>Karta za predstavu</w:t>
            </w:r>
          </w:p>
        </w:tc>
        <w:tc>
          <w:tcPr>
            <w:tcW w:w="2551" w:type="dxa"/>
            <w:tcBorders>
              <w:top w:val="single" w:sz="4" w:space="0" w:color="000000"/>
              <w:left w:val="single" w:sz="4" w:space="0" w:color="000000"/>
              <w:bottom w:val="single" w:sz="4" w:space="0" w:color="000000"/>
            </w:tcBorders>
            <w:shd w:val="clear" w:color="auto" w:fill="auto"/>
          </w:tcPr>
          <w:p w:rsidR="00BA143E" w:rsidRPr="00D946C1" w:rsidRDefault="00BA143E">
            <w:pPr>
              <w:spacing w:before="40" w:after="0"/>
            </w:pPr>
            <w:r w:rsidRPr="00D946C1">
              <w:rPr>
                <w:rFonts w:ascii="Century Gothic" w:hAnsi="Century Gothic" w:cs="Century Gothic"/>
                <w:sz w:val="19"/>
                <w:szCs w:val="19"/>
              </w:rPr>
              <w:t>Na nastavnim satima glazbene kulture izvršiti analizu kazališne predstave</w:t>
            </w:r>
          </w:p>
          <w:p w:rsidR="00BA143E" w:rsidRPr="00D946C1" w:rsidRDefault="00BA143E">
            <w:pPr>
              <w:spacing w:before="40" w:after="0"/>
            </w:pPr>
            <w:r w:rsidRPr="00D946C1">
              <w:rPr>
                <w:rFonts w:ascii="Century Gothic" w:hAnsi="Century Gothic" w:cs="Century Gothic"/>
                <w:sz w:val="19"/>
                <w:szCs w:val="19"/>
              </w:rPr>
              <w:t>Razvijati potrebu posjećivanja kazališnih predstava kod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D946C1" w:rsidRDefault="00BA143E">
            <w:pPr>
              <w:spacing w:before="40" w:after="0"/>
            </w:pPr>
            <w:r w:rsidRPr="00D946C1">
              <w:rPr>
                <w:rFonts w:ascii="Century Gothic" w:hAnsi="Century Gothic" w:cs="Century Gothic"/>
                <w:sz w:val="19"/>
                <w:szCs w:val="19"/>
              </w:rPr>
              <w:t>Kao smjernica poboljšanja nastave u budućim aktivnostima</w:t>
            </w:r>
          </w:p>
        </w:tc>
      </w:tr>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32" w:name="_Hlk494281578"/>
            <w:bookmarkEnd w:id="32"/>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CF0ABA" w:rsidRDefault="00BA143E" w:rsidP="00CF0ABA">
            <w:pPr>
              <w:spacing w:before="40" w:after="40"/>
            </w:pPr>
            <w:r w:rsidRPr="00CF0ABA">
              <w:rPr>
                <w:rFonts w:ascii="Century Gothic" w:hAnsi="Century Gothic" w:cs="Century Gothic"/>
                <w:b/>
                <w:sz w:val="20"/>
                <w:szCs w:val="20"/>
              </w:rPr>
              <w:t>NAZIV AKTIVNOSTI: Posjet autora knjige o Domovinskom ratu</w:t>
            </w:r>
          </w:p>
          <w:p w:rsidR="00BA143E" w:rsidRPr="00CF0ABA" w:rsidRDefault="00BA143E" w:rsidP="00CF0ABA">
            <w:pPr>
              <w:spacing w:before="40" w:after="40"/>
            </w:pPr>
            <w:r w:rsidRPr="00CF0ABA">
              <w:rPr>
                <w:rFonts w:ascii="Century Gothic" w:hAnsi="Century Gothic" w:cs="Century Gothic"/>
                <w:b/>
                <w:sz w:val="20"/>
                <w:szCs w:val="20"/>
              </w:rPr>
              <w:t xml:space="preserve">NOSITELJI: učitelj povijesti Mario Racić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CF0ABA" w:rsidRPr="00CF0ABA" w:rsidRDefault="00BA143E" w:rsidP="00CF0ABA">
            <w:pPr>
              <w:spacing w:before="40" w:after="40"/>
              <w:rPr>
                <w:rFonts w:ascii="Century Gothic" w:hAnsi="Century Gothic" w:cs="Century Gothic"/>
                <w:b/>
                <w:sz w:val="20"/>
                <w:szCs w:val="20"/>
              </w:rPr>
            </w:pPr>
            <w:r w:rsidRPr="00CF0ABA">
              <w:rPr>
                <w:rFonts w:ascii="Century Gothic" w:hAnsi="Century Gothic" w:cs="Century Gothic"/>
                <w:b/>
                <w:sz w:val="20"/>
                <w:szCs w:val="20"/>
              </w:rPr>
              <w:t xml:space="preserve">VREMENIK: svibanj </w:t>
            </w:r>
          </w:p>
          <w:p w:rsidR="00BA143E" w:rsidRPr="00CF0ABA" w:rsidRDefault="00BA143E" w:rsidP="00CF0ABA">
            <w:pPr>
              <w:spacing w:before="40" w:after="40"/>
            </w:pPr>
            <w:r w:rsidRPr="00CF0ABA">
              <w:rPr>
                <w:rFonts w:ascii="Century Gothic" w:hAnsi="Century Gothic" w:cs="Century Gothic"/>
                <w:b/>
                <w:sz w:val="20"/>
                <w:szCs w:val="20"/>
              </w:rPr>
              <w:t>RAZRED: 8.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pPr>
            <w:r w:rsidRPr="00CF0ABA">
              <w:rPr>
                <w:rFonts w:ascii="Century Gothic" w:hAnsi="Century Gothic" w:cs="Century Gothic"/>
                <w:sz w:val="19"/>
                <w:szCs w:val="19"/>
              </w:rPr>
              <w:t>Upoznati autora knjige Zdravka Carevića-Cara, spoznati činjenice o uzrocima,  tijeku, razlozima i posljedicama Domovinskog rata kroz prizmu invalida Domovinskog rata</w:t>
            </w:r>
          </w:p>
        </w:tc>
        <w:tc>
          <w:tcPr>
            <w:tcW w:w="2693"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pPr>
            <w:r w:rsidRPr="00CF0ABA">
              <w:rPr>
                <w:rFonts w:ascii="Century Gothic" w:hAnsi="Century Gothic" w:cs="Century Gothic"/>
                <w:sz w:val="19"/>
                <w:szCs w:val="19"/>
              </w:rPr>
              <w:t>Upoznati učenike s ispravnošću borbe za  nacionalnu neovisnost, razvijati domoljublje i jačati nacionalnu svijest kod učenika</w:t>
            </w:r>
          </w:p>
          <w:p w:rsidR="00BA143E" w:rsidRPr="00CF0ABA" w:rsidRDefault="00BA143E">
            <w:pPr>
              <w:spacing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pPr>
            <w:r w:rsidRPr="00CF0ABA">
              <w:rPr>
                <w:rFonts w:ascii="Century Gothic" w:hAnsi="Century Gothic" w:cs="Century Gothic"/>
                <w:sz w:val="19"/>
                <w:szCs w:val="19"/>
              </w:rPr>
              <w:t>Posjet gospodina Carevića školi, interakcija učenika kroz učenička pitanja i autorove nedvosmislene odgovore</w:t>
            </w:r>
          </w:p>
        </w:tc>
        <w:tc>
          <w:tcPr>
            <w:tcW w:w="2127" w:type="dxa"/>
            <w:tcBorders>
              <w:top w:val="single" w:sz="4" w:space="0" w:color="000000"/>
              <w:left w:val="single" w:sz="4" w:space="0" w:color="000000"/>
              <w:bottom w:val="single" w:sz="4" w:space="0" w:color="000000"/>
            </w:tcBorders>
            <w:shd w:val="clear" w:color="auto" w:fill="auto"/>
          </w:tcPr>
          <w:p w:rsidR="00BA143E" w:rsidRPr="00CF0ABA" w:rsidRDefault="00BA143E">
            <w:pPr>
              <w:snapToGrid w:val="0"/>
              <w:spacing w:after="0"/>
              <w:rPr>
                <w:rFonts w:ascii="Century Gothic" w:hAnsi="Century Gothic" w:cs="Century Gothic"/>
                <w:sz w:val="19"/>
                <w:szCs w:val="19"/>
              </w:rPr>
            </w:pPr>
          </w:p>
          <w:p w:rsidR="00BA143E" w:rsidRPr="00CF0ABA" w:rsidRDefault="00BA143E">
            <w:pPr>
              <w:spacing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pPr>
            <w:r w:rsidRPr="00CF0ABA">
              <w:rPr>
                <w:rFonts w:ascii="Century Gothic" w:hAnsi="Century Gothic" w:cs="Century Gothic"/>
                <w:sz w:val="19"/>
                <w:szCs w:val="19"/>
              </w:rPr>
              <w:t>Priprema u školi (nastavnici povijesti), izrada plakata, ocjenjivanje učenika koji su se najviše zalagali</w:t>
            </w:r>
          </w:p>
          <w:p w:rsidR="00BA143E" w:rsidRPr="00CF0ABA" w:rsidRDefault="00BA143E">
            <w:pPr>
              <w:spacing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CF0ABA" w:rsidRDefault="00BA143E">
            <w:pPr>
              <w:spacing w:after="0"/>
            </w:pPr>
            <w:r w:rsidRPr="00CF0ABA">
              <w:rPr>
                <w:rFonts w:ascii="Century Gothic" w:hAnsi="Century Gothic" w:cs="Century Gothic"/>
                <w:sz w:val="19"/>
                <w:szCs w:val="19"/>
              </w:rPr>
              <w:t>Objava na web-stranici škole, objava u školskom listu, prenošenje rezultata roditeljima, pisanje sastavaka na satu hrvatskog jezika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950B97" w:rsidRDefault="00BA143E">
            <w:pPr>
              <w:pStyle w:val="Heading1"/>
              <w:spacing w:before="40" w:after="0"/>
            </w:pPr>
            <w:r w:rsidRPr="00950B97">
              <w:rPr>
                <w:rFonts w:ascii="Century Gothic" w:hAnsi="Century Gothic" w:cs="Century Gothic"/>
                <w:sz w:val="20"/>
                <w:szCs w:val="20"/>
                <w:lang w:val="hr-HR" w:eastAsia="hr-HR"/>
              </w:rPr>
              <w:t>NAZIV AKTIVNOSTI: Kršćanska  molitva – oblici, načini i vrijeme molitve</w:t>
            </w:r>
          </w:p>
          <w:p w:rsidR="00BA143E" w:rsidRPr="00950B97" w:rsidRDefault="00BA143E">
            <w:pPr>
              <w:spacing w:before="40" w:after="0"/>
            </w:pPr>
            <w:r w:rsidRPr="00950B97">
              <w:rPr>
                <w:rFonts w:ascii="Century Gothic" w:hAnsi="Century Gothic" w:cs="Century Gothic"/>
                <w:b/>
                <w:sz w:val="20"/>
                <w:szCs w:val="20"/>
              </w:rPr>
              <w:t xml:space="preserve">NOSITELJ:   </w:t>
            </w:r>
            <w:r w:rsidR="00CF0ABA" w:rsidRPr="00950B97">
              <w:rPr>
                <w:rFonts w:ascii="Century Gothic" w:hAnsi="Century Gothic" w:cs="Century Gothic"/>
                <w:b/>
                <w:sz w:val="20"/>
                <w:szCs w:val="20"/>
              </w:rPr>
              <w:t>Ivanka Vukojević</w:t>
            </w:r>
            <w:r w:rsidRPr="00950B97">
              <w:rPr>
                <w:rFonts w:ascii="Century Gothic" w:hAnsi="Century Gothic" w:cs="Century Gothic"/>
                <w:b/>
                <w:sz w:val="20"/>
                <w:szCs w:val="20"/>
              </w:rPr>
              <w:t xml:space="preserve"> i Robert Smješka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CF0ABA" w:rsidRPr="00950B97" w:rsidRDefault="00BA143E" w:rsidP="00CF0ABA">
            <w:pPr>
              <w:spacing w:before="40" w:after="0"/>
              <w:rPr>
                <w:rFonts w:ascii="Century Gothic" w:hAnsi="Century Gothic" w:cs="Century Gothic"/>
                <w:b/>
                <w:sz w:val="20"/>
                <w:szCs w:val="20"/>
              </w:rPr>
            </w:pPr>
            <w:r w:rsidRPr="00950B97">
              <w:rPr>
                <w:rFonts w:ascii="Century Gothic" w:hAnsi="Century Gothic" w:cs="Century Gothic"/>
                <w:b/>
                <w:sz w:val="20"/>
                <w:szCs w:val="20"/>
              </w:rPr>
              <w:t xml:space="preserve">VREMENIK:  tijekom školske godine </w:t>
            </w:r>
          </w:p>
          <w:p w:rsidR="00BA143E" w:rsidRPr="00950B97" w:rsidRDefault="00BA143E" w:rsidP="00CF0ABA">
            <w:pPr>
              <w:spacing w:before="40" w:after="0"/>
            </w:pPr>
            <w:r w:rsidRPr="00950B97">
              <w:rPr>
                <w:rFonts w:ascii="Century Gothic" w:hAnsi="Century Gothic" w:cs="Century Gothic"/>
                <w:b/>
                <w:sz w:val="20"/>
                <w:szCs w:val="20"/>
              </w:rPr>
              <w:t>RAZRED:  5.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Prepoznati i usporediti različite oblike i načine molitve, te molitvene prostore.</w:t>
            </w:r>
          </w:p>
        </w:tc>
        <w:tc>
          <w:tcPr>
            <w:tcW w:w="2693" w:type="dxa"/>
            <w:tcBorders>
              <w:top w:val="single" w:sz="4" w:space="0" w:color="000000"/>
              <w:left w:val="single" w:sz="4" w:space="0" w:color="000000"/>
              <w:bottom w:val="single" w:sz="4" w:space="0" w:color="000000"/>
            </w:tcBorders>
            <w:shd w:val="clear" w:color="auto" w:fill="auto"/>
          </w:tcPr>
          <w:p w:rsidR="00BA143E" w:rsidRPr="00950B97" w:rsidRDefault="00BA143E">
            <w:pPr>
              <w:tabs>
                <w:tab w:val="left" w:pos="12"/>
              </w:tabs>
              <w:spacing w:before="40" w:after="0"/>
            </w:pPr>
            <w:r w:rsidRPr="00950B97">
              <w:rPr>
                <w:rFonts w:ascii="Century Gothic" w:hAnsi="Century Gothic" w:cs="Century Gothic"/>
                <w:sz w:val="19"/>
                <w:szCs w:val="19"/>
              </w:rPr>
              <w:t>Razvijati osjećaj za duhovnu dimenziju postojanja te razvijati kontemplaciju i molitveni život učenika.</w:t>
            </w: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Odlazak u crkvu.</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950B97" w:rsidRDefault="00BA143E">
            <w:pPr>
              <w:spacing w:before="40" w:after="0"/>
              <w:jc w:val="center"/>
            </w:pPr>
            <w:r w:rsidRPr="00950B97">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Naučiti naizust glavne kršćanske molitve i vjerske istine.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Redovito moliti.</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CF0ABA" w:rsidRDefault="00BA143E">
            <w:pPr>
              <w:spacing w:before="40" w:after="0"/>
            </w:pPr>
            <w:r w:rsidRPr="00CF0ABA">
              <w:rPr>
                <w:rFonts w:ascii="Century Gothic" w:hAnsi="Century Gothic" w:cs="Century Gothic"/>
                <w:b/>
                <w:sz w:val="20"/>
                <w:szCs w:val="20"/>
              </w:rPr>
              <w:t xml:space="preserve">NAZIV AKTIVNOSTI: Časopisi – izvori novih informacija         </w:t>
            </w:r>
          </w:p>
          <w:p w:rsidR="00BA143E" w:rsidRPr="00CF0ABA" w:rsidRDefault="00BA143E">
            <w:pPr>
              <w:spacing w:before="40" w:after="0"/>
            </w:pPr>
            <w:r w:rsidRPr="00CF0ABA">
              <w:rPr>
                <w:rFonts w:ascii="Century Gothic" w:hAnsi="Century Gothic" w:cs="Century Gothic"/>
                <w:b/>
                <w:sz w:val="20"/>
                <w:szCs w:val="20"/>
              </w:rPr>
              <w:t>NOSITELJ:  školska knjižničarka</w:t>
            </w:r>
            <w:r w:rsidRPr="00CF0ABA">
              <w:rPr>
                <w:rFonts w:ascii="Century Gothic" w:hAnsi="Century Gothic" w:cs="Century Gothic"/>
                <w:sz w:val="20"/>
                <w:szCs w:val="20"/>
              </w:rPr>
              <w:t xml:space="preserve"> </w:t>
            </w:r>
            <w:r w:rsidRPr="00CF0ABA">
              <w:rPr>
                <w:rFonts w:ascii="Century Gothic" w:hAnsi="Century Gothic" w:cs="Century Gothic"/>
                <w:b/>
                <w:sz w:val="20"/>
                <w:szCs w:val="20"/>
              </w:rPr>
              <w:t xml:space="preserve"> Ivana Vranaričić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F0ABA" w:rsidRDefault="00BA143E">
            <w:pPr>
              <w:spacing w:before="40" w:after="0"/>
            </w:pPr>
            <w:r w:rsidRPr="00CF0ABA">
              <w:rPr>
                <w:rFonts w:ascii="Century Gothic" w:hAnsi="Century Gothic" w:cs="Century Gothic"/>
                <w:b/>
                <w:sz w:val="20"/>
                <w:szCs w:val="20"/>
              </w:rPr>
              <w:t xml:space="preserve">VREMENIK: rujan </w:t>
            </w:r>
          </w:p>
          <w:p w:rsidR="00BA143E" w:rsidRPr="00CF0ABA" w:rsidRDefault="00BA143E">
            <w:pPr>
              <w:spacing w:before="40" w:after="0"/>
            </w:pPr>
            <w:r w:rsidRPr="00CF0ABA">
              <w:rPr>
                <w:rFonts w:ascii="Century Gothic" w:hAnsi="Century Gothic" w:cs="Century Gothic"/>
                <w:b/>
                <w:sz w:val="20"/>
                <w:szCs w:val="20"/>
              </w:rPr>
              <w:t xml:space="preserve">RAZRED: 5. razredi </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CF0ABA" w:rsidRDefault="00BA143E">
            <w:pPr>
              <w:spacing w:before="40" w:after="0"/>
            </w:pPr>
            <w:r w:rsidRPr="00CF0ABA">
              <w:rPr>
                <w:rFonts w:ascii="Century Gothic" w:hAnsi="Century Gothic" w:cs="Century Gothic"/>
                <w:sz w:val="19"/>
                <w:szCs w:val="19"/>
              </w:rPr>
              <w:t>Znanost, struka, sažetak</w:t>
            </w:r>
          </w:p>
          <w:p w:rsidR="00BA143E" w:rsidRPr="00CF0ABA" w:rsidRDefault="00BA143E">
            <w:pPr>
              <w:spacing w:before="40" w:after="0"/>
              <w:rPr>
                <w:rFonts w:ascii="Century Gothic" w:hAnsi="Century Gothic" w:cs="Century Gothic"/>
                <w:sz w:val="19"/>
                <w:szCs w:val="19"/>
              </w:rPr>
            </w:pPr>
          </w:p>
          <w:p w:rsidR="00BA143E" w:rsidRPr="00CF0ABA"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CF0ABA" w:rsidRDefault="00BA143E">
            <w:pPr>
              <w:spacing w:before="40" w:after="0"/>
            </w:pPr>
            <w:r w:rsidRPr="00CF0ABA">
              <w:rPr>
                <w:rFonts w:ascii="Century Gothic" w:hAnsi="Century Gothic" w:cs="Century Gothic"/>
                <w:sz w:val="19"/>
                <w:szCs w:val="19"/>
              </w:rPr>
              <w:lastRenderedPageBreak/>
              <w:t>Uočiti područja ljudskog znanja; prepoznati i imenovati znanosti</w:t>
            </w:r>
          </w:p>
        </w:tc>
        <w:tc>
          <w:tcPr>
            <w:tcW w:w="2551" w:type="dxa"/>
            <w:tcBorders>
              <w:top w:val="single" w:sz="4" w:space="0" w:color="000000"/>
              <w:left w:val="single" w:sz="4" w:space="0" w:color="000000"/>
              <w:bottom w:val="single" w:sz="4" w:space="0" w:color="000000"/>
            </w:tcBorders>
            <w:shd w:val="clear" w:color="auto" w:fill="auto"/>
          </w:tcPr>
          <w:p w:rsidR="00BA143E" w:rsidRPr="00CF0ABA" w:rsidRDefault="00BA143E">
            <w:pPr>
              <w:spacing w:before="40" w:after="0"/>
            </w:pPr>
            <w:r w:rsidRPr="00CF0ABA">
              <w:rPr>
                <w:rFonts w:ascii="Century Gothic" w:hAnsi="Century Gothic" w:cs="Century Gothic"/>
                <w:sz w:val="19"/>
                <w:szCs w:val="19"/>
              </w:rPr>
              <w:t>Čitati tekst iz časopisa s razumijevanjem i znati ga prepričati</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CF0ABA" w:rsidRDefault="00BA143E">
            <w:pPr>
              <w:spacing w:before="40" w:after="0"/>
              <w:jc w:val="center"/>
            </w:pPr>
            <w:r w:rsidRPr="00CF0ABA">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CF0ABA" w:rsidRDefault="00BA143E">
            <w:pPr>
              <w:snapToGrid w:val="0"/>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CF0ABA" w:rsidRDefault="00BA143E">
            <w:pPr>
              <w:snapToGrid w:val="0"/>
              <w:spacing w:after="0"/>
              <w:rPr>
                <w:rFonts w:ascii="Century Gothic" w:hAnsi="Century Gothic" w:cs="Century Gothic"/>
                <w:sz w:val="20"/>
                <w:szCs w:val="20"/>
              </w:rPr>
            </w:pP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CF0ABA" w:rsidRDefault="00BA143E" w:rsidP="00AF01AD">
            <w:pPr>
              <w:spacing w:before="40" w:after="40"/>
            </w:pPr>
            <w:r w:rsidRPr="00CF0ABA">
              <w:rPr>
                <w:rFonts w:ascii="Century Gothic" w:hAnsi="Century Gothic" w:cs="Century Gothic"/>
                <w:b/>
                <w:sz w:val="20"/>
                <w:szCs w:val="20"/>
              </w:rPr>
              <w:lastRenderedPageBreak/>
              <w:t>NAZIV AKTIVNOSTI:  Zamke u medijima</w:t>
            </w:r>
          </w:p>
          <w:p w:rsidR="00BA143E" w:rsidRPr="00CF0ABA" w:rsidRDefault="00BA143E" w:rsidP="00AF01AD">
            <w:pPr>
              <w:spacing w:before="40" w:after="40"/>
            </w:pPr>
            <w:r w:rsidRPr="00CF0ABA">
              <w:rPr>
                <w:rFonts w:ascii="Century Gothic" w:hAnsi="Century Gothic" w:cs="Century Gothic"/>
                <w:b/>
                <w:sz w:val="20"/>
                <w:szCs w:val="20"/>
              </w:rPr>
              <w:t>NOSITELJI:</w:t>
            </w:r>
            <w:r w:rsidRPr="00CF0ABA">
              <w:rPr>
                <w:rFonts w:ascii="Century Gothic" w:hAnsi="Century Gothic" w:cs="Century Gothic"/>
                <w:sz w:val="20"/>
                <w:szCs w:val="20"/>
              </w:rPr>
              <w:t xml:space="preserve"> </w:t>
            </w:r>
            <w:r w:rsidRPr="00CF0ABA">
              <w:rPr>
                <w:rFonts w:ascii="Century Gothic" w:hAnsi="Century Gothic" w:cs="Century Gothic"/>
                <w:b/>
                <w:sz w:val="20"/>
                <w:szCs w:val="20"/>
              </w:rPr>
              <w:t>školska knjižničarka Ivana Vranaričić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CF0ABA" w:rsidRPr="00CF0ABA" w:rsidRDefault="00BA143E" w:rsidP="00AF01AD">
            <w:pPr>
              <w:spacing w:before="40" w:after="40"/>
              <w:rPr>
                <w:rFonts w:ascii="Century Gothic" w:hAnsi="Century Gothic" w:cs="Century Gothic"/>
                <w:b/>
                <w:sz w:val="20"/>
                <w:szCs w:val="20"/>
              </w:rPr>
            </w:pPr>
            <w:r w:rsidRPr="00CF0ABA">
              <w:rPr>
                <w:rFonts w:ascii="Century Gothic" w:hAnsi="Century Gothic" w:cs="Century Gothic"/>
                <w:b/>
                <w:sz w:val="20"/>
                <w:szCs w:val="20"/>
              </w:rPr>
              <w:t xml:space="preserve">VREMENIK: travanj </w:t>
            </w:r>
          </w:p>
          <w:p w:rsidR="00BA143E" w:rsidRPr="00CF0ABA" w:rsidRDefault="00BA143E" w:rsidP="00AF01AD">
            <w:pPr>
              <w:spacing w:before="40" w:after="40"/>
            </w:pPr>
            <w:r w:rsidRPr="00CF0ABA">
              <w:rPr>
                <w:rFonts w:ascii="Century Gothic" w:hAnsi="Century Gothic" w:cs="Century Gothic"/>
                <w:b/>
                <w:sz w:val="20"/>
                <w:szCs w:val="20"/>
              </w:rPr>
              <w:t>RAZRED: 5.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line="240" w:lineRule="auto"/>
            </w:pPr>
            <w:r w:rsidRPr="00CF0ABA">
              <w:rPr>
                <w:rFonts w:ascii="Century Gothic" w:hAnsi="Century Gothic" w:cs="Century Gothic"/>
                <w:sz w:val="19"/>
                <w:szCs w:val="19"/>
              </w:rPr>
              <w:t>- osvijestiti današnjoj generaciji kako birati prave informacije i prepoznati opasnosti, neistine i poluistine</w:t>
            </w:r>
          </w:p>
        </w:tc>
        <w:tc>
          <w:tcPr>
            <w:tcW w:w="2693"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line="240" w:lineRule="auto"/>
            </w:pPr>
            <w:r w:rsidRPr="00CF0ABA">
              <w:rPr>
                <w:rFonts w:ascii="Century Gothic" w:hAnsi="Century Gothic" w:cs="Century Gothic"/>
                <w:sz w:val="19"/>
                <w:szCs w:val="19"/>
              </w:rPr>
              <w:t>- razvoj interesa za traženjem (tekstovi, video uratci)</w:t>
            </w:r>
          </w:p>
          <w:p w:rsidR="00BA143E" w:rsidRPr="00CF0ABA" w:rsidRDefault="00BA143E">
            <w:pPr>
              <w:spacing w:after="0" w:line="240" w:lineRule="auto"/>
            </w:pPr>
            <w:r w:rsidRPr="00CF0ABA">
              <w:rPr>
                <w:rFonts w:ascii="Century Gothic" w:hAnsi="Century Gothic" w:cs="Century Gothic"/>
                <w:sz w:val="19"/>
                <w:szCs w:val="19"/>
              </w:rPr>
              <w:t>-razumjeti pročitano, istraživati, usporediti dojmove s drugima</w:t>
            </w:r>
          </w:p>
          <w:p w:rsidR="00BA143E" w:rsidRPr="00CF0ABA" w:rsidRDefault="00BA143E">
            <w:pPr>
              <w:spacing w:after="0" w:line="240" w:lineRule="auto"/>
            </w:pPr>
            <w:r w:rsidRPr="00CF0ABA">
              <w:rPr>
                <w:rFonts w:ascii="Century Gothic" w:hAnsi="Century Gothic" w:cs="Century Gothic"/>
                <w:sz w:val="19"/>
                <w:szCs w:val="19"/>
              </w:rPr>
              <w:t>- pripremiti plakat</w:t>
            </w:r>
          </w:p>
          <w:p w:rsidR="00BA143E" w:rsidRPr="00CF0ABA" w:rsidRDefault="00BA143E">
            <w:pPr>
              <w:spacing w:after="0" w:line="240" w:lineRule="auto"/>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line="240" w:lineRule="auto"/>
            </w:pPr>
            <w:r w:rsidRPr="00CF0ABA">
              <w:rPr>
                <w:rFonts w:ascii="Century Gothic" w:hAnsi="Century Gothic" w:cs="Century Gothic"/>
                <w:sz w:val="19"/>
                <w:szCs w:val="19"/>
              </w:rPr>
              <w:t>- Odabir teksta i slika za plakat</w:t>
            </w:r>
          </w:p>
          <w:p w:rsidR="00BA143E" w:rsidRPr="00CF0ABA" w:rsidRDefault="00BA143E">
            <w:pPr>
              <w:spacing w:after="0" w:line="240" w:lineRule="auto"/>
            </w:pPr>
            <w:r w:rsidRPr="00CF0ABA">
              <w:rPr>
                <w:rFonts w:ascii="Century Gothic" w:hAnsi="Century Gothic" w:cs="Century Gothic"/>
                <w:sz w:val="19"/>
                <w:szCs w:val="19"/>
              </w:rPr>
              <w:t>-pregledavanje i grupno vrednovanje izložaka</w:t>
            </w:r>
          </w:p>
          <w:p w:rsidR="00BA143E" w:rsidRPr="00CF0ABA" w:rsidRDefault="00BA143E">
            <w:pPr>
              <w:spacing w:after="0" w:line="240" w:lineRule="auto"/>
            </w:pPr>
            <w:r w:rsidRPr="00CF0ABA">
              <w:rPr>
                <w:rFonts w:ascii="Century Gothic" w:hAnsi="Century Gothic" w:cs="Century Gothic"/>
                <w:sz w:val="19"/>
                <w:szCs w:val="19"/>
              </w:rPr>
              <w:t>-samostalno pretraživanje</w:t>
            </w:r>
          </w:p>
        </w:tc>
        <w:tc>
          <w:tcPr>
            <w:tcW w:w="2127" w:type="dxa"/>
            <w:tcBorders>
              <w:top w:val="single" w:sz="4" w:space="0" w:color="000000"/>
              <w:left w:val="single" w:sz="4" w:space="0" w:color="000000"/>
              <w:bottom w:val="single" w:sz="4" w:space="0" w:color="000000"/>
            </w:tcBorders>
            <w:shd w:val="clear" w:color="auto" w:fill="auto"/>
          </w:tcPr>
          <w:p w:rsidR="00BA143E" w:rsidRPr="00CF0ABA" w:rsidRDefault="00BA143E">
            <w:pPr>
              <w:spacing w:after="0" w:line="240" w:lineRule="auto"/>
              <w:jc w:val="center"/>
            </w:pPr>
            <w:r w:rsidRPr="00CF0ABA">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CF0ABA" w:rsidRDefault="00BA143E">
            <w:pPr>
              <w:snapToGrid w:val="0"/>
              <w:spacing w:after="0" w:line="240" w:lineRule="auto"/>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CF0ABA" w:rsidRDefault="00BA143E">
            <w:pPr>
              <w:snapToGrid w:val="0"/>
              <w:spacing w:after="0" w:line="240" w:lineRule="auto"/>
              <w:rPr>
                <w:rFonts w:ascii="Century Gothic" w:hAnsi="Century Gothic" w:cs="Century Gothic"/>
                <w:sz w:val="19"/>
                <w:szCs w:val="19"/>
              </w:rPr>
            </w:pPr>
          </w:p>
        </w:tc>
      </w:tr>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b/>
                <w:sz w:val="20"/>
                <w:szCs w:val="20"/>
              </w:rPr>
              <w:t xml:space="preserve">NAZIV AKTIVNOSTI: Samostalno pronalaženje informacija        </w:t>
            </w:r>
          </w:p>
          <w:p w:rsidR="00BA143E" w:rsidRPr="00061BCC" w:rsidRDefault="00BA143E">
            <w:pPr>
              <w:spacing w:before="40" w:after="0"/>
            </w:pPr>
            <w:r w:rsidRPr="00061BCC">
              <w:rPr>
                <w:rFonts w:ascii="Century Gothic" w:hAnsi="Century Gothic" w:cs="Century Gothic"/>
                <w:b/>
                <w:sz w:val="20"/>
                <w:szCs w:val="20"/>
              </w:rPr>
              <w:t>NOSITELJ: školska knjižničarka Ivana Vranaričić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061BCC" w:rsidRPr="00061BCC" w:rsidRDefault="00BA143E" w:rsidP="00061BCC">
            <w:pPr>
              <w:spacing w:before="40" w:after="0"/>
              <w:rPr>
                <w:rFonts w:ascii="Century Gothic" w:hAnsi="Century Gothic" w:cs="Century Gothic"/>
                <w:b/>
                <w:sz w:val="20"/>
                <w:szCs w:val="20"/>
              </w:rPr>
            </w:pPr>
            <w:r w:rsidRPr="00061BCC">
              <w:rPr>
                <w:rFonts w:ascii="Century Gothic" w:hAnsi="Century Gothic" w:cs="Century Gothic"/>
                <w:b/>
                <w:sz w:val="20"/>
                <w:szCs w:val="20"/>
              </w:rPr>
              <w:t xml:space="preserve">VREMENIK: listopad </w:t>
            </w:r>
          </w:p>
          <w:p w:rsidR="00BA143E" w:rsidRPr="00061BCC" w:rsidRDefault="00BA143E" w:rsidP="00061BCC">
            <w:pPr>
              <w:spacing w:before="40" w:after="0"/>
            </w:pPr>
            <w:r w:rsidRPr="00061BCC">
              <w:rPr>
                <w:rFonts w:ascii="Century Gothic" w:hAnsi="Century Gothic" w:cs="Century Gothic"/>
                <w:b/>
                <w:sz w:val="20"/>
                <w:szCs w:val="20"/>
              </w:rPr>
              <w:t>RAZRED: 6.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Uvod  u UDK, popularno – znanstvena i stručna literatura</w:t>
            </w: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Razumjeti sustav Univerzalne decimalne klasifikacije</w:t>
            </w:r>
          </w:p>
        </w:tc>
        <w:tc>
          <w:tcPr>
            <w:tcW w:w="2551"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Služiti se katalozima i bibliografijama pri pronalaženju informacija za potrebe problemsko-istraživačke i projektne nastave</w:t>
            </w:r>
          </w:p>
        </w:tc>
        <w:tc>
          <w:tcPr>
            <w:tcW w:w="2127" w:type="dxa"/>
            <w:tcBorders>
              <w:top w:val="single" w:sz="4" w:space="0" w:color="000000"/>
              <w:left w:val="single" w:sz="4" w:space="0" w:color="000000"/>
              <w:bottom w:val="single" w:sz="4" w:space="0" w:color="000000"/>
            </w:tcBorders>
            <w:shd w:val="clear" w:color="auto" w:fill="auto"/>
          </w:tcPr>
          <w:p w:rsidR="00BA143E" w:rsidRPr="00061BCC" w:rsidRDefault="00BA143E">
            <w:pPr>
              <w:snapToGrid w:val="0"/>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pPr>
            <w:r w:rsidRPr="00061BCC">
              <w:rPr>
                <w:rFonts w:ascii="Century Gothic" w:eastAsia="Century Gothic" w:hAnsi="Century Gothic" w:cs="Century Gothic"/>
                <w:sz w:val="19"/>
                <w:szCs w:val="19"/>
              </w:rPr>
              <w:t xml:space="preserve">                </w:t>
            </w:r>
            <w:r w:rsidRPr="00061BCC">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061BCC" w:rsidRDefault="00BA143E">
            <w:pPr>
              <w:snapToGrid w:val="0"/>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061BCC" w:rsidRDefault="00BA143E">
            <w:pPr>
              <w:snapToGrid w:val="0"/>
              <w:spacing w:before="40" w:after="0"/>
              <w:rPr>
                <w:rFonts w:ascii="Century Gothic" w:hAnsi="Century Gothic" w:cs="Century Gothic"/>
                <w:sz w:val="19"/>
                <w:szCs w:val="19"/>
              </w:rPr>
            </w:pP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b/>
                <w:sz w:val="20"/>
                <w:szCs w:val="20"/>
              </w:rPr>
              <w:t xml:space="preserve">NAZIV AKTIVNOSTI:  On-line katalozi  </w:t>
            </w:r>
          </w:p>
          <w:p w:rsidR="00BA143E" w:rsidRPr="00061BCC" w:rsidRDefault="00BA143E">
            <w:pPr>
              <w:spacing w:before="40" w:after="0"/>
            </w:pPr>
            <w:r w:rsidRPr="00061BCC">
              <w:rPr>
                <w:rFonts w:ascii="Century Gothic" w:hAnsi="Century Gothic" w:cs="Century Gothic"/>
                <w:b/>
                <w:sz w:val="20"/>
                <w:szCs w:val="20"/>
              </w:rPr>
              <w:t>NOSITELJ:  školska knjižničarka Ivana Vranaričić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061BCC" w:rsidRDefault="00BA143E">
            <w:pPr>
              <w:spacing w:before="40" w:after="0"/>
            </w:pPr>
            <w:r w:rsidRPr="00061BCC">
              <w:rPr>
                <w:rFonts w:ascii="Century Gothic" w:hAnsi="Century Gothic" w:cs="Century Gothic"/>
                <w:b/>
                <w:sz w:val="20"/>
                <w:szCs w:val="20"/>
              </w:rPr>
              <w:t xml:space="preserve">VREMENIK: lipanj </w:t>
            </w:r>
          </w:p>
          <w:p w:rsidR="00BA143E" w:rsidRPr="00061BCC" w:rsidRDefault="00BA143E">
            <w:pPr>
              <w:spacing w:before="40" w:after="0"/>
            </w:pPr>
            <w:r w:rsidRPr="00061BCC">
              <w:rPr>
                <w:rFonts w:ascii="Century Gothic" w:hAnsi="Century Gothic" w:cs="Century Gothic"/>
                <w:b/>
                <w:sz w:val="20"/>
                <w:szCs w:val="20"/>
              </w:rPr>
              <w:t>RAZRED: 7.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E-katalog ili on-line katalog</w:t>
            </w: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Pretraživanje pomoću UDK oznake i pomoću predmetnice</w:t>
            </w:r>
          </w:p>
        </w:tc>
        <w:tc>
          <w:tcPr>
            <w:tcW w:w="2551"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Pretraživanje fondova knjižnice pomoću e-kataloga, znati pronaći odgovor ima li neka knjižnica određenu jedinicu građe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061BCC" w:rsidRDefault="00BA143E">
            <w:pPr>
              <w:snapToGrid w:val="0"/>
              <w:spacing w:before="40" w:after="0"/>
              <w:jc w:val="center"/>
              <w:rPr>
                <w:rFonts w:ascii="Century Gothic" w:hAnsi="Century Gothic" w:cs="Century Gothic"/>
                <w:sz w:val="19"/>
                <w:szCs w:val="19"/>
              </w:rPr>
            </w:pPr>
          </w:p>
          <w:p w:rsidR="00BA143E" w:rsidRPr="00061BCC" w:rsidRDefault="00BA143E">
            <w:pPr>
              <w:spacing w:before="40" w:after="0"/>
              <w:jc w:val="center"/>
              <w:rPr>
                <w:rFonts w:ascii="Century Gothic" w:hAnsi="Century Gothic" w:cs="Century Gothic"/>
                <w:sz w:val="19"/>
                <w:szCs w:val="19"/>
              </w:rPr>
            </w:pPr>
          </w:p>
          <w:p w:rsidR="00BA143E" w:rsidRPr="00061BCC" w:rsidRDefault="00BA143E">
            <w:pPr>
              <w:spacing w:before="40" w:after="0"/>
              <w:jc w:val="center"/>
              <w:rPr>
                <w:rFonts w:ascii="Century Gothic" w:hAnsi="Century Gothic" w:cs="Century Gothic"/>
                <w:sz w:val="19"/>
                <w:szCs w:val="19"/>
              </w:rPr>
            </w:pPr>
          </w:p>
          <w:p w:rsidR="00BA143E" w:rsidRPr="00061BCC" w:rsidRDefault="00BA143E">
            <w:pPr>
              <w:spacing w:before="40" w:after="0"/>
              <w:jc w:val="center"/>
            </w:pPr>
            <w:r w:rsidRPr="00061BCC">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061BCC" w:rsidRDefault="00BA143E">
            <w:pPr>
              <w:snapToGrid w:val="0"/>
              <w:spacing w:after="0"/>
              <w:rPr>
                <w:rFonts w:ascii="Century Gothic" w:hAnsi="Century Gothic" w:cs="Century Gothic"/>
                <w:sz w:val="20"/>
                <w:szCs w:val="20"/>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Pr="00061BCC" w:rsidRDefault="00BA143E">
            <w:pPr>
              <w:snapToGrid w:val="0"/>
              <w:spacing w:before="40" w:after="0"/>
              <w:jc w:val="center"/>
              <w:rPr>
                <w:rFonts w:ascii="Century Gothic" w:hAnsi="Century Gothic" w:cs="Century Gothic"/>
                <w:sz w:val="20"/>
                <w:szCs w:val="20"/>
              </w:rPr>
            </w:pP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b/>
                <w:sz w:val="20"/>
                <w:szCs w:val="20"/>
              </w:rPr>
              <w:t xml:space="preserve">NAZIV AKTIVNOSTI: Sustav i uloga pojedinih vrsta knjižnica       </w:t>
            </w:r>
          </w:p>
          <w:p w:rsidR="00BA143E" w:rsidRPr="00061BCC" w:rsidRDefault="00BA143E">
            <w:pPr>
              <w:spacing w:before="40" w:after="0"/>
            </w:pPr>
            <w:r w:rsidRPr="00061BCC">
              <w:rPr>
                <w:rFonts w:ascii="Century Gothic" w:hAnsi="Century Gothic" w:cs="Century Gothic"/>
                <w:b/>
                <w:sz w:val="20"/>
                <w:szCs w:val="20"/>
              </w:rPr>
              <w:lastRenderedPageBreak/>
              <w:t>NOSITELJ: školska knjižničarka Ivana Vranaričić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061BCC" w:rsidRPr="00061BCC" w:rsidRDefault="00BA143E" w:rsidP="00061BCC">
            <w:pPr>
              <w:spacing w:before="40" w:after="0"/>
              <w:rPr>
                <w:rFonts w:ascii="Century Gothic" w:hAnsi="Century Gothic" w:cs="Century Gothic"/>
                <w:b/>
                <w:sz w:val="20"/>
                <w:szCs w:val="20"/>
              </w:rPr>
            </w:pPr>
            <w:r w:rsidRPr="00061BCC">
              <w:rPr>
                <w:rFonts w:ascii="Century Gothic" w:hAnsi="Century Gothic" w:cs="Century Gothic"/>
                <w:b/>
                <w:sz w:val="20"/>
                <w:szCs w:val="20"/>
              </w:rPr>
              <w:lastRenderedPageBreak/>
              <w:t xml:space="preserve">VREMENIK: siječanj </w:t>
            </w:r>
          </w:p>
          <w:p w:rsidR="00BA143E" w:rsidRPr="00061BCC" w:rsidRDefault="00BA143E" w:rsidP="00061BCC">
            <w:pPr>
              <w:spacing w:before="40" w:after="0"/>
            </w:pPr>
            <w:r w:rsidRPr="00061BCC">
              <w:rPr>
                <w:rFonts w:ascii="Century Gothic" w:hAnsi="Century Gothic" w:cs="Century Gothic"/>
                <w:b/>
                <w:sz w:val="20"/>
                <w:szCs w:val="20"/>
              </w:rPr>
              <w:lastRenderedPageBreak/>
              <w:t>RAZRED: 8.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lastRenderedPageBreak/>
              <w:t>Nacionalna i sveučilišna knjižnica, narodna, specijalna, školska knjižnica</w:t>
            </w:r>
          </w:p>
          <w:p w:rsidR="00BA143E" w:rsidRPr="00061BCC" w:rsidRDefault="00BA143E">
            <w:pPr>
              <w:spacing w:before="40" w:after="0"/>
              <w:rPr>
                <w:rFonts w:ascii="Century Gothic" w:hAnsi="Century Gothic" w:cs="Century Gothic"/>
                <w:sz w:val="19"/>
                <w:szCs w:val="19"/>
              </w:rPr>
            </w:pPr>
          </w:p>
          <w:p w:rsidR="00BA143E" w:rsidRPr="00061BCC"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Razumjeti sustav i poslovanje pojedinih vrsta knjižnica u RH i u svijetu</w:t>
            </w:r>
          </w:p>
        </w:tc>
        <w:tc>
          <w:tcPr>
            <w:tcW w:w="2551" w:type="dxa"/>
            <w:tcBorders>
              <w:top w:val="single" w:sz="4" w:space="0" w:color="000000"/>
              <w:left w:val="single" w:sz="4" w:space="0" w:color="000000"/>
              <w:bottom w:val="single" w:sz="4" w:space="0" w:color="000000"/>
            </w:tcBorders>
            <w:shd w:val="clear" w:color="auto" w:fill="auto"/>
          </w:tcPr>
          <w:p w:rsidR="00BA143E" w:rsidRPr="00061BCC" w:rsidRDefault="00BA143E">
            <w:pPr>
              <w:spacing w:before="40" w:after="0"/>
            </w:pPr>
            <w:r w:rsidRPr="00061BCC">
              <w:rPr>
                <w:rFonts w:ascii="Century Gothic" w:hAnsi="Century Gothic" w:cs="Century Gothic"/>
                <w:sz w:val="19"/>
                <w:szCs w:val="19"/>
              </w:rPr>
              <w:t>Samostalno pretraživati fondove knjižnica e-katalogom, samostalna izrada učeničkog rada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061BCC" w:rsidRDefault="00BA143E">
            <w:pPr>
              <w:spacing w:before="40" w:after="0"/>
              <w:jc w:val="center"/>
            </w:pPr>
            <w:r w:rsidRPr="00061BCC">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061BCC" w:rsidRDefault="00BA143E">
            <w:pPr>
              <w:snapToGrid w:val="0"/>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061BCC" w:rsidRDefault="00BA143E">
            <w:pPr>
              <w:snapToGrid w:val="0"/>
              <w:spacing w:before="40" w:after="0"/>
              <w:rPr>
                <w:rFonts w:ascii="Century Gothic" w:hAnsi="Century Gothic" w:cs="Century Gothic"/>
                <w:sz w:val="19"/>
                <w:szCs w:val="19"/>
              </w:rPr>
            </w:pPr>
          </w:p>
        </w:tc>
      </w:tr>
    </w:tbl>
    <w:p w:rsidR="00BA143E" w:rsidRDefault="00BA143E">
      <w:pPr>
        <w:sectPr w:rsidR="00BA143E">
          <w:headerReference w:type="even" r:id="rId85"/>
          <w:headerReference w:type="default" r:id="rId86"/>
          <w:footerReference w:type="even" r:id="rId87"/>
          <w:footerReference w:type="default" r:id="rId88"/>
          <w:headerReference w:type="first" r:id="rId89"/>
          <w:footerReference w:type="first" r:id="rId90"/>
          <w:pgSz w:w="16838" w:h="11906" w:orient="landscape"/>
          <w:pgMar w:top="1418" w:right="1418" w:bottom="1418" w:left="1418" w:header="720" w:footer="0" w:gutter="0"/>
          <w:cols w:space="720"/>
          <w:docGrid w:linePitch="360"/>
        </w:sectPr>
      </w:pPr>
    </w:p>
    <w:p w:rsidR="00BA143E" w:rsidRDefault="00BA143E">
      <w:pPr>
        <w:rPr>
          <w:rFonts w:ascii="Century Gothic" w:hAnsi="Century Gothic" w:cs="Century Gothic"/>
          <w:b/>
          <w:sz w:val="20"/>
          <w:szCs w:val="20"/>
        </w:rPr>
      </w:pPr>
    </w:p>
    <w:p w:rsidR="00061BCC" w:rsidRDefault="00061BCC" w:rsidP="00061BCC">
      <w:pPr>
        <w:rPr>
          <w:rFonts w:ascii="Century Gothic" w:hAnsi="Century Gothic" w:cs="Century Gothic"/>
          <w:sz w:val="20"/>
          <w:szCs w:val="20"/>
        </w:rPr>
      </w:pPr>
    </w:p>
    <w:p w:rsidR="00061BCC" w:rsidRPr="00061BCC" w:rsidRDefault="00061BCC" w:rsidP="00061BCC">
      <w:pPr>
        <w:rPr>
          <w:rFonts w:ascii="Century Gothic" w:hAnsi="Century Gothic" w:cs="Century Gothic"/>
          <w:sz w:val="20"/>
          <w:szCs w:val="20"/>
        </w:rPr>
        <w:sectPr w:rsidR="00061BCC" w:rsidRPr="00061BCC">
          <w:type w:val="continuous"/>
          <w:pgSz w:w="16838" w:h="11906" w:orient="landscape"/>
          <w:pgMar w:top="1418" w:right="1418" w:bottom="1418" w:left="1418" w:header="720" w:footer="0" w:gutter="0"/>
          <w:cols w:space="720"/>
          <w:docGrid w:linePitch="360"/>
        </w:sectPr>
      </w:pPr>
    </w:p>
    <w:tbl>
      <w:tblPr>
        <w:tblW w:w="0" w:type="auto"/>
        <w:tblInd w:w="-895" w:type="dxa"/>
        <w:tblLayout w:type="fixed"/>
        <w:tblLook w:val="0000"/>
      </w:tblPr>
      <w:tblGrid>
        <w:gridCol w:w="3119"/>
        <w:gridCol w:w="2692"/>
        <w:gridCol w:w="2554"/>
        <w:gridCol w:w="2127"/>
        <w:gridCol w:w="2551"/>
        <w:gridCol w:w="2997"/>
      </w:tblGrid>
      <w:tr w:rsidR="00BA143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950B97" w:rsidRDefault="00BA143E" w:rsidP="00061BCC">
            <w:pPr>
              <w:spacing w:before="40" w:after="40"/>
            </w:pPr>
            <w:r w:rsidRPr="00950B97">
              <w:rPr>
                <w:rFonts w:ascii="Century Gothic" w:hAnsi="Century Gothic" w:cs="Century Gothic"/>
                <w:b/>
                <w:sz w:val="20"/>
                <w:szCs w:val="20"/>
              </w:rPr>
              <w:t xml:space="preserve">NAZIV AKTIVNOSTI: Posjet Hrvatskoj radioteleviziji i Muzeju iluzija </w:t>
            </w:r>
          </w:p>
          <w:p w:rsidR="00BA143E" w:rsidRPr="00950B97" w:rsidRDefault="00BA143E" w:rsidP="00061BCC">
            <w:pPr>
              <w:spacing w:before="40" w:after="40"/>
            </w:pPr>
            <w:r w:rsidRPr="00950B97">
              <w:rPr>
                <w:rFonts w:ascii="Century Gothic" w:hAnsi="Century Gothic" w:cs="Century Gothic"/>
                <w:b/>
                <w:sz w:val="20"/>
                <w:szCs w:val="20"/>
              </w:rPr>
              <w:t xml:space="preserve">NOSITELJI: </w:t>
            </w:r>
            <w:r w:rsidRPr="00950B97">
              <w:rPr>
                <w:rFonts w:ascii="Century Gothic" w:hAnsi="Century Gothic" w:cs="Century Gothic"/>
                <w:sz w:val="20"/>
                <w:szCs w:val="20"/>
              </w:rPr>
              <w:t xml:space="preserve"> </w:t>
            </w:r>
            <w:r w:rsidRPr="00950B97">
              <w:rPr>
                <w:rFonts w:ascii="Century Gothic" w:hAnsi="Century Gothic" w:cs="Century Gothic"/>
                <w:b/>
                <w:sz w:val="20"/>
                <w:szCs w:val="20"/>
              </w:rPr>
              <w:t>učiteljice hrvatskog jezika i razrednici, učiteljice likovne kulture</w:t>
            </w:r>
            <w:r w:rsidRPr="00950B97">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rsidP="00061BCC">
            <w:pPr>
              <w:spacing w:before="40" w:after="40"/>
            </w:pPr>
            <w:r w:rsidRPr="00950B97">
              <w:rPr>
                <w:rFonts w:ascii="Century Gothic" w:hAnsi="Century Gothic" w:cs="Century Gothic"/>
                <w:b/>
                <w:sz w:val="20"/>
                <w:szCs w:val="20"/>
              </w:rPr>
              <w:t>VREMENIK: tijekom školske godine</w:t>
            </w:r>
          </w:p>
          <w:p w:rsidR="00BA143E" w:rsidRPr="00950B97" w:rsidRDefault="00BA143E" w:rsidP="00061BCC">
            <w:pPr>
              <w:spacing w:before="40" w:after="40"/>
            </w:pPr>
            <w:r w:rsidRPr="00950B97">
              <w:rPr>
                <w:rFonts w:ascii="Century Gothic" w:hAnsi="Century Gothic" w:cs="Century Gothic"/>
                <w:b/>
                <w:sz w:val="20"/>
                <w:szCs w:val="20"/>
              </w:rPr>
              <w:t xml:space="preserve">RAZRED: 7. razredi </w:t>
            </w:r>
          </w:p>
        </w:tc>
      </w:tr>
      <w:tr w:rsidR="00BA143E">
        <w:trPr>
          <w:trHeight w:val="283"/>
        </w:trPr>
        <w:tc>
          <w:tcPr>
            <w:tcW w:w="3119" w:type="dxa"/>
            <w:tcBorders>
              <w:top w:val="single" w:sz="4" w:space="0" w:color="000000"/>
              <w:left w:val="single" w:sz="4" w:space="0" w:color="000000"/>
              <w:bottom w:val="single" w:sz="4" w:space="0" w:color="000000"/>
            </w:tcBorders>
            <w:shd w:val="clear" w:color="auto" w:fill="auto"/>
          </w:tcPr>
          <w:p w:rsidR="00950B97" w:rsidRDefault="00950B97">
            <w:pPr>
              <w:autoSpaceDE w:val="0"/>
              <w:spacing w:after="0"/>
              <w:rPr>
                <w:rFonts w:ascii="Century Gothic" w:eastAsia="TTD0o00" w:hAnsi="Century Gothic" w:cs="Century Gothic"/>
                <w:sz w:val="19"/>
                <w:szCs w:val="19"/>
              </w:rPr>
            </w:pPr>
          </w:p>
          <w:p w:rsidR="00BA143E" w:rsidRPr="00950B97" w:rsidRDefault="00BA143E">
            <w:pPr>
              <w:autoSpaceDE w:val="0"/>
              <w:spacing w:after="0"/>
              <w:rPr>
                <w:sz w:val="19"/>
                <w:szCs w:val="19"/>
              </w:rPr>
            </w:pPr>
            <w:r w:rsidRPr="00950B97">
              <w:rPr>
                <w:rFonts w:ascii="Century Gothic" w:eastAsia="TTD0o00" w:hAnsi="Century Gothic" w:cs="Century Gothic"/>
                <w:sz w:val="19"/>
                <w:szCs w:val="19"/>
              </w:rPr>
              <w:t xml:space="preserve">Upoznati učenike s procesom i načinom nastanka </w:t>
            </w:r>
            <w:r w:rsidRPr="00950B97">
              <w:rPr>
                <w:rFonts w:ascii="Century Gothic" w:hAnsi="Century Gothic" w:cs="Century Gothic"/>
                <w:sz w:val="19"/>
                <w:szCs w:val="19"/>
              </w:rPr>
              <w:t xml:space="preserve"> televizijskog programa</w:t>
            </w:r>
          </w:p>
          <w:p w:rsidR="00BA143E" w:rsidRPr="00950B97" w:rsidRDefault="00BA143E">
            <w:pPr>
              <w:autoSpaceDE w:val="0"/>
              <w:spacing w:after="0"/>
              <w:rPr>
                <w:sz w:val="19"/>
                <w:szCs w:val="19"/>
              </w:rPr>
            </w:pPr>
            <w:r w:rsidRPr="00950B97">
              <w:rPr>
                <w:rFonts w:ascii="Century Gothic" w:hAnsi="Century Gothic" w:cs="Century Gothic"/>
                <w:sz w:val="19"/>
                <w:szCs w:val="19"/>
              </w:rPr>
              <w:t>Upoznati osnovne vrste televizijskih emisija</w:t>
            </w:r>
          </w:p>
          <w:p w:rsidR="00BA143E" w:rsidRPr="00950B97" w:rsidRDefault="00BA143E">
            <w:pPr>
              <w:autoSpaceDE w:val="0"/>
              <w:spacing w:after="0"/>
              <w:rPr>
                <w:sz w:val="19"/>
                <w:szCs w:val="19"/>
              </w:rPr>
            </w:pPr>
            <w:r w:rsidRPr="00950B97">
              <w:rPr>
                <w:rFonts w:ascii="Century Gothic" w:hAnsi="Century Gothic" w:cs="Century Gothic"/>
                <w:sz w:val="19"/>
                <w:szCs w:val="19"/>
              </w:rPr>
              <w:t>Motivirati učenike za samostalno stvaranje televizijske emisije</w:t>
            </w:r>
          </w:p>
          <w:p w:rsidR="00BA143E" w:rsidRPr="00950B97" w:rsidRDefault="00BA143E">
            <w:pPr>
              <w:autoSpaceDE w:val="0"/>
              <w:spacing w:after="0"/>
              <w:rPr>
                <w:sz w:val="19"/>
                <w:szCs w:val="19"/>
              </w:rPr>
            </w:pPr>
            <w:r w:rsidRPr="00950B97">
              <w:rPr>
                <w:rFonts w:ascii="Century Gothic" w:hAnsi="Century Gothic" w:cs="Century Gothic"/>
                <w:sz w:val="19"/>
                <w:szCs w:val="19"/>
              </w:rPr>
              <w:t>Osvijestiti spoznaju o snažnom utjecaju medija na svijest i stavove gledatelja</w:t>
            </w:r>
          </w:p>
          <w:p w:rsidR="00BA143E" w:rsidRPr="00950B97" w:rsidRDefault="00BA143E">
            <w:pPr>
              <w:autoSpaceDE w:val="0"/>
              <w:spacing w:after="0"/>
              <w:rPr>
                <w:sz w:val="19"/>
                <w:szCs w:val="19"/>
              </w:rPr>
            </w:pPr>
            <w:r w:rsidRPr="00950B97">
              <w:rPr>
                <w:rFonts w:ascii="Century Gothic" w:hAnsi="Century Gothic" w:cs="Century Gothic"/>
                <w:sz w:val="19"/>
                <w:szCs w:val="19"/>
              </w:rPr>
              <w:t>Upoznati osobe koje rade na stvaranju i emitiranju televizijskog programa</w:t>
            </w:r>
          </w:p>
          <w:p w:rsidR="00BA143E" w:rsidRPr="00950B97" w:rsidRDefault="00BA143E">
            <w:pPr>
              <w:autoSpaceDE w:val="0"/>
              <w:spacing w:after="0"/>
              <w:rPr>
                <w:sz w:val="19"/>
                <w:szCs w:val="19"/>
              </w:rPr>
            </w:pPr>
            <w:r w:rsidRPr="00950B97">
              <w:rPr>
                <w:rFonts w:ascii="Century Gothic" w:hAnsi="Century Gothic" w:cs="Century Gothic"/>
                <w:sz w:val="19"/>
                <w:szCs w:val="19"/>
              </w:rPr>
              <w:t xml:space="preserve">Posjetiti Muzej iluzija i </w:t>
            </w:r>
          </w:p>
          <w:p w:rsidR="00BA143E" w:rsidRPr="00950B97" w:rsidRDefault="00BA143E">
            <w:pPr>
              <w:autoSpaceDE w:val="0"/>
              <w:spacing w:after="0"/>
              <w:rPr>
                <w:sz w:val="19"/>
                <w:szCs w:val="19"/>
              </w:rPr>
            </w:pPr>
            <w:r w:rsidRPr="00950B97">
              <w:rPr>
                <w:rFonts w:ascii="Century Gothic" w:hAnsi="Century Gothic" w:cs="Century Gothic"/>
                <w:sz w:val="19"/>
                <w:szCs w:val="19"/>
              </w:rPr>
              <w:t xml:space="preserve">kroz zabavne i atraktivne varke naučiti  mnogo o vidu, </w:t>
            </w:r>
            <w:r w:rsidRPr="00950B97">
              <w:rPr>
                <w:rFonts w:ascii="Century Gothic" w:hAnsi="Century Gothic" w:cs="Century Gothic"/>
                <w:sz w:val="19"/>
                <w:szCs w:val="19"/>
              </w:rPr>
              <w:lastRenderedPageBreak/>
              <w:t>percepciji, ljudskom mozgu i znanosti</w:t>
            </w:r>
          </w:p>
        </w:tc>
        <w:tc>
          <w:tcPr>
            <w:tcW w:w="2692" w:type="dxa"/>
            <w:tcBorders>
              <w:top w:val="single" w:sz="4" w:space="0" w:color="000000"/>
              <w:left w:val="single" w:sz="4" w:space="0" w:color="000000"/>
              <w:bottom w:val="single" w:sz="4" w:space="0" w:color="000000"/>
            </w:tcBorders>
            <w:shd w:val="clear" w:color="auto" w:fill="auto"/>
          </w:tcPr>
          <w:p w:rsidR="00950B97" w:rsidRDefault="00950B97">
            <w:pPr>
              <w:spacing w:after="0"/>
              <w:rPr>
                <w:rFonts w:ascii="Century Gothic" w:hAnsi="Century Gothic" w:cs="Century Gothic"/>
                <w:sz w:val="19"/>
                <w:szCs w:val="19"/>
              </w:rPr>
            </w:pPr>
          </w:p>
          <w:p w:rsidR="00BA143E" w:rsidRPr="00950B97" w:rsidRDefault="00BA143E">
            <w:pPr>
              <w:spacing w:after="0"/>
              <w:rPr>
                <w:sz w:val="19"/>
                <w:szCs w:val="19"/>
              </w:rPr>
            </w:pPr>
            <w:r w:rsidRPr="00950B97">
              <w:rPr>
                <w:rFonts w:ascii="Century Gothic" w:hAnsi="Century Gothic" w:cs="Century Gothic"/>
                <w:sz w:val="19"/>
                <w:szCs w:val="19"/>
              </w:rPr>
              <w:t xml:space="preserve">Namijenjeno svim učenicima 7. razreda kako bi dobili uvid u način nastajanja televizijskih emisija i proširili svoje spoznaje stečene na satu </w:t>
            </w:r>
          </w:p>
          <w:p w:rsidR="00BA143E" w:rsidRPr="00950B97" w:rsidRDefault="00BA143E">
            <w:pPr>
              <w:spacing w:after="0"/>
              <w:rPr>
                <w:rFonts w:ascii="Century Gothic" w:eastAsia="TTD0o00" w:hAnsi="Century Gothic" w:cs="Century Gothic"/>
                <w:sz w:val="19"/>
                <w:szCs w:val="19"/>
              </w:rPr>
            </w:pPr>
          </w:p>
          <w:p w:rsidR="00BA143E" w:rsidRPr="00950B97" w:rsidRDefault="00BA143E">
            <w:pPr>
              <w:spacing w:after="0"/>
              <w:rPr>
                <w:rFonts w:ascii="Century Gothic" w:eastAsia="TTD0o00"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950B97" w:rsidRDefault="00950B97">
            <w:pPr>
              <w:spacing w:after="0"/>
              <w:rPr>
                <w:rFonts w:ascii="Century Gothic" w:hAnsi="Century Gothic" w:cs="Century Gothic"/>
                <w:sz w:val="19"/>
                <w:szCs w:val="19"/>
              </w:rPr>
            </w:pPr>
          </w:p>
          <w:p w:rsidR="00BA143E" w:rsidRPr="00950B97" w:rsidRDefault="00BA143E">
            <w:pPr>
              <w:spacing w:after="0"/>
              <w:rPr>
                <w:sz w:val="19"/>
                <w:szCs w:val="19"/>
              </w:rPr>
            </w:pPr>
            <w:r w:rsidRPr="00950B97">
              <w:rPr>
                <w:rFonts w:ascii="Century Gothic" w:hAnsi="Century Gothic" w:cs="Century Gothic"/>
                <w:sz w:val="19"/>
                <w:szCs w:val="19"/>
              </w:rPr>
              <w:t xml:space="preserve">Obraditi gradivo o televizijskim emisijama na satu hrvatskog jezika i tako  učenike pripremiti za posjet televizijskoj kući </w:t>
            </w:r>
          </w:p>
          <w:p w:rsidR="00BA143E" w:rsidRPr="00950B97" w:rsidRDefault="00BA143E">
            <w:pPr>
              <w:spacing w:after="0"/>
              <w:rPr>
                <w:sz w:val="19"/>
                <w:szCs w:val="19"/>
              </w:rPr>
            </w:pPr>
            <w:r w:rsidRPr="00950B97">
              <w:rPr>
                <w:rFonts w:ascii="Century Gothic" w:hAnsi="Century Gothic" w:cs="Century Gothic"/>
                <w:sz w:val="19"/>
                <w:szCs w:val="19"/>
              </w:rPr>
              <w:t>Podijeliti učenicima zadatke za terenski dio</w:t>
            </w:r>
          </w:p>
          <w:p w:rsidR="00BA143E" w:rsidRPr="00950B97" w:rsidRDefault="00BA143E">
            <w:pPr>
              <w:spacing w:after="0"/>
              <w:rPr>
                <w:sz w:val="19"/>
                <w:szCs w:val="19"/>
              </w:rPr>
            </w:pPr>
            <w:r w:rsidRPr="00950B97">
              <w:rPr>
                <w:rFonts w:ascii="Century Gothic" w:hAnsi="Century Gothic" w:cs="Century Gothic"/>
                <w:sz w:val="19"/>
                <w:szCs w:val="19"/>
              </w:rPr>
              <w:t>Metodama razgovora, demonstracije, opisivanja, izlaganja učenicima proširiti znanja</w:t>
            </w:r>
          </w:p>
          <w:p w:rsidR="00BA143E" w:rsidRPr="00950B97" w:rsidRDefault="00BA143E">
            <w:pPr>
              <w:spacing w:after="0"/>
              <w:rPr>
                <w:sz w:val="19"/>
                <w:szCs w:val="19"/>
              </w:rPr>
            </w:pPr>
            <w:r w:rsidRPr="00950B97">
              <w:rPr>
                <w:rFonts w:ascii="Century Gothic" w:hAnsi="Century Gothic" w:cs="Century Gothic"/>
                <w:sz w:val="19"/>
                <w:szCs w:val="19"/>
              </w:rPr>
              <w:t xml:space="preserve">Fotografirati i zapisati zanimljivosti </w:t>
            </w:r>
          </w:p>
          <w:p w:rsidR="00BA143E" w:rsidRPr="00950B97" w:rsidRDefault="00BA143E">
            <w:pPr>
              <w:spacing w:after="0"/>
              <w:rPr>
                <w:sz w:val="19"/>
                <w:szCs w:val="19"/>
              </w:rPr>
            </w:pPr>
            <w:r w:rsidRPr="00950B97">
              <w:rPr>
                <w:rFonts w:ascii="Century Gothic" w:hAnsi="Century Gothic" w:cs="Century Gothic"/>
                <w:sz w:val="19"/>
                <w:szCs w:val="19"/>
              </w:rPr>
              <w:t>Pripremiti pitanja za razgovor s novinarima</w:t>
            </w:r>
          </w:p>
          <w:p w:rsidR="00BA143E" w:rsidRPr="00950B97" w:rsidRDefault="00BA143E">
            <w:pPr>
              <w:spacing w:after="0"/>
              <w:rPr>
                <w:sz w:val="19"/>
                <w:szCs w:val="19"/>
              </w:rPr>
            </w:pPr>
            <w:r w:rsidRPr="00950B97">
              <w:rPr>
                <w:rFonts w:ascii="Century Gothic" w:hAnsi="Century Gothic" w:cs="Century Gothic"/>
                <w:sz w:val="19"/>
                <w:szCs w:val="19"/>
              </w:rPr>
              <w:t xml:space="preserve">Pri povratku analizirati terenski dio i </w:t>
            </w:r>
            <w:r w:rsidRPr="00950B97">
              <w:rPr>
                <w:rFonts w:ascii="Century Gothic" w:hAnsi="Century Gothic" w:cs="Century Gothic"/>
                <w:sz w:val="19"/>
                <w:szCs w:val="19"/>
              </w:rPr>
              <w:lastRenderedPageBreak/>
              <w:t>sistematizirati gradivo</w:t>
            </w:r>
          </w:p>
          <w:p w:rsidR="00BA143E" w:rsidRPr="00950B97" w:rsidRDefault="00BA143E">
            <w:pPr>
              <w:spacing w:after="0"/>
              <w:rPr>
                <w:sz w:val="19"/>
                <w:szCs w:val="19"/>
              </w:rPr>
            </w:pPr>
            <w:r w:rsidRPr="00950B97">
              <w:rPr>
                <w:rFonts w:ascii="Century Gothic" w:hAnsi="Century Gothic" w:cs="Century Gothic"/>
                <w:sz w:val="19"/>
                <w:szCs w:val="19"/>
              </w:rPr>
              <w:t>Organizirati raspravu na temu: Utjecaj medija na mlade</w:t>
            </w:r>
          </w:p>
          <w:p w:rsidR="00BA143E" w:rsidRPr="00950B97" w:rsidRDefault="00BA143E">
            <w:pPr>
              <w:spacing w:after="0"/>
              <w:rPr>
                <w:sz w:val="19"/>
                <w:szCs w:val="19"/>
              </w:rPr>
            </w:pPr>
            <w:r w:rsidRPr="00950B97">
              <w:rPr>
                <w:rFonts w:ascii="Century Gothic" w:hAnsi="Century Gothic" w:cs="Century Gothic"/>
                <w:sz w:val="19"/>
                <w:szCs w:val="19"/>
              </w:rPr>
              <w:t>Napisati problemski članak na istu temu</w:t>
            </w:r>
          </w:p>
          <w:p w:rsidR="00BA143E" w:rsidRPr="00950B97" w:rsidRDefault="00BA143E">
            <w:pPr>
              <w:spacing w:after="0"/>
              <w:rPr>
                <w:sz w:val="19"/>
                <w:szCs w:val="19"/>
              </w:rPr>
            </w:pPr>
            <w:r w:rsidRPr="00950B97">
              <w:rPr>
                <w:rFonts w:ascii="Century Gothic" w:hAnsi="Century Gothic" w:cs="Century Gothic"/>
                <w:sz w:val="19"/>
                <w:szCs w:val="19"/>
              </w:rPr>
              <w:t>Sastaviti foto strip koristeći fotografije nastale u Muzeju iluzija</w:t>
            </w:r>
          </w:p>
        </w:tc>
        <w:tc>
          <w:tcPr>
            <w:tcW w:w="2127" w:type="dxa"/>
            <w:tcBorders>
              <w:top w:val="single" w:sz="4" w:space="0" w:color="000000"/>
              <w:left w:val="single" w:sz="4" w:space="0" w:color="000000"/>
              <w:bottom w:val="single" w:sz="4" w:space="0" w:color="000000"/>
            </w:tcBorders>
            <w:shd w:val="clear" w:color="auto" w:fill="auto"/>
          </w:tcPr>
          <w:p w:rsidR="00BA143E" w:rsidRPr="00950B97" w:rsidRDefault="00BA143E">
            <w:pPr>
              <w:snapToGrid w:val="0"/>
              <w:spacing w:after="0"/>
              <w:rPr>
                <w:rFonts w:ascii="Century Gothic" w:hAnsi="Century Gothic" w:cs="Century Gothic"/>
                <w:sz w:val="19"/>
                <w:szCs w:val="19"/>
              </w:rPr>
            </w:pPr>
          </w:p>
          <w:p w:rsidR="00BA143E" w:rsidRPr="00950B97" w:rsidRDefault="00BA143E">
            <w:pPr>
              <w:spacing w:after="0"/>
              <w:rPr>
                <w:sz w:val="19"/>
                <w:szCs w:val="19"/>
              </w:rPr>
            </w:pPr>
            <w:r w:rsidRPr="00950B97">
              <w:rPr>
                <w:rFonts w:ascii="Century Gothic" w:hAnsi="Century Gothic" w:cs="Century Gothic"/>
                <w:sz w:val="19"/>
                <w:szCs w:val="19"/>
              </w:rPr>
              <w:t>Oko 100 kuna po učeniku</w:t>
            </w:r>
          </w:p>
        </w:tc>
        <w:tc>
          <w:tcPr>
            <w:tcW w:w="2551" w:type="dxa"/>
            <w:tcBorders>
              <w:top w:val="single" w:sz="4" w:space="0" w:color="000000"/>
              <w:left w:val="single" w:sz="4" w:space="0" w:color="000000"/>
              <w:bottom w:val="single" w:sz="4" w:space="0" w:color="000000"/>
            </w:tcBorders>
            <w:shd w:val="clear" w:color="auto" w:fill="auto"/>
          </w:tcPr>
          <w:p w:rsidR="00950B97" w:rsidRDefault="00950B97">
            <w:pPr>
              <w:spacing w:after="0"/>
              <w:rPr>
                <w:rFonts w:ascii="Century Gothic" w:hAnsi="Century Gothic" w:cs="Century Gothic"/>
                <w:sz w:val="19"/>
                <w:szCs w:val="19"/>
              </w:rPr>
            </w:pPr>
          </w:p>
          <w:p w:rsidR="00BA143E" w:rsidRPr="00950B97" w:rsidRDefault="00BA143E">
            <w:pPr>
              <w:spacing w:after="0"/>
              <w:rPr>
                <w:sz w:val="19"/>
                <w:szCs w:val="19"/>
              </w:rPr>
            </w:pPr>
            <w:r w:rsidRPr="00950B97">
              <w:rPr>
                <w:rFonts w:ascii="Century Gothic" w:hAnsi="Century Gothic" w:cs="Century Gothic"/>
                <w:sz w:val="19"/>
                <w:szCs w:val="19"/>
              </w:rPr>
              <w:t>Praćenje učenikova ponašanja na satu i na terenskom dijelu</w:t>
            </w:r>
          </w:p>
          <w:p w:rsidR="00BA143E" w:rsidRPr="00950B97" w:rsidRDefault="00BA143E">
            <w:pPr>
              <w:spacing w:after="0"/>
              <w:rPr>
                <w:sz w:val="19"/>
                <w:szCs w:val="19"/>
              </w:rPr>
            </w:pPr>
            <w:r w:rsidRPr="00950B97">
              <w:rPr>
                <w:rFonts w:ascii="Century Gothic" w:hAnsi="Century Gothic" w:cs="Century Gothic"/>
                <w:sz w:val="19"/>
                <w:szCs w:val="19"/>
              </w:rPr>
              <w:t>Praćenje učenikova rada i zalaganja</w:t>
            </w:r>
          </w:p>
          <w:p w:rsidR="00BA143E" w:rsidRPr="00950B97" w:rsidRDefault="00BA143E">
            <w:pPr>
              <w:spacing w:after="0"/>
              <w:rPr>
                <w:sz w:val="19"/>
                <w:szCs w:val="19"/>
              </w:rPr>
            </w:pPr>
            <w:r w:rsidRPr="00950B97">
              <w:rPr>
                <w:rFonts w:ascii="Century Gothic" w:hAnsi="Century Gothic" w:cs="Century Gothic"/>
                <w:sz w:val="19"/>
                <w:szCs w:val="19"/>
              </w:rPr>
              <w:t>Vrednovanje učenikova rada, izlaganja, prezentacije, referata</w:t>
            </w:r>
          </w:p>
          <w:p w:rsidR="00BA143E" w:rsidRPr="00950B97" w:rsidRDefault="00BA143E">
            <w:pPr>
              <w:spacing w:after="0"/>
              <w:rPr>
                <w:sz w:val="19"/>
                <w:szCs w:val="19"/>
              </w:rPr>
            </w:pPr>
            <w:r w:rsidRPr="00950B97">
              <w:rPr>
                <w:rFonts w:ascii="Century Gothic" w:hAnsi="Century Gothic" w:cs="Century Gothic"/>
                <w:sz w:val="19"/>
                <w:szCs w:val="19"/>
              </w:rPr>
              <w:t>Razgovori i konzultacije s ostalim nastavnicima</w:t>
            </w:r>
          </w:p>
          <w:p w:rsidR="00BA143E" w:rsidRPr="00950B97" w:rsidRDefault="00BA143E">
            <w:pPr>
              <w:spacing w:after="0"/>
              <w:rPr>
                <w:sz w:val="19"/>
                <w:szCs w:val="19"/>
              </w:rPr>
            </w:pPr>
            <w:r w:rsidRPr="00950B97">
              <w:rPr>
                <w:rFonts w:ascii="Century Gothic" w:hAnsi="Century Gothic" w:cs="Century Gothic"/>
                <w:sz w:val="19"/>
                <w:szCs w:val="19"/>
              </w:rPr>
              <w:t>Primjena naučenoga u nastavi i svakodnevnom životu</w:t>
            </w:r>
          </w:p>
          <w:p w:rsidR="00BA143E" w:rsidRPr="00950B97" w:rsidRDefault="00BA143E">
            <w:pPr>
              <w:spacing w:after="0"/>
              <w:rPr>
                <w:sz w:val="19"/>
                <w:szCs w:val="19"/>
              </w:rPr>
            </w:pPr>
            <w:r w:rsidRPr="00950B97">
              <w:rPr>
                <w:rFonts w:ascii="Century Gothic" w:hAnsi="Century Gothic" w:cs="Century Gothic"/>
                <w:sz w:val="19"/>
                <w:szCs w:val="19"/>
              </w:rPr>
              <w:t>Evaluacijski listići</w:t>
            </w:r>
          </w:p>
          <w:p w:rsidR="00BA143E" w:rsidRPr="00950B97" w:rsidRDefault="00BA143E">
            <w:pPr>
              <w:spacing w:after="0"/>
              <w:rPr>
                <w:sz w:val="19"/>
                <w:szCs w:val="19"/>
              </w:rPr>
            </w:pPr>
            <w:r w:rsidRPr="00950B97">
              <w:rPr>
                <w:rFonts w:ascii="Century Gothic" w:hAnsi="Century Gothic" w:cs="Century Gothic"/>
                <w:sz w:val="19"/>
                <w:szCs w:val="19"/>
              </w:rPr>
              <w:t>Simbolična  nagrada najuspješnijem igraču</w:t>
            </w: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p w:rsidR="00BA143E" w:rsidRPr="00950B97" w:rsidRDefault="00BA143E">
            <w:pPr>
              <w:spacing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0B97" w:rsidRDefault="00950B97">
            <w:pPr>
              <w:spacing w:after="0"/>
              <w:rPr>
                <w:rFonts w:ascii="Century Gothic" w:hAnsi="Century Gothic" w:cs="Century Gothic"/>
                <w:sz w:val="19"/>
                <w:szCs w:val="19"/>
              </w:rPr>
            </w:pPr>
          </w:p>
          <w:p w:rsidR="00BA143E" w:rsidRPr="00950B97" w:rsidRDefault="00BA143E">
            <w:pPr>
              <w:spacing w:after="0"/>
              <w:rPr>
                <w:sz w:val="19"/>
                <w:szCs w:val="19"/>
              </w:rPr>
            </w:pPr>
            <w:r w:rsidRPr="00950B97">
              <w:rPr>
                <w:rFonts w:ascii="Century Gothic" w:hAnsi="Century Gothic" w:cs="Century Gothic"/>
                <w:sz w:val="19"/>
                <w:szCs w:val="19"/>
              </w:rPr>
              <w:t>Rezultate vrednovanja koristiti za ocjenjivanje učenika</w:t>
            </w:r>
          </w:p>
          <w:p w:rsidR="00BA143E" w:rsidRPr="00950B97" w:rsidRDefault="00BA143E">
            <w:pPr>
              <w:spacing w:after="0"/>
              <w:rPr>
                <w:sz w:val="19"/>
                <w:szCs w:val="19"/>
              </w:rPr>
            </w:pPr>
            <w:r w:rsidRPr="00950B97">
              <w:rPr>
                <w:rFonts w:ascii="Century Gothic" w:hAnsi="Century Gothic" w:cs="Century Gothic"/>
                <w:sz w:val="19"/>
                <w:szCs w:val="19"/>
              </w:rPr>
              <w:t>Usmeno i pismeno provjeravanje znanja</w:t>
            </w:r>
          </w:p>
          <w:p w:rsidR="00BA143E" w:rsidRPr="00950B97" w:rsidRDefault="00BA143E">
            <w:pPr>
              <w:spacing w:after="0"/>
              <w:rPr>
                <w:sz w:val="19"/>
                <w:szCs w:val="19"/>
              </w:rPr>
            </w:pPr>
            <w:r w:rsidRPr="00950B97">
              <w:rPr>
                <w:rFonts w:ascii="Century Gothic" w:hAnsi="Century Gothic" w:cs="Century Gothic"/>
                <w:sz w:val="19"/>
                <w:szCs w:val="19"/>
              </w:rPr>
              <w:t xml:space="preserve">Prezentacija foto stripa </w:t>
            </w:r>
          </w:p>
          <w:p w:rsidR="00BA143E" w:rsidRPr="00950B97" w:rsidRDefault="00BA143E">
            <w:pPr>
              <w:spacing w:after="0"/>
              <w:rPr>
                <w:sz w:val="19"/>
                <w:szCs w:val="19"/>
              </w:rPr>
            </w:pPr>
            <w:r w:rsidRPr="00950B97">
              <w:rPr>
                <w:rFonts w:ascii="Century Gothic" w:hAnsi="Century Gothic" w:cs="Century Gothic"/>
                <w:sz w:val="19"/>
                <w:szCs w:val="19"/>
              </w:rPr>
              <w:t>Napisati  članak za web stranicu škole te školski list</w:t>
            </w:r>
          </w:p>
        </w:tc>
      </w:tr>
      <w:tr w:rsidR="00BA143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33" w:name="_Hlk20131131"/>
            <w:bookmarkEnd w:id="33"/>
            <w:r>
              <w:rPr>
                <w:rFonts w:ascii="Century Gothic" w:hAnsi="Century Gothic" w:cs="Century Gothic"/>
                <w:b/>
                <w:sz w:val="21"/>
                <w:szCs w:val="21"/>
              </w:rPr>
              <w:lastRenderedPageBreak/>
              <w:t>CILJ AKTIVNOSTI</w:t>
            </w:r>
          </w:p>
        </w:tc>
        <w:tc>
          <w:tcPr>
            <w:tcW w:w="269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624"/>
        </w:trPr>
        <w:tc>
          <w:tcPr>
            <w:tcW w:w="10492" w:type="dxa"/>
            <w:gridSpan w:val="4"/>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40"/>
            </w:pPr>
            <w:r w:rsidRPr="00E0279D">
              <w:rPr>
                <w:rFonts w:ascii="Century Gothic" w:hAnsi="Century Gothic" w:cs="Century Gothic"/>
                <w:b/>
                <w:sz w:val="19"/>
                <w:szCs w:val="19"/>
              </w:rPr>
              <w:t>NAZIV AKTIVNOSTI: školska ekskurzija učenika 7. i 8. razreda u Srednju Dalmaciju</w:t>
            </w:r>
          </w:p>
          <w:p w:rsidR="00BA143E" w:rsidRPr="00E0279D" w:rsidRDefault="00BA143E">
            <w:pPr>
              <w:spacing w:before="40" w:after="40"/>
            </w:pPr>
            <w:r w:rsidRPr="00E0279D">
              <w:rPr>
                <w:rFonts w:ascii="Century Gothic" w:hAnsi="Century Gothic" w:cs="Century Gothic"/>
                <w:b/>
                <w:sz w:val="19"/>
                <w:szCs w:val="19"/>
              </w:rPr>
              <w:t>NOSITELJI: razrednici 7. i 8. razreda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BA143E" w:rsidP="00E0279D">
            <w:pPr>
              <w:spacing w:before="40" w:after="40"/>
              <w:rPr>
                <w:rFonts w:ascii="Century Gothic" w:hAnsi="Century Gothic" w:cs="Century Gothic"/>
                <w:b/>
                <w:sz w:val="19"/>
                <w:szCs w:val="19"/>
              </w:rPr>
            </w:pPr>
            <w:r w:rsidRPr="00E0279D">
              <w:rPr>
                <w:rFonts w:ascii="Century Gothic" w:hAnsi="Century Gothic" w:cs="Century Gothic"/>
                <w:b/>
                <w:sz w:val="19"/>
                <w:szCs w:val="19"/>
              </w:rPr>
              <w:t xml:space="preserve">VREMENIK: lipanj </w:t>
            </w:r>
          </w:p>
          <w:p w:rsidR="00BA143E" w:rsidRPr="00E0279D" w:rsidRDefault="00BA143E" w:rsidP="00E0279D">
            <w:pPr>
              <w:spacing w:before="40" w:after="40"/>
            </w:pPr>
            <w:r w:rsidRPr="00E0279D">
              <w:rPr>
                <w:rFonts w:ascii="Century Gothic" w:hAnsi="Century Gothic" w:cs="Century Gothic"/>
                <w:b/>
                <w:sz w:val="19"/>
                <w:szCs w:val="19"/>
              </w:rPr>
              <w:t>RAZRED: 7. i 8. razredi</w:t>
            </w:r>
          </w:p>
        </w:tc>
      </w:tr>
      <w:tr w:rsidR="00BA143E">
        <w:trPr>
          <w:trHeight w:val="737"/>
        </w:trPr>
        <w:tc>
          <w:tcPr>
            <w:tcW w:w="3119"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t xml:space="preserve">- Upoznavanje s geografskim, povijesnim i kulturnim znamenitostima naše domovine ( SPLIT, ZADAR, ŠIBENIK) </w:t>
            </w:r>
          </w:p>
          <w:p w:rsidR="00BA143E" w:rsidRPr="00E0279D" w:rsidRDefault="00BA143E">
            <w:pPr>
              <w:spacing w:before="40" w:after="0"/>
            </w:pPr>
            <w:r w:rsidRPr="00E0279D">
              <w:rPr>
                <w:rFonts w:ascii="Century Gothic" w:hAnsi="Century Gothic" w:cs="Century Gothic"/>
                <w:sz w:val="19"/>
                <w:szCs w:val="19"/>
              </w:rPr>
              <w:t>- Upoznavanje kulture i običaja življenja, njegovanje različitosti i</w:t>
            </w:r>
          </w:p>
          <w:p w:rsidR="00BA143E" w:rsidRPr="00E0279D" w:rsidRDefault="00BA143E">
            <w:pPr>
              <w:spacing w:before="40" w:after="0"/>
            </w:pPr>
            <w:r w:rsidRPr="00E0279D">
              <w:rPr>
                <w:rFonts w:ascii="Century Gothic" w:hAnsi="Century Gothic" w:cs="Century Gothic"/>
                <w:sz w:val="19"/>
                <w:szCs w:val="19"/>
              </w:rPr>
              <w:t>tolerancije;</w:t>
            </w:r>
          </w:p>
          <w:p w:rsidR="00BA143E" w:rsidRPr="00E0279D" w:rsidRDefault="00BA143E">
            <w:pPr>
              <w:spacing w:before="40" w:after="0"/>
            </w:pPr>
            <w:r w:rsidRPr="00E0279D">
              <w:rPr>
                <w:rFonts w:ascii="Century Gothic" w:hAnsi="Century Gothic" w:cs="Century Gothic"/>
                <w:sz w:val="19"/>
                <w:szCs w:val="19"/>
              </w:rPr>
              <w:t>- poznavanje znanstvenih dostignuća (SMILJAN)</w:t>
            </w:r>
          </w:p>
          <w:p w:rsidR="00BA143E" w:rsidRPr="00E0279D" w:rsidRDefault="00BA143E">
            <w:pPr>
              <w:spacing w:before="40" w:after="0"/>
            </w:pPr>
            <w:r w:rsidRPr="00E0279D">
              <w:rPr>
                <w:rFonts w:ascii="Century Gothic" w:hAnsi="Century Gothic" w:cs="Century Gothic"/>
                <w:sz w:val="19"/>
                <w:szCs w:val="19"/>
              </w:rPr>
              <w:t xml:space="preserve">- upoznavanja prirodnih ljepota domovine </w:t>
            </w:r>
          </w:p>
          <w:p w:rsidR="00BA143E" w:rsidRPr="00E0279D" w:rsidRDefault="00BA143E">
            <w:pPr>
              <w:spacing w:before="40" w:after="0"/>
            </w:pPr>
            <w:r w:rsidRPr="00E0279D">
              <w:rPr>
                <w:rFonts w:ascii="Century Gothic" w:eastAsia="Century Gothic" w:hAnsi="Century Gothic" w:cs="Century Gothic"/>
                <w:sz w:val="19"/>
                <w:szCs w:val="19"/>
              </w:rPr>
              <w:t xml:space="preserve"> </w:t>
            </w:r>
            <w:r w:rsidRPr="00E0279D">
              <w:rPr>
                <w:rFonts w:ascii="Century Gothic" w:hAnsi="Century Gothic" w:cs="Century Gothic"/>
                <w:sz w:val="19"/>
                <w:szCs w:val="19"/>
              </w:rPr>
              <w:t>(PLITVIČKA JEZERA, KRKA)</w:t>
            </w:r>
          </w:p>
          <w:p w:rsidR="00BA143E" w:rsidRPr="00E0279D" w:rsidRDefault="00BA143E">
            <w:pPr>
              <w:spacing w:before="40" w:after="0"/>
            </w:pPr>
            <w:r w:rsidRPr="00E0279D">
              <w:rPr>
                <w:rFonts w:ascii="Century Gothic" w:hAnsi="Century Gothic" w:cs="Century Gothic"/>
                <w:sz w:val="19"/>
                <w:szCs w:val="19"/>
              </w:rPr>
              <w:t>- Kroz igru, istraživanje i druženje razvijanje dobrih odnosa unutar razreda i među razrednim odjelima</w:t>
            </w:r>
          </w:p>
          <w:p w:rsidR="00BA143E" w:rsidRPr="00E0279D" w:rsidRDefault="00BA143E">
            <w:pPr>
              <w:spacing w:before="40" w:after="0"/>
            </w:pPr>
            <w:r w:rsidRPr="00E0279D">
              <w:rPr>
                <w:rFonts w:ascii="Century Gothic" w:hAnsi="Century Gothic" w:cs="Century Gothic"/>
                <w:sz w:val="19"/>
                <w:szCs w:val="19"/>
              </w:rPr>
              <w:t>- Razvijanje kulture putovanja</w:t>
            </w:r>
          </w:p>
        </w:tc>
        <w:tc>
          <w:tcPr>
            <w:tcW w:w="2692"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t>- Kod učenika pobuditi svijest prema kulturnim i prirodnim ljepotama domovine</w:t>
            </w:r>
          </w:p>
          <w:p w:rsidR="00BA143E" w:rsidRPr="00E0279D" w:rsidRDefault="00BA143E">
            <w:pPr>
              <w:spacing w:before="40" w:after="0"/>
            </w:pPr>
            <w:r w:rsidRPr="00E0279D">
              <w:rPr>
                <w:rFonts w:ascii="Century Gothic" w:hAnsi="Century Gothic" w:cs="Century Gothic"/>
                <w:sz w:val="19"/>
                <w:szCs w:val="19"/>
              </w:rPr>
              <w:t>- Razvijati pozitivan odnos prema očuvanju</w:t>
            </w:r>
          </w:p>
          <w:p w:rsidR="00BA143E" w:rsidRPr="00E0279D" w:rsidRDefault="00BA143E">
            <w:pPr>
              <w:spacing w:before="40" w:after="0"/>
            </w:pPr>
            <w:r w:rsidRPr="00E0279D">
              <w:rPr>
                <w:rFonts w:ascii="Century Gothic" w:hAnsi="Century Gothic" w:cs="Century Gothic"/>
                <w:sz w:val="19"/>
                <w:szCs w:val="19"/>
              </w:rPr>
              <w:t>prirodnih ljepota</w:t>
            </w:r>
          </w:p>
        </w:tc>
        <w:tc>
          <w:tcPr>
            <w:tcW w:w="2554"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t xml:space="preserve">- Upoznavanje s geografskim, povijesnim i kulturnim znamenitostima naše domovine ( SPLIT, ZADAR, ŠIBENIK) </w:t>
            </w:r>
          </w:p>
          <w:p w:rsidR="00BA143E" w:rsidRPr="00E0279D" w:rsidRDefault="00BA143E">
            <w:pPr>
              <w:spacing w:before="40" w:after="0"/>
            </w:pPr>
            <w:r w:rsidRPr="00E0279D">
              <w:rPr>
                <w:rFonts w:ascii="Century Gothic" w:hAnsi="Century Gothic" w:cs="Century Gothic"/>
                <w:sz w:val="19"/>
                <w:szCs w:val="19"/>
              </w:rPr>
              <w:t>- Upoznavanje kulture i običaja življenja, njegovanje različitosti i</w:t>
            </w:r>
          </w:p>
          <w:p w:rsidR="00BA143E" w:rsidRPr="00E0279D" w:rsidRDefault="00BA143E">
            <w:pPr>
              <w:spacing w:before="40" w:after="0"/>
            </w:pPr>
            <w:r w:rsidRPr="00E0279D">
              <w:rPr>
                <w:rFonts w:ascii="Century Gothic" w:hAnsi="Century Gothic" w:cs="Century Gothic"/>
                <w:sz w:val="19"/>
                <w:szCs w:val="19"/>
              </w:rPr>
              <w:t>tolerancije;</w:t>
            </w:r>
          </w:p>
          <w:p w:rsidR="00BA143E" w:rsidRPr="00E0279D" w:rsidRDefault="00BA143E">
            <w:pPr>
              <w:spacing w:before="40" w:after="0"/>
            </w:pPr>
            <w:r w:rsidRPr="00E0279D">
              <w:rPr>
                <w:rFonts w:ascii="Century Gothic" w:hAnsi="Century Gothic" w:cs="Century Gothic"/>
                <w:sz w:val="19"/>
                <w:szCs w:val="19"/>
              </w:rPr>
              <w:t>- poznavanje znanstvenih dostignuća (SMILJAN)</w:t>
            </w:r>
          </w:p>
          <w:p w:rsidR="00BA143E" w:rsidRPr="00E0279D" w:rsidRDefault="00BA143E">
            <w:pPr>
              <w:spacing w:before="40" w:after="0"/>
            </w:pPr>
            <w:r w:rsidRPr="00E0279D">
              <w:rPr>
                <w:rFonts w:ascii="Century Gothic" w:hAnsi="Century Gothic" w:cs="Century Gothic"/>
                <w:sz w:val="19"/>
                <w:szCs w:val="19"/>
              </w:rPr>
              <w:t xml:space="preserve">- upoznavanja prirodnih ljepota domovine </w:t>
            </w:r>
          </w:p>
          <w:p w:rsidR="00BA143E" w:rsidRPr="00E0279D" w:rsidRDefault="00BA143E">
            <w:pPr>
              <w:spacing w:before="40" w:after="0"/>
            </w:pPr>
            <w:r w:rsidRPr="00E0279D">
              <w:rPr>
                <w:rFonts w:ascii="Century Gothic" w:eastAsia="Century Gothic" w:hAnsi="Century Gothic" w:cs="Century Gothic"/>
                <w:sz w:val="19"/>
                <w:szCs w:val="19"/>
              </w:rPr>
              <w:t xml:space="preserve"> </w:t>
            </w:r>
            <w:r w:rsidRPr="00E0279D">
              <w:rPr>
                <w:rFonts w:ascii="Century Gothic" w:hAnsi="Century Gothic" w:cs="Century Gothic"/>
                <w:sz w:val="19"/>
                <w:szCs w:val="19"/>
              </w:rPr>
              <w:t>(PLITVIČKA JEZERA, KRKA)</w:t>
            </w:r>
          </w:p>
          <w:p w:rsidR="00BA143E" w:rsidRPr="00E0279D" w:rsidRDefault="00BA143E">
            <w:pPr>
              <w:spacing w:before="40" w:after="0"/>
            </w:pPr>
            <w:r w:rsidRPr="00E0279D">
              <w:rPr>
                <w:rFonts w:ascii="Century Gothic" w:hAnsi="Century Gothic" w:cs="Century Gothic"/>
                <w:sz w:val="19"/>
                <w:szCs w:val="19"/>
              </w:rPr>
              <w:t xml:space="preserve">- Kroz igru, istraživanje i druženje razvijanje </w:t>
            </w:r>
            <w:r w:rsidRPr="00E0279D">
              <w:rPr>
                <w:rFonts w:ascii="Century Gothic" w:hAnsi="Century Gothic" w:cs="Century Gothic"/>
                <w:sz w:val="19"/>
                <w:szCs w:val="19"/>
              </w:rPr>
              <w:lastRenderedPageBreak/>
              <w:t>dobrih odnosa unutar razreda i među razrednim odjelima</w:t>
            </w:r>
          </w:p>
          <w:p w:rsidR="00BA143E" w:rsidRPr="00E0279D" w:rsidRDefault="00BA143E">
            <w:pPr>
              <w:spacing w:before="40" w:after="0"/>
            </w:pPr>
            <w:r w:rsidRPr="00E0279D">
              <w:rPr>
                <w:rFonts w:ascii="Century Gothic" w:hAnsi="Century Gothic" w:cs="Century Gothic"/>
                <w:sz w:val="19"/>
                <w:szCs w:val="19"/>
              </w:rPr>
              <w:t>- Razvijanje kulture putovanja</w:t>
            </w:r>
          </w:p>
        </w:tc>
        <w:tc>
          <w:tcPr>
            <w:tcW w:w="2127"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lastRenderedPageBreak/>
              <w:t>- Kod učenika pobuditi svijest prema kulturnim i prirodnim ljepotama domovine</w:t>
            </w:r>
          </w:p>
          <w:p w:rsidR="00BA143E" w:rsidRPr="00E0279D" w:rsidRDefault="00BA143E">
            <w:pPr>
              <w:spacing w:before="40" w:after="0"/>
            </w:pPr>
            <w:r w:rsidRPr="00E0279D">
              <w:rPr>
                <w:rFonts w:ascii="Century Gothic" w:hAnsi="Century Gothic" w:cs="Century Gothic"/>
                <w:sz w:val="19"/>
                <w:szCs w:val="19"/>
              </w:rPr>
              <w:t>- Razvijati pozitivan odnos prema očuvanju</w:t>
            </w:r>
          </w:p>
          <w:p w:rsidR="00BA143E" w:rsidRPr="00E0279D" w:rsidRDefault="00BA143E">
            <w:pPr>
              <w:spacing w:before="40" w:after="0"/>
            </w:pPr>
            <w:r w:rsidRPr="00E0279D">
              <w:rPr>
                <w:rFonts w:ascii="Century Gothic" w:hAnsi="Century Gothic" w:cs="Century Gothic"/>
                <w:sz w:val="19"/>
                <w:szCs w:val="19"/>
              </w:rPr>
              <w:t>prirodnih ljepota</w:t>
            </w:r>
          </w:p>
        </w:tc>
        <w:tc>
          <w:tcPr>
            <w:tcW w:w="2551"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t xml:space="preserve">- Upoznavanje s geografskim, povijesnim i kulturnim znamenitostima naše domovine ( SPLIT, ZADAR, ŠIBENIK) </w:t>
            </w:r>
          </w:p>
          <w:p w:rsidR="00BA143E" w:rsidRPr="00E0279D" w:rsidRDefault="00BA143E">
            <w:pPr>
              <w:spacing w:before="40" w:after="0"/>
            </w:pPr>
            <w:r w:rsidRPr="00E0279D">
              <w:rPr>
                <w:rFonts w:ascii="Century Gothic" w:hAnsi="Century Gothic" w:cs="Century Gothic"/>
                <w:sz w:val="19"/>
                <w:szCs w:val="19"/>
              </w:rPr>
              <w:t>- Upoznavanje kulture i običaja življenja, njegovanje različitosti i</w:t>
            </w:r>
          </w:p>
          <w:p w:rsidR="00BA143E" w:rsidRPr="00E0279D" w:rsidRDefault="00BA143E">
            <w:pPr>
              <w:spacing w:before="40" w:after="0"/>
            </w:pPr>
            <w:r w:rsidRPr="00E0279D">
              <w:rPr>
                <w:rFonts w:ascii="Century Gothic" w:hAnsi="Century Gothic" w:cs="Century Gothic"/>
                <w:sz w:val="19"/>
                <w:szCs w:val="19"/>
              </w:rPr>
              <w:t>tolerancije;</w:t>
            </w:r>
          </w:p>
          <w:p w:rsidR="00BA143E" w:rsidRPr="00E0279D" w:rsidRDefault="00BA143E">
            <w:pPr>
              <w:spacing w:before="40" w:after="0"/>
            </w:pPr>
            <w:r w:rsidRPr="00E0279D">
              <w:rPr>
                <w:rFonts w:ascii="Century Gothic" w:hAnsi="Century Gothic" w:cs="Century Gothic"/>
                <w:sz w:val="19"/>
                <w:szCs w:val="19"/>
              </w:rPr>
              <w:t>- poznavanje znanstvenih dostignuća (SMILJAN)</w:t>
            </w:r>
          </w:p>
          <w:p w:rsidR="00BA143E" w:rsidRPr="00E0279D" w:rsidRDefault="00BA143E">
            <w:pPr>
              <w:spacing w:before="40" w:after="0"/>
            </w:pPr>
            <w:r w:rsidRPr="00E0279D">
              <w:rPr>
                <w:rFonts w:ascii="Century Gothic" w:hAnsi="Century Gothic" w:cs="Century Gothic"/>
                <w:sz w:val="19"/>
                <w:szCs w:val="19"/>
              </w:rPr>
              <w:t xml:space="preserve">- upoznavanja prirodnih ljepota domovine </w:t>
            </w:r>
          </w:p>
          <w:p w:rsidR="00BA143E" w:rsidRPr="00E0279D" w:rsidRDefault="00BA143E">
            <w:pPr>
              <w:spacing w:before="40" w:after="0"/>
            </w:pPr>
            <w:r w:rsidRPr="00E0279D">
              <w:rPr>
                <w:rFonts w:ascii="Century Gothic" w:eastAsia="Century Gothic" w:hAnsi="Century Gothic" w:cs="Century Gothic"/>
                <w:sz w:val="19"/>
                <w:szCs w:val="19"/>
              </w:rPr>
              <w:t xml:space="preserve"> </w:t>
            </w:r>
            <w:r w:rsidRPr="00E0279D">
              <w:rPr>
                <w:rFonts w:ascii="Century Gothic" w:hAnsi="Century Gothic" w:cs="Century Gothic"/>
                <w:sz w:val="19"/>
                <w:szCs w:val="19"/>
              </w:rPr>
              <w:t>(PLITVIČKA JEZERA, KRKA)</w:t>
            </w:r>
          </w:p>
          <w:p w:rsidR="00BA143E" w:rsidRPr="00E0279D" w:rsidRDefault="00BA143E">
            <w:pPr>
              <w:spacing w:before="40" w:after="0"/>
            </w:pPr>
            <w:r w:rsidRPr="00E0279D">
              <w:rPr>
                <w:rFonts w:ascii="Century Gothic" w:hAnsi="Century Gothic" w:cs="Century Gothic"/>
                <w:sz w:val="19"/>
                <w:szCs w:val="19"/>
              </w:rPr>
              <w:t xml:space="preserve">- Kroz igru, istraživanje i druženje razvijanje </w:t>
            </w:r>
            <w:r w:rsidRPr="00E0279D">
              <w:rPr>
                <w:rFonts w:ascii="Century Gothic" w:hAnsi="Century Gothic" w:cs="Century Gothic"/>
                <w:sz w:val="19"/>
                <w:szCs w:val="19"/>
              </w:rPr>
              <w:lastRenderedPageBreak/>
              <w:t>dobrih odnosa unutar razreda i među razrednim odjelima</w:t>
            </w:r>
          </w:p>
          <w:p w:rsidR="00BA143E" w:rsidRPr="00E0279D" w:rsidRDefault="00BA143E">
            <w:pPr>
              <w:spacing w:before="40" w:after="0"/>
            </w:pPr>
            <w:r w:rsidRPr="00E0279D">
              <w:rPr>
                <w:rFonts w:ascii="Century Gothic" w:hAnsi="Century Gothic" w:cs="Century Gothic"/>
                <w:sz w:val="19"/>
                <w:szCs w:val="19"/>
              </w:rPr>
              <w:t>- Razvijanje kulture putovanja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lastRenderedPageBreak/>
              <w:t>- Kod učenika pobuditi svijest prema kulturnim i prirodnim ljepotama domovine</w:t>
            </w:r>
          </w:p>
          <w:p w:rsidR="00BA143E" w:rsidRPr="00E0279D" w:rsidRDefault="00BA143E">
            <w:pPr>
              <w:spacing w:before="40" w:after="0"/>
            </w:pPr>
            <w:r w:rsidRPr="00E0279D">
              <w:rPr>
                <w:rFonts w:ascii="Century Gothic" w:hAnsi="Century Gothic" w:cs="Century Gothic"/>
                <w:sz w:val="19"/>
                <w:szCs w:val="19"/>
              </w:rPr>
              <w:t>- Razvijati pozitivan odnos prema očuvanju</w:t>
            </w:r>
          </w:p>
          <w:p w:rsidR="00BA143E" w:rsidRPr="00E0279D" w:rsidRDefault="00BA143E">
            <w:pPr>
              <w:spacing w:before="40" w:after="0"/>
            </w:pPr>
            <w:r w:rsidRPr="00E0279D">
              <w:rPr>
                <w:rFonts w:ascii="Century Gothic" w:hAnsi="Century Gothic" w:cs="Century Gothic"/>
                <w:sz w:val="19"/>
                <w:szCs w:val="19"/>
              </w:rPr>
              <w:t>prirodnih ljepota</w:t>
            </w:r>
          </w:p>
        </w:tc>
      </w:tr>
    </w:tbl>
    <w:p w:rsidR="00BA143E" w:rsidRDefault="00BA143E"/>
    <w:p w:rsidR="00BA143E" w:rsidRDefault="00BA143E"/>
    <w:tbl>
      <w:tblPr>
        <w:tblW w:w="0" w:type="auto"/>
        <w:tblInd w:w="-895" w:type="dxa"/>
        <w:tblLayout w:type="fixed"/>
        <w:tblLook w:val="0000"/>
      </w:tblPr>
      <w:tblGrid>
        <w:gridCol w:w="3119"/>
        <w:gridCol w:w="2661"/>
        <w:gridCol w:w="31"/>
        <w:gridCol w:w="2554"/>
        <w:gridCol w:w="2127"/>
        <w:gridCol w:w="2551"/>
        <w:gridCol w:w="2997"/>
      </w:tblGrid>
      <w:tr w:rsidR="00BA143E">
        <w:trPr>
          <w:trHeight w:val="737"/>
        </w:trPr>
        <w:tc>
          <w:tcPr>
            <w:tcW w:w="3119"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624"/>
        </w:trPr>
        <w:tc>
          <w:tcPr>
            <w:tcW w:w="10492" w:type="dxa"/>
            <w:gridSpan w:val="5"/>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b/>
                <w:sz w:val="20"/>
                <w:szCs w:val="20"/>
              </w:rPr>
              <w:t>NAZIV AKTIVNOSTI:   Jednodnevni izlet u Park prirode Kopački rit  i eko centar Zlatna Greda (Lug)</w:t>
            </w:r>
          </w:p>
          <w:p w:rsidR="00BA143E" w:rsidRPr="00E0279D" w:rsidRDefault="00BA143E">
            <w:pPr>
              <w:spacing w:before="40" w:after="0"/>
            </w:pPr>
            <w:r w:rsidRPr="00E0279D">
              <w:rPr>
                <w:rFonts w:ascii="Century Gothic" w:hAnsi="Century Gothic" w:cs="Century Gothic"/>
                <w:b/>
                <w:sz w:val="20"/>
                <w:szCs w:val="20"/>
              </w:rPr>
              <w:t>NOSITELJI: razrednici 5. i 6. razreda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0279D" w:rsidRPr="00E0279D" w:rsidRDefault="00BA143E" w:rsidP="00E0279D">
            <w:pPr>
              <w:spacing w:before="40" w:after="0"/>
              <w:rPr>
                <w:rFonts w:ascii="Century Gothic" w:hAnsi="Century Gothic" w:cs="Century Gothic"/>
                <w:b/>
                <w:sz w:val="20"/>
                <w:szCs w:val="20"/>
              </w:rPr>
            </w:pPr>
            <w:r w:rsidRPr="00E0279D">
              <w:rPr>
                <w:rFonts w:ascii="Century Gothic" w:hAnsi="Century Gothic" w:cs="Century Gothic"/>
                <w:b/>
                <w:sz w:val="20"/>
                <w:szCs w:val="20"/>
              </w:rPr>
              <w:t xml:space="preserve">VREMENIK: svibanj  </w:t>
            </w:r>
          </w:p>
          <w:p w:rsidR="00BA143E" w:rsidRPr="00E0279D" w:rsidRDefault="00BA143E" w:rsidP="00E0279D">
            <w:pPr>
              <w:spacing w:before="40" w:after="0"/>
            </w:pPr>
            <w:r w:rsidRPr="00E0279D">
              <w:rPr>
                <w:rFonts w:ascii="Century Gothic" w:hAnsi="Century Gothic" w:cs="Century Gothic"/>
                <w:b/>
                <w:sz w:val="20"/>
                <w:szCs w:val="20"/>
              </w:rPr>
              <w:t>RAZRED: 5. i 6. razredi</w:t>
            </w:r>
          </w:p>
        </w:tc>
      </w:tr>
      <w:tr w:rsidR="00BA143E">
        <w:trPr>
          <w:trHeight w:val="737"/>
        </w:trPr>
        <w:tc>
          <w:tcPr>
            <w:tcW w:w="3119" w:type="dxa"/>
            <w:tcBorders>
              <w:top w:val="single" w:sz="4" w:space="0" w:color="000000"/>
              <w:left w:val="single" w:sz="4" w:space="0" w:color="000000"/>
              <w:bottom w:val="single" w:sz="4" w:space="0" w:color="000000"/>
            </w:tcBorders>
            <w:shd w:val="clear" w:color="auto" w:fill="auto"/>
          </w:tcPr>
          <w:p w:rsidR="00BA143E" w:rsidRPr="00E0279D" w:rsidRDefault="00BA143E">
            <w:pPr>
              <w:autoSpaceDE w:val="0"/>
              <w:spacing w:before="40" w:after="0"/>
            </w:pPr>
            <w:r w:rsidRPr="00E0279D">
              <w:rPr>
                <w:rFonts w:ascii="Century Gothic" w:hAnsi="Century Gothic" w:cs="Century Gothic"/>
                <w:sz w:val="19"/>
                <w:szCs w:val="19"/>
              </w:rPr>
              <w:t>Ostvariti dio plana i programa (teme-Travnjak i Kopnene vode)na prirodnom odredištu  Kopački rit i u eko centru-Zlatna Greda</w:t>
            </w:r>
          </w:p>
          <w:p w:rsidR="00BA143E" w:rsidRPr="00E0279D" w:rsidRDefault="00BA143E">
            <w:pPr>
              <w:pStyle w:val="ListParagraph"/>
              <w:spacing w:before="40" w:after="0"/>
              <w:ind w:left="0"/>
              <w:rPr>
                <w:rFonts w:ascii="Century Gothic" w:hAnsi="Century Gothic" w:cs="Century Gothic"/>
                <w:sz w:val="19"/>
                <w:szCs w:val="19"/>
              </w:rPr>
            </w:pPr>
          </w:p>
        </w:tc>
        <w:tc>
          <w:tcPr>
            <w:tcW w:w="2692" w:type="dxa"/>
            <w:gridSpan w:val="2"/>
            <w:tcBorders>
              <w:top w:val="single" w:sz="4" w:space="0" w:color="000000"/>
              <w:left w:val="single" w:sz="4" w:space="0" w:color="000000"/>
              <w:bottom w:val="single" w:sz="4" w:space="0" w:color="000000"/>
            </w:tcBorders>
            <w:shd w:val="clear" w:color="auto" w:fill="auto"/>
          </w:tcPr>
          <w:p w:rsidR="00BA143E" w:rsidRPr="00E0279D" w:rsidRDefault="00BA143E">
            <w:pPr>
              <w:autoSpaceDE w:val="0"/>
              <w:spacing w:before="40" w:after="0"/>
            </w:pPr>
            <w:r w:rsidRPr="00E0279D">
              <w:rPr>
                <w:rFonts w:ascii="Century Gothic" w:hAnsi="Century Gothic" w:cs="Century Gothic"/>
                <w:sz w:val="19"/>
                <w:szCs w:val="19"/>
              </w:rPr>
              <w:t>-učiti otkrivanjem u neposrednoj životnoj stvarnosti u kojoj se učenici  susreću s  prirodnom i kulturnom okolinom</w:t>
            </w:r>
          </w:p>
          <w:p w:rsidR="00BA143E" w:rsidRPr="00E0279D" w:rsidRDefault="00BA143E">
            <w:pPr>
              <w:autoSpaceDE w:val="0"/>
              <w:spacing w:before="40" w:after="0"/>
            </w:pPr>
            <w:r w:rsidRPr="00E0279D">
              <w:rPr>
                <w:rFonts w:ascii="Century Gothic" w:hAnsi="Century Gothic" w:cs="Century Gothic"/>
                <w:sz w:val="19"/>
                <w:szCs w:val="19"/>
              </w:rPr>
              <w:t>-poticati promatranje, samostalno istraživanje, zaključivanje, znatiželju , interes i motivaciju učenika za učenje</w:t>
            </w:r>
          </w:p>
          <w:p w:rsidR="00BA143E" w:rsidRPr="00E0279D" w:rsidRDefault="00BA143E">
            <w:pPr>
              <w:spacing w:before="40" w:after="0"/>
            </w:pPr>
            <w:r w:rsidRPr="00E0279D">
              <w:rPr>
                <w:rFonts w:ascii="Century Gothic" w:hAnsi="Century Gothic" w:cs="Century Gothic"/>
                <w:sz w:val="19"/>
                <w:szCs w:val="19"/>
              </w:rPr>
              <w:t>-stvaranje ugodnog razrednog ozračja, razvijati socijalne vještine</w:t>
            </w:r>
          </w:p>
        </w:tc>
        <w:tc>
          <w:tcPr>
            <w:tcW w:w="2554"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t>obilazak Kopačkog rita i eko centra-Zlatna Greda</w:t>
            </w:r>
          </w:p>
          <w:p w:rsidR="00BA143E" w:rsidRPr="00E0279D" w:rsidRDefault="00BA143E">
            <w:pPr>
              <w:spacing w:before="40" w:after="0"/>
            </w:pPr>
            <w:r w:rsidRPr="00E0279D">
              <w:rPr>
                <w:rFonts w:ascii="Century Gothic" w:hAnsi="Century Gothic" w:cs="Century Gothic"/>
                <w:sz w:val="19"/>
                <w:szCs w:val="19"/>
              </w:rPr>
              <w:t>-upoznavanje Kopačkog rita promatranjem i samostalnim istraživanjem</w:t>
            </w:r>
          </w:p>
          <w:p w:rsidR="00BA143E" w:rsidRPr="00E0279D" w:rsidRDefault="00BA143E">
            <w:pPr>
              <w:spacing w:before="40" w:after="0"/>
            </w:pPr>
            <w:r w:rsidRPr="00E0279D">
              <w:rPr>
                <w:rFonts w:ascii="Century Gothic" w:hAnsi="Century Gothic" w:cs="Century Gothic"/>
                <w:sz w:val="19"/>
                <w:szCs w:val="19"/>
              </w:rPr>
              <w:t>-sudjelovati u edukativnim radionicama u Zlatnoj Gredi( radionice primjerene  učenicima)</w:t>
            </w:r>
          </w:p>
        </w:tc>
        <w:tc>
          <w:tcPr>
            <w:tcW w:w="2127" w:type="dxa"/>
            <w:tcBorders>
              <w:top w:val="single" w:sz="4" w:space="0" w:color="000000"/>
              <w:left w:val="single" w:sz="4" w:space="0" w:color="000000"/>
              <w:bottom w:val="single" w:sz="4" w:space="0" w:color="000000"/>
            </w:tcBorders>
            <w:shd w:val="clear" w:color="auto" w:fill="auto"/>
          </w:tcPr>
          <w:p w:rsidR="00BA143E" w:rsidRPr="00E0279D" w:rsidRDefault="00BA143E">
            <w:pPr>
              <w:spacing w:before="40" w:after="0"/>
            </w:pPr>
            <w:r w:rsidRPr="00E0279D">
              <w:rPr>
                <w:rFonts w:ascii="Century Gothic" w:hAnsi="Century Gothic" w:cs="Century Gothic"/>
                <w:sz w:val="19"/>
                <w:szCs w:val="19"/>
              </w:rPr>
              <w:t>Prema uputama odabrane turističke agencije</w:t>
            </w:r>
          </w:p>
        </w:tc>
        <w:tc>
          <w:tcPr>
            <w:tcW w:w="2551" w:type="dxa"/>
            <w:tcBorders>
              <w:top w:val="single" w:sz="4" w:space="0" w:color="000000"/>
              <w:left w:val="single" w:sz="4" w:space="0" w:color="000000"/>
              <w:bottom w:val="single" w:sz="4" w:space="0" w:color="000000"/>
            </w:tcBorders>
            <w:shd w:val="clear" w:color="auto" w:fill="auto"/>
          </w:tcPr>
          <w:p w:rsidR="00BA143E" w:rsidRPr="00E0279D" w:rsidRDefault="00BA143E">
            <w:pPr>
              <w:pStyle w:val="ListParagraph"/>
              <w:spacing w:before="40" w:after="0"/>
              <w:ind w:left="0"/>
            </w:pPr>
            <w:r w:rsidRPr="00E0279D">
              <w:rPr>
                <w:rFonts w:ascii="Century Gothic" w:hAnsi="Century Gothic" w:cs="Century Gothic"/>
                <w:sz w:val="19"/>
                <w:szCs w:val="19"/>
              </w:rPr>
              <w:t>Neposrednim uvidom, razgovorom, kvizom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E0279D" w:rsidRDefault="00BA143E">
            <w:pPr>
              <w:pStyle w:val="ListParagraph"/>
              <w:spacing w:before="40" w:after="0"/>
              <w:ind w:left="0"/>
            </w:pPr>
            <w:r w:rsidRPr="00E0279D">
              <w:rPr>
                <w:rFonts w:ascii="Century Gothic" w:eastAsia="Century Gothic" w:hAnsi="Century Gothic" w:cs="Century Gothic"/>
                <w:sz w:val="19"/>
                <w:szCs w:val="19"/>
              </w:rPr>
              <w:t xml:space="preserve"> </w:t>
            </w:r>
            <w:r w:rsidRPr="00E0279D">
              <w:rPr>
                <w:rFonts w:ascii="Century Gothic" w:hAnsi="Century Gothic" w:cs="Century Gothic"/>
                <w:sz w:val="19"/>
                <w:szCs w:val="19"/>
              </w:rPr>
              <w:t>Osvrt na jednodnevni izlet</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950B97" w:rsidRDefault="00BA143E" w:rsidP="008A59BD">
            <w:pPr>
              <w:spacing w:before="40" w:after="40"/>
            </w:pPr>
            <w:r w:rsidRPr="00950B97">
              <w:rPr>
                <w:rFonts w:ascii="Century Gothic" w:hAnsi="Century Gothic" w:cs="Century Gothic"/>
                <w:b/>
                <w:sz w:val="20"/>
                <w:szCs w:val="20"/>
              </w:rPr>
              <w:t>NAZIV AKTIVNOSTI:  Orijentacija u prirodi</w:t>
            </w:r>
          </w:p>
          <w:p w:rsidR="00BA143E" w:rsidRPr="00950B97" w:rsidRDefault="00BA143E" w:rsidP="008A59BD">
            <w:pPr>
              <w:spacing w:before="40" w:after="40"/>
            </w:pPr>
            <w:r w:rsidRPr="00950B97">
              <w:rPr>
                <w:rFonts w:ascii="Century Gothic" w:hAnsi="Century Gothic" w:cs="Century Gothic"/>
                <w:b/>
                <w:sz w:val="20"/>
                <w:szCs w:val="20"/>
              </w:rPr>
              <w:t xml:space="preserve">NOSITELJI: učitelj geografije Goran Pinter i pedagoginja Katarina Gulaš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rsidP="008A59BD">
            <w:pPr>
              <w:spacing w:before="40" w:after="40"/>
            </w:pPr>
            <w:r w:rsidRPr="00950B97">
              <w:rPr>
                <w:rFonts w:ascii="Century Gothic" w:hAnsi="Century Gothic" w:cs="Century Gothic"/>
                <w:b/>
                <w:sz w:val="20"/>
                <w:szCs w:val="20"/>
              </w:rPr>
              <w:t xml:space="preserve">VREMENIK: travanj/svibanj </w:t>
            </w:r>
          </w:p>
          <w:p w:rsidR="00BA143E" w:rsidRPr="00950B97" w:rsidRDefault="00BA143E" w:rsidP="008A59BD">
            <w:pPr>
              <w:tabs>
                <w:tab w:val="left" w:pos="1485"/>
              </w:tabs>
              <w:spacing w:before="40" w:after="40"/>
            </w:pPr>
            <w:r w:rsidRPr="00950B97">
              <w:rPr>
                <w:rFonts w:ascii="Century Gothic" w:hAnsi="Century Gothic" w:cs="Century Gothic"/>
                <w:b/>
                <w:sz w:val="20"/>
                <w:szCs w:val="20"/>
              </w:rPr>
              <w:t>RAZRED: 8. razredi</w:t>
            </w:r>
            <w:r w:rsidRPr="00950B97">
              <w:rPr>
                <w:rFonts w:ascii="Century Gothic" w:hAnsi="Century Gothic" w:cs="Century Gothic"/>
                <w:b/>
                <w:sz w:val="20"/>
                <w:szCs w:val="20"/>
              </w:rPr>
              <w:tab/>
            </w:r>
          </w:p>
        </w:tc>
      </w:tr>
      <w:tr w:rsidR="00BA143E">
        <w:trPr>
          <w:trHeight w:val="283"/>
        </w:trPr>
        <w:tc>
          <w:tcPr>
            <w:tcW w:w="3119" w:type="dxa"/>
            <w:tcBorders>
              <w:top w:val="single" w:sz="4" w:space="0" w:color="000000"/>
              <w:left w:val="single" w:sz="4" w:space="0" w:color="000000"/>
              <w:bottom w:val="single" w:sz="4" w:space="0" w:color="000000"/>
            </w:tcBorders>
            <w:shd w:val="clear" w:color="auto" w:fill="auto"/>
          </w:tcPr>
          <w:p w:rsidR="00BA143E" w:rsidRPr="00950B97" w:rsidRDefault="00BA143E">
            <w:pPr>
              <w:snapToGrid w:val="0"/>
              <w:spacing w:before="40" w:after="0"/>
              <w:rPr>
                <w:rFonts w:ascii="Century Gothic" w:hAnsi="Century Gothic" w:cs="Century Gothic"/>
                <w:sz w:val="19"/>
                <w:szCs w:val="19"/>
              </w:rPr>
            </w:pPr>
            <w:bookmarkStart w:id="34" w:name="_Hlk20131095"/>
            <w:bookmarkEnd w:id="34"/>
          </w:p>
          <w:p w:rsidR="00BA143E" w:rsidRPr="00950B97" w:rsidRDefault="00BA143E">
            <w:pPr>
              <w:spacing w:before="40" w:after="0"/>
            </w:pPr>
            <w:r w:rsidRPr="00950B97">
              <w:rPr>
                <w:rFonts w:ascii="Century Gothic" w:hAnsi="Century Gothic" w:cs="Century Gothic"/>
                <w:sz w:val="19"/>
                <w:szCs w:val="19"/>
              </w:rPr>
              <w:t xml:space="preserve">Odlazak u prirodu radi osposobljavanja učenika za </w:t>
            </w:r>
            <w:r w:rsidRPr="00950B97">
              <w:rPr>
                <w:rFonts w:ascii="Century Gothic" w:hAnsi="Century Gothic" w:cs="Century Gothic"/>
                <w:sz w:val="19"/>
                <w:szCs w:val="19"/>
              </w:rPr>
              <w:lastRenderedPageBreak/>
              <w:t>pravilno orijentiranje u prirodi.</w:t>
            </w:r>
          </w:p>
          <w:p w:rsidR="00BA143E" w:rsidRPr="00950B97" w:rsidRDefault="00BA143E">
            <w:pPr>
              <w:spacing w:before="40" w:after="0"/>
            </w:pPr>
            <w:r w:rsidRPr="00950B97">
              <w:rPr>
                <w:rFonts w:ascii="Century Gothic" w:hAnsi="Century Gothic" w:cs="Century Gothic"/>
                <w:sz w:val="19"/>
                <w:szCs w:val="19"/>
              </w:rPr>
              <w:t>Razlikovati živu od nežive prirode.</w:t>
            </w:r>
          </w:p>
          <w:p w:rsidR="00BA143E" w:rsidRPr="00950B97" w:rsidRDefault="00BA143E">
            <w:pPr>
              <w:spacing w:before="40" w:after="0"/>
            </w:pPr>
            <w:r w:rsidRPr="00950B97">
              <w:rPr>
                <w:rFonts w:ascii="Century Gothic" w:hAnsi="Century Gothic" w:cs="Century Gothic"/>
                <w:sz w:val="19"/>
                <w:szCs w:val="19"/>
              </w:rPr>
              <w:t>Povezati utjecaj životnih uvjeta na opstanak i rasprostranjenost živih bića.</w:t>
            </w:r>
          </w:p>
          <w:p w:rsidR="00BA143E" w:rsidRPr="00950B97" w:rsidRDefault="00BA143E">
            <w:pPr>
              <w:spacing w:before="40" w:after="0"/>
            </w:pPr>
            <w:r w:rsidRPr="00950B97">
              <w:rPr>
                <w:rFonts w:ascii="Century Gothic" w:hAnsi="Century Gothic" w:cs="Century Gothic"/>
                <w:sz w:val="19"/>
                <w:szCs w:val="19"/>
              </w:rPr>
              <w:t>Razvijati svijest o očuvanju biološke raznolikosti.</w:t>
            </w:r>
          </w:p>
        </w:tc>
        <w:tc>
          <w:tcPr>
            <w:tcW w:w="2661" w:type="dxa"/>
            <w:tcBorders>
              <w:top w:val="single" w:sz="4" w:space="0" w:color="000000"/>
              <w:left w:val="single" w:sz="4" w:space="0" w:color="000000"/>
              <w:bottom w:val="single" w:sz="4" w:space="0" w:color="000000"/>
            </w:tcBorders>
            <w:shd w:val="clear" w:color="auto" w:fill="auto"/>
          </w:tcPr>
          <w:p w:rsidR="00BA143E" w:rsidRPr="00950B97" w:rsidRDefault="00BA143E">
            <w:pPr>
              <w:snapToGrid w:val="0"/>
              <w:spacing w:before="40" w:after="0"/>
              <w:rPr>
                <w:rFonts w:ascii="Century Gothic" w:hAnsi="Century Gothic" w:cs="Century Gothic"/>
                <w:sz w:val="19"/>
                <w:szCs w:val="19"/>
              </w:rPr>
            </w:pPr>
          </w:p>
          <w:p w:rsidR="00BA143E" w:rsidRPr="00950B97" w:rsidRDefault="00BA143E">
            <w:pPr>
              <w:spacing w:before="40" w:after="0"/>
            </w:pPr>
            <w:r w:rsidRPr="00950B97">
              <w:rPr>
                <w:rFonts w:ascii="Century Gothic" w:hAnsi="Century Gothic" w:cs="Century Gothic"/>
                <w:sz w:val="19"/>
                <w:szCs w:val="19"/>
              </w:rPr>
              <w:t xml:space="preserve">Razvijati kod učenika osjećaj prostorne </w:t>
            </w:r>
            <w:r w:rsidRPr="00950B97">
              <w:rPr>
                <w:rFonts w:ascii="Century Gothic" w:hAnsi="Century Gothic" w:cs="Century Gothic"/>
                <w:sz w:val="19"/>
                <w:szCs w:val="19"/>
              </w:rPr>
              <w:lastRenderedPageBreak/>
              <w:t xml:space="preserve">snalažljivosti u prirodi. Naučiti ih pravilnom korištenju instrumenata orijentacije. Poticati učenike na boravak u prirodi.  </w:t>
            </w:r>
          </w:p>
          <w:p w:rsidR="00BA143E" w:rsidRPr="00950B97" w:rsidRDefault="00BA143E">
            <w:pPr>
              <w:spacing w:before="40" w:after="0"/>
              <w:rPr>
                <w:rFonts w:ascii="Century Gothic" w:hAnsi="Century Gothic" w:cs="Century Gothic"/>
                <w:sz w:val="19"/>
                <w:szCs w:val="19"/>
              </w:rPr>
            </w:pPr>
          </w:p>
        </w:tc>
        <w:tc>
          <w:tcPr>
            <w:tcW w:w="2585" w:type="dxa"/>
            <w:gridSpan w:val="2"/>
            <w:tcBorders>
              <w:top w:val="single" w:sz="4" w:space="0" w:color="000000"/>
              <w:left w:val="single" w:sz="4" w:space="0" w:color="000000"/>
              <w:bottom w:val="single" w:sz="4" w:space="0" w:color="000000"/>
            </w:tcBorders>
            <w:shd w:val="clear" w:color="auto" w:fill="auto"/>
          </w:tcPr>
          <w:p w:rsidR="00BA143E" w:rsidRPr="00950B97" w:rsidRDefault="00BA143E">
            <w:pPr>
              <w:snapToGrid w:val="0"/>
              <w:spacing w:before="40" w:after="0"/>
              <w:rPr>
                <w:rFonts w:ascii="Century Gothic" w:hAnsi="Century Gothic" w:cs="Century Gothic"/>
                <w:sz w:val="19"/>
                <w:szCs w:val="19"/>
              </w:rPr>
            </w:pPr>
          </w:p>
          <w:p w:rsidR="00BA143E" w:rsidRPr="00950B97" w:rsidRDefault="00BA143E">
            <w:pPr>
              <w:spacing w:before="40" w:after="0"/>
            </w:pPr>
            <w:r w:rsidRPr="00950B97">
              <w:rPr>
                <w:rFonts w:ascii="Century Gothic" w:hAnsi="Century Gothic" w:cs="Century Gothic"/>
                <w:sz w:val="19"/>
                <w:szCs w:val="19"/>
              </w:rPr>
              <w:t xml:space="preserve">Odlazak u prirodu i uz pomoć topografskih </w:t>
            </w:r>
            <w:r w:rsidRPr="00950B97">
              <w:rPr>
                <w:rFonts w:ascii="Century Gothic" w:hAnsi="Century Gothic" w:cs="Century Gothic"/>
                <w:sz w:val="19"/>
                <w:szCs w:val="19"/>
              </w:rPr>
              <w:lastRenderedPageBreak/>
              <w:t>karata, kompasa i prirodnih pojava postavljati zadatke vezane uz orijentaciju u prirodi.</w:t>
            </w:r>
          </w:p>
        </w:tc>
        <w:tc>
          <w:tcPr>
            <w:tcW w:w="2127" w:type="dxa"/>
            <w:tcBorders>
              <w:top w:val="single" w:sz="4" w:space="0" w:color="000000"/>
              <w:left w:val="single" w:sz="4" w:space="0" w:color="000000"/>
              <w:bottom w:val="single" w:sz="4" w:space="0" w:color="000000"/>
            </w:tcBorders>
            <w:shd w:val="clear" w:color="auto" w:fill="auto"/>
          </w:tcPr>
          <w:p w:rsidR="00BA143E" w:rsidRPr="00950B97" w:rsidRDefault="00BA143E">
            <w:pPr>
              <w:snapToGrid w:val="0"/>
              <w:spacing w:before="40" w:after="0"/>
              <w:rPr>
                <w:rFonts w:ascii="Century Gothic" w:hAnsi="Century Gothic" w:cs="Century Gothic"/>
                <w:sz w:val="19"/>
                <w:szCs w:val="19"/>
              </w:rPr>
            </w:pPr>
          </w:p>
          <w:p w:rsidR="00BA143E" w:rsidRPr="00950B97" w:rsidRDefault="00BA143E">
            <w:pPr>
              <w:spacing w:before="40" w:after="0"/>
            </w:pPr>
            <w:r w:rsidRPr="00950B97">
              <w:rPr>
                <w:rFonts w:ascii="Century Gothic" w:hAnsi="Century Gothic" w:cs="Century Gothic"/>
                <w:sz w:val="19"/>
                <w:szCs w:val="19"/>
              </w:rPr>
              <w:t xml:space="preserve">Potreban materijal za kopiranje </w:t>
            </w:r>
            <w:r w:rsidRPr="00950B97">
              <w:rPr>
                <w:rFonts w:ascii="Century Gothic" w:hAnsi="Century Gothic" w:cs="Century Gothic"/>
                <w:sz w:val="19"/>
                <w:szCs w:val="19"/>
              </w:rPr>
              <w:lastRenderedPageBreak/>
              <w:t>topografskih karata zadanog terena.</w:t>
            </w:r>
          </w:p>
          <w:p w:rsidR="00BA143E" w:rsidRPr="00950B97"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snapToGrid w:val="0"/>
              <w:spacing w:before="40" w:after="0"/>
              <w:rPr>
                <w:rFonts w:ascii="Century Gothic" w:hAnsi="Century Gothic" w:cs="Century Gothic"/>
                <w:sz w:val="19"/>
                <w:szCs w:val="19"/>
              </w:rPr>
            </w:pPr>
          </w:p>
          <w:p w:rsidR="00BA143E" w:rsidRPr="00950B97" w:rsidRDefault="00BA143E">
            <w:pPr>
              <w:spacing w:before="40" w:after="0"/>
            </w:pPr>
            <w:r w:rsidRPr="00950B97">
              <w:rPr>
                <w:rFonts w:ascii="Century Gothic" w:hAnsi="Century Gothic" w:cs="Century Gothic"/>
                <w:sz w:val="19"/>
                <w:szCs w:val="19"/>
              </w:rPr>
              <w:t xml:space="preserve">Vrednovanje uspješnosti rješavanja postavljenih </w:t>
            </w:r>
            <w:r w:rsidRPr="00950B97">
              <w:rPr>
                <w:rFonts w:ascii="Century Gothic" w:hAnsi="Century Gothic" w:cs="Century Gothic"/>
                <w:sz w:val="19"/>
                <w:szCs w:val="19"/>
              </w:rPr>
              <w:lastRenderedPageBreak/>
              <w:t>zadataka koji su u vezi s orijentacijom u prirodi.</w:t>
            </w:r>
          </w:p>
          <w:p w:rsidR="00BA143E" w:rsidRPr="00950B97" w:rsidRDefault="00BA143E">
            <w:pPr>
              <w:spacing w:before="40" w:after="0"/>
              <w:rPr>
                <w:rFonts w:ascii="Century Gothic" w:hAnsi="Century Gothic" w:cs="Century Gothic"/>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snapToGrid w:val="0"/>
              <w:spacing w:before="40" w:after="0"/>
              <w:rPr>
                <w:rFonts w:ascii="Century Gothic" w:hAnsi="Century Gothic" w:cs="Century Gothic"/>
                <w:sz w:val="19"/>
                <w:szCs w:val="19"/>
              </w:rPr>
            </w:pPr>
          </w:p>
          <w:p w:rsidR="00BA143E" w:rsidRPr="00950B97" w:rsidRDefault="00BA143E">
            <w:pPr>
              <w:spacing w:before="40" w:after="0"/>
            </w:pPr>
            <w:r w:rsidRPr="00950B97">
              <w:rPr>
                <w:rFonts w:ascii="Century Gothic" w:hAnsi="Century Gothic" w:cs="Century Gothic"/>
                <w:sz w:val="19"/>
                <w:szCs w:val="19"/>
              </w:rPr>
              <w:t xml:space="preserve">Praćenje, bilježenje aktivnosti, zalaganja i postignuća </w:t>
            </w:r>
            <w:r w:rsidRPr="00950B97">
              <w:rPr>
                <w:rFonts w:ascii="Century Gothic" w:hAnsi="Century Gothic" w:cs="Century Gothic"/>
                <w:sz w:val="19"/>
                <w:szCs w:val="19"/>
              </w:rPr>
              <w:lastRenderedPageBreak/>
              <w:t>učenika. Razgovor o postignutim rezultatima.</w:t>
            </w:r>
          </w:p>
          <w:p w:rsidR="00BA143E" w:rsidRPr="00950B97" w:rsidRDefault="00BA143E">
            <w:pPr>
              <w:spacing w:before="40" w:after="0"/>
            </w:pPr>
            <w:r w:rsidRPr="00950B97">
              <w:rPr>
                <w:rFonts w:ascii="Century Gothic" w:hAnsi="Century Gothic" w:cs="Century Gothic"/>
                <w:sz w:val="19"/>
                <w:szCs w:val="19"/>
              </w:rPr>
              <w:t>Uočiti propuste i poraditi na njima.</w:t>
            </w:r>
          </w:p>
        </w:tc>
      </w:tr>
    </w:tbl>
    <w:p w:rsidR="00BA143E" w:rsidRDefault="00BA143E">
      <w:pPr>
        <w:sectPr w:rsidR="00BA143E">
          <w:type w:val="continuous"/>
          <w:pgSz w:w="16838" w:h="11906" w:orient="landscape"/>
          <w:pgMar w:top="1418" w:right="1418" w:bottom="1418" w:left="1418" w:header="720" w:footer="0" w:gutter="0"/>
          <w:cols w:space="720"/>
          <w:docGrid w:linePitch="360"/>
        </w:sectPr>
      </w:pPr>
    </w:p>
    <w:tbl>
      <w:tblPr>
        <w:tblW w:w="16019" w:type="dxa"/>
        <w:tblInd w:w="-89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3120"/>
        <w:gridCol w:w="2693"/>
        <w:gridCol w:w="2551"/>
        <w:gridCol w:w="2127"/>
        <w:gridCol w:w="2551"/>
        <w:gridCol w:w="2977"/>
      </w:tblGrid>
      <w:tr w:rsidR="00D353CF" w:rsidRPr="00240FC4" w:rsidTr="00D353CF">
        <w:trPr>
          <w:cantSplit/>
          <w:trHeight w:val="737"/>
        </w:trPr>
        <w:tc>
          <w:tcPr>
            <w:tcW w:w="3120"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D353CF" w:rsidRPr="00240FC4" w:rsidRDefault="00D353CF" w:rsidP="00E07651">
            <w:pPr>
              <w:suppressAutoHyphens/>
              <w:spacing w:before="40" w:after="0" w:line="240" w:lineRule="auto"/>
              <w:jc w:val="center"/>
              <w:rPr>
                <w:rFonts w:ascii="Century Gothic" w:hAnsi="Century Gothic" w:cs="Calibri"/>
                <w:b/>
                <w:sz w:val="21"/>
                <w:szCs w:val="21"/>
              </w:rPr>
            </w:pPr>
            <w:r w:rsidRPr="00240FC4">
              <w:rPr>
                <w:rFonts w:ascii="Century Gothic" w:hAnsi="Century Gothic" w:cs="Calibri"/>
                <w:b/>
                <w:sz w:val="21"/>
                <w:szCs w:val="21"/>
              </w:rPr>
              <w:lastRenderedPageBreak/>
              <w:t>CILJ AKTIVNOSTI</w:t>
            </w:r>
          </w:p>
        </w:tc>
        <w:tc>
          <w:tcPr>
            <w:tcW w:w="2693"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D353CF" w:rsidRPr="00240FC4" w:rsidRDefault="00D353CF" w:rsidP="00E07651">
            <w:pPr>
              <w:suppressAutoHyphens/>
              <w:spacing w:before="40" w:after="0" w:line="240" w:lineRule="auto"/>
              <w:jc w:val="center"/>
              <w:rPr>
                <w:rFonts w:ascii="Century Gothic" w:hAnsi="Century Gothic" w:cs="Calibri"/>
                <w:b/>
                <w:sz w:val="21"/>
                <w:szCs w:val="21"/>
              </w:rPr>
            </w:pPr>
            <w:r w:rsidRPr="00240FC4">
              <w:rPr>
                <w:rFonts w:ascii="Century Gothic" w:hAnsi="Century Gothic" w:cs="Calibri"/>
                <w:b/>
                <w:sz w:val="21"/>
                <w:szCs w:val="21"/>
              </w:rPr>
              <w:t>NAMJENA</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D353CF" w:rsidRPr="00240FC4" w:rsidRDefault="00D353CF" w:rsidP="00E07651">
            <w:pPr>
              <w:suppressAutoHyphens/>
              <w:spacing w:before="40" w:after="0" w:line="240" w:lineRule="auto"/>
              <w:jc w:val="center"/>
              <w:rPr>
                <w:rFonts w:ascii="Century Gothic" w:hAnsi="Century Gothic" w:cs="Calibri"/>
                <w:b/>
                <w:sz w:val="21"/>
                <w:szCs w:val="21"/>
              </w:rPr>
            </w:pPr>
            <w:r w:rsidRPr="00240FC4">
              <w:rPr>
                <w:rFonts w:ascii="Century Gothic" w:hAnsi="Century Gothic" w:cs="Calibri"/>
                <w:b/>
                <w:sz w:val="21"/>
                <w:szCs w:val="21"/>
              </w:rPr>
              <w:t>NAČIN REALIZACIJE</w:t>
            </w:r>
          </w:p>
        </w:tc>
        <w:tc>
          <w:tcPr>
            <w:tcW w:w="2127"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D353CF" w:rsidRPr="00240FC4" w:rsidRDefault="00D353CF" w:rsidP="00E07651">
            <w:pPr>
              <w:suppressAutoHyphens/>
              <w:spacing w:before="40" w:after="0" w:line="240" w:lineRule="auto"/>
              <w:jc w:val="center"/>
              <w:rPr>
                <w:rFonts w:ascii="Century Gothic" w:hAnsi="Century Gothic" w:cs="Calibri"/>
                <w:b/>
                <w:sz w:val="21"/>
                <w:szCs w:val="21"/>
              </w:rPr>
            </w:pPr>
            <w:r w:rsidRPr="00240FC4">
              <w:rPr>
                <w:rFonts w:ascii="Century Gothic" w:hAnsi="Century Gothic" w:cs="Calibri"/>
                <w:b/>
                <w:sz w:val="21"/>
                <w:szCs w:val="21"/>
              </w:rPr>
              <w:t>TROŠKOVNIK</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D353CF" w:rsidRPr="00240FC4" w:rsidRDefault="00D353CF" w:rsidP="00E07651">
            <w:pPr>
              <w:suppressAutoHyphens/>
              <w:spacing w:before="40" w:after="0" w:line="240" w:lineRule="auto"/>
              <w:jc w:val="center"/>
              <w:rPr>
                <w:rFonts w:ascii="Century Gothic" w:hAnsi="Century Gothic" w:cs="Calibri"/>
                <w:b/>
                <w:sz w:val="21"/>
                <w:szCs w:val="21"/>
              </w:rPr>
            </w:pPr>
            <w:r w:rsidRPr="00240FC4">
              <w:rPr>
                <w:rFonts w:ascii="Century Gothic" w:hAnsi="Century Gothic" w:cs="Calibri"/>
                <w:b/>
                <w:sz w:val="21"/>
                <w:szCs w:val="21"/>
              </w:rPr>
              <w:t>NAČIN VREDNOVANJA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353CF" w:rsidRPr="00240FC4" w:rsidRDefault="00D353CF" w:rsidP="00E07651">
            <w:pPr>
              <w:suppressAutoHyphens/>
              <w:spacing w:before="40" w:after="0" w:line="240" w:lineRule="auto"/>
              <w:jc w:val="center"/>
              <w:rPr>
                <w:rFonts w:ascii="Century Gothic" w:hAnsi="Century Gothic" w:cs="Calibri"/>
                <w:b/>
                <w:sz w:val="21"/>
                <w:szCs w:val="21"/>
              </w:rPr>
            </w:pPr>
            <w:r w:rsidRPr="00240FC4">
              <w:rPr>
                <w:rFonts w:ascii="Century Gothic" w:hAnsi="Century Gothic" w:cs="Calibri"/>
                <w:b/>
                <w:sz w:val="21"/>
                <w:szCs w:val="21"/>
              </w:rPr>
              <w:t>NAČIN KORIŠTENJA REZULTATA VREDNOVANJA</w:t>
            </w:r>
          </w:p>
        </w:tc>
      </w:tr>
      <w:tr w:rsidR="00D353CF" w:rsidRPr="00240FC4" w:rsidTr="00D353CF">
        <w:trPr>
          <w:cantSplit/>
          <w:trHeight w:val="283"/>
        </w:trPr>
        <w:tc>
          <w:tcPr>
            <w:tcW w:w="10491" w:type="dxa"/>
            <w:gridSpan w:val="4"/>
            <w:tcBorders>
              <w:top w:val="single" w:sz="4" w:space="0" w:color="000000"/>
              <w:left w:val="single" w:sz="4" w:space="0" w:color="000000"/>
              <w:bottom w:val="single" w:sz="4" w:space="0" w:color="000000"/>
              <w:right w:val="nil"/>
            </w:tcBorders>
            <w:shd w:val="clear" w:color="auto" w:fill="auto"/>
            <w:tcMar>
              <w:left w:w="103" w:type="dxa"/>
            </w:tcMar>
          </w:tcPr>
          <w:p w:rsidR="00D353CF" w:rsidRPr="00240FC4" w:rsidRDefault="00D353CF" w:rsidP="00D353CF">
            <w:pPr>
              <w:suppressAutoHyphens/>
              <w:spacing w:before="40" w:after="40"/>
              <w:rPr>
                <w:rFonts w:ascii="Century Gothic" w:hAnsi="Century Gothic" w:cs="Calibri"/>
                <w:b/>
                <w:sz w:val="20"/>
                <w:szCs w:val="20"/>
              </w:rPr>
            </w:pPr>
            <w:r w:rsidRPr="00240FC4">
              <w:rPr>
                <w:rFonts w:ascii="Century Gothic" w:hAnsi="Century Gothic" w:cs="Calibri"/>
                <w:b/>
                <w:sz w:val="20"/>
                <w:szCs w:val="20"/>
              </w:rPr>
              <w:t xml:space="preserve">NAZIV AKTIVNOSTI: </w:t>
            </w:r>
            <w:r>
              <w:rPr>
                <w:rFonts w:ascii="Century Gothic" w:hAnsi="Century Gothic" w:cs="Calibri"/>
                <w:b/>
                <w:sz w:val="20"/>
                <w:szCs w:val="20"/>
              </w:rPr>
              <w:t>Zimska škola fizike</w:t>
            </w:r>
          </w:p>
          <w:p w:rsidR="00D353CF" w:rsidRPr="00240FC4" w:rsidRDefault="00D353CF" w:rsidP="00D353CF">
            <w:pPr>
              <w:suppressAutoHyphens/>
              <w:spacing w:before="40" w:after="40"/>
              <w:rPr>
                <w:rFonts w:ascii="Century Gothic" w:hAnsi="Century Gothic" w:cs="Calibri"/>
                <w:sz w:val="20"/>
                <w:szCs w:val="20"/>
              </w:rPr>
            </w:pPr>
            <w:r w:rsidRPr="00240FC4">
              <w:rPr>
                <w:rFonts w:ascii="Century Gothic" w:hAnsi="Century Gothic" w:cs="Calibri"/>
                <w:b/>
                <w:sz w:val="20"/>
                <w:szCs w:val="20"/>
              </w:rPr>
              <w:t xml:space="preserve">NOSITELJI: </w:t>
            </w:r>
            <w:r>
              <w:rPr>
                <w:rFonts w:ascii="Century Gothic" w:hAnsi="Century Gothic" w:cs="Calibri"/>
                <w:b/>
                <w:sz w:val="20"/>
                <w:szCs w:val="20"/>
              </w:rPr>
              <w:t>Suzana Bandalo</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353CF" w:rsidRDefault="00D353CF" w:rsidP="00D353CF">
            <w:pPr>
              <w:suppressAutoHyphens/>
              <w:spacing w:before="40" w:after="40"/>
              <w:rPr>
                <w:rFonts w:ascii="Century Gothic" w:hAnsi="Century Gothic" w:cs="Calibri"/>
                <w:b/>
                <w:sz w:val="20"/>
                <w:szCs w:val="20"/>
              </w:rPr>
            </w:pPr>
            <w:r w:rsidRPr="00240FC4">
              <w:rPr>
                <w:rFonts w:ascii="Century Gothic" w:hAnsi="Century Gothic" w:cs="Calibri"/>
                <w:b/>
                <w:sz w:val="20"/>
                <w:szCs w:val="20"/>
              </w:rPr>
              <w:t xml:space="preserve">VREMENIK:  </w:t>
            </w:r>
            <w:r>
              <w:rPr>
                <w:rFonts w:ascii="Century Gothic" w:hAnsi="Century Gothic" w:cs="Calibri"/>
                <w:b/>
                <w:sz w:val="20"/>
                <w:szCs w:val="20"/>
              </w:rPr>
              <w:t xml:space="preserve">tijekom školske godine </w:t>
            </w:r>
          </w:p>
          <w:p w:rsidR="00D353CF" w:rsidRPr="00240FC4" w:rsidRDefault="00D353CF" w:rsidP="00D353CF">
            <w:pPr>
              <w:suppressAutoHyphens/>
              <w:spacing w:before="40" w:after="40"/>
              <w:rPr>
                <w:rFonts w:ascii="Century Gothic" w:hAnsi="Century Gothic" w:cs="Calibri"/>
                <w:b/>
                <w:sz w:val="20"/>
                <w:szCs w:val="20"/>
              </w:rPr>
            </w:pPr>
            <w:r w:rsidRPr="00240FC4">
              <w:rPr>
                <w:rFonts w:ascii="Century Gothic" w:hAnsi="Century Gothic" w:cs="Calibri"/>
                <w:b/>
                <w:sz w:val="20"/>
                <w:szCs w:val="20"/>
              </w:rPr>
              <w:t xml:space="preserve">RAZRED: </w:t>
            </w:r>
            <w:r>
              <w:rPr>
                <w:rFonts w:ascii="Century Gothic" w:hAnsi="Century Gothic" w:cs="Calibri"/>
                <w:b/>
                <w:sz w:val="20"/>
                <w:szCs w:val="20"/>
              </w:rPr>
              <w:t>7. i 8. razredi</w:t>
            </w:r>
          </w:p>
        </w:tc>
      </w:tr>
      <w:tr w:rsidR="00D353CF" w:rsidRPr="00475668" w:rsidTr="00D353CF">
        <w:trPr>
          <w:cantSplit/>
          <w:trHeight w:val="283"/>
        </w:trPr>
        <w:tc>
          <w:tcPr>
            <w:tcW w:w="3120" w:type="dxa"/>
            <w:tcBorders>
              <w:top w:val="single" w:sz="4" w:space="0" w:color="000000"/>
              <w:left w:val="single" w:sz="4" w:space="0" w:color="000000"/>
              <w:bottom w:val="single" w:sz="4" w:space="0" w:color="000000"/>
              <w:right w:val="nil"/>
            </w:tcBorders>
            <w:shd w:val="clear" w:color="auto" w:fill="auto"/>
            <w:tcMar>
              <w:left w:w="103" w:type="dxa"/>
            </w:tcMar>
          </w:tcPr>
          <w:p w:rsidR="00D353CF" w:rsidRPr="00D353CF" w:rsidRDefault="00D353CF" w:rsidP="00D353CF">
            <w:pPr>
              <w:suppressAutoHyphens/>
              <w:spacing w:before="40" w:after="0"/>
              <w:rPr>
                <w:rFonts w:ascii="Century Gothic" w:hAnsi="Century Gothic"/>
                <w:sz w:val="19"/>
                <w:szCs w:val="19"/>
              </w:rPr>
            </w:pPr>
          </w:p>
          <w:p w:rsidR="00D353CF" w:rsidRPr="00D353CF" w:rsidRDefault="00D353CF" w:rsidP="00D353CF">
            <w:pPr>
              <w:suppressAutoHyphens/>
              <w:spacing w:before="40" w:after="0"/>
              <w:rPr>
                <w:rFonts w:ascii="Century Gothic" w:hAnsi="Century Gothic"/>
                <w:sz w:val="19"/>
                <w:szCs w:val="19"/>
              </w:rPr>
            </w:pPr>
            <w:r w:rsidRPr="00D353CF">
              <w:rPr>
                <w:rFonts w:ascii="Century Gothic" w:hAnsi="Century Gothic"/>
                <w:sz w:val="19"/>
                <w:szCs w:val="19"/>
              </w:rPr>
              <w:t>Produbljivanje znanja i razvijanje zanimanja  u području fizike.</w:t>
            </w:r>
          </w:p>
          <w:p w:rsidR="00D353CF" w:rsidRPr="00D353CF" w:rsidRDefault="00D353CF" w:rsidP="00D353CF">
            <w:pPr>
              <w:suppressAutoHyphens/>
              <w:spacing w:before="40" w:after="0"/>
              <w:rPr>
                <w:rFonts w:ascii="Century Gothic" w:hAnsi="Century Gothic" w:cs="Calibri"/>
                <w:sz w:val="19"/>
                <w:szCs w:val="19"/>
              </w:rPr>
            </w:pPr>
            <w:r w:rsidRPr="00D353CF">
              <w:rPr>
                <w:rFonts w:ascii="Century Gothic" w:hAnsi="Century Gothic" w:cs="Calibri"/>
                <w:sz w:val="19"/>
                <w:szCs w:val="19"/>
              </w:rPr>
              <w:t>Razvijanje zanimanja za samostalno istraživanje i izvođenje pokusa.</w:t>
            </w:r>
          </w:p>
          <w:p w:rsidR="00D353CF" w:rsidRPr="00D353CF" w:rsidRDefault="00D353CF" w:rsidP="00D353CF">
            <w:pPr>
              <w:suppressAutoHyphens/>
              <w:spacing w:before="40" w:after="0"/>
              <w:rPr>
                <w:rFonts w:ascii="Century Gothic" w:hAnsi="Century Gothic" w:cs="Calibri"/>
                <w:sz w:val="19"/>
                <w:szCs w:val="19"/>
              </w:rPr>
            </w:pPr>
            <w:r w:rsidRPr="00D353CF">
              <w:rPr>
                <w:rFonts w:ascii="Century Gothic" w:hAnsi="Century Gothic" w:cs="Calibri"/>
                <w:sz w:val="19"/>
                <w:szCs w:val="19"/>
              </w:rPr>
              <w:t>Sudjelovati kao aktivan član znanstvene zajednice.</w:t>
            </w: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D353CF" w:rsidRPr="00D353CF" w:rsidRDefault="00D353CF" w:rsidP="00D353CF">
            <w:pPr>
              <w:suppressAutoHyphens/>
              <w:spacing w:before="40" w:after="0"/>
              <w:rPr>
                <w:rFonts w:ascii="Century Gothic" w:hAnsi="Century Gothic"/>
                <w:sz w:val="19"/>
                <w:szCs w:val="19"/>
              </w:rPr>
            </w:pPr>
          </w:p>
          <w:p w:rsidR="00D353CF" w:rsidRPr="00D353CF" w:rsidRDefault="00D353CF" w:rsidP="00D353CF">
            <w:pPr>
              <w:suppressAutoHyphens/>
              <w:spacing w:before="40" w:after="0"/>
              <w:rPr>
                <w:rFonts w:ascii="Century Gothic" w:hAnsi="Century Gothic"/>
                <w:sz w:val="19"/>
                <w:szCs w:val="19"/>
              </w:rPr>
            </w:pPr>
            <w:r w:rsidRPr="00D353CF">
              <w:rPr>
                <w:rFonts w:ascii="Century Gothic" w:hAnsi="Century Gothic"/>
                <w:sz w:val="19"/>
                <w:szCs w:val="19"/>
              </w:rPr>
              <w:t>Zadovoljiti pojačane interese boljih učenika.</w:t>
            </w:r>
          </w:p>
          <w:p w:rsidR="00D353CF" w:rsidRPr="00D353CF" w:rsidRDefault="00D353CF" w:rsidP="00D353CF">
            <w:pPr>
              <w:suppressAutoHyphens/>
              <w:spacing w:before="40" w:after="0"/>
              <w:rPr>
                <w:rFonts w:ascii="Century Gothic" w:hAnsi="Century Gothic" w:cs="Calibri"/>
                <w:sz w:val="19"/>
                <w:szCs w:val="19"/>
              </w:rPr>
            </w:pPr>
            <w:r w:rsidRPr="00D353CF">
              <w:rPr>
                <w:rFonts w:ascii="Century Gothic" w:hAnsi="Century Gothic" w:cs="Calibri"/>
                <w:sz w:val="19"/>
                <w:szCs w:val="19"/>
              </w:rPr>
              <w:t>Saznati novosti u području fizike i tehnologije.</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D353CF" w:rsidRPr="00D353CF" w:rsidRDefault="00D353CF" w:rsidP="00D353CF">
            <w:pPr>
              <w:suppressAutoHyphens/>
              <w:spacing w:before="40" w:after="0"/>
              <w:rPr>
                <w:rFonts w:ascii="Century Gothic" w:hAnsi="Century Gothic" w:cs="Calibri"/>
                <w:sz w:val="19"/>
                <w:szCs w:val="19"/>
              </w:rPr>
            </w:pPr>
          </w:p>
          <w:p w:rsidR="00D353CF" w:rsidRPr="00D353CF" w:rsidRDefault="00D353CF" w:rsidP="00D353CF">
            <w:pPr>
              <w:suppressAutoHyphens/>
              <w:spacing w:before="40" w:after="0"/>
              <w:rPr>
                <w:rFonts w:ascii="Century Gothic" w:hAnsi="Century Gothic" w:cs="Calibri"/>
                <w:sz w:val="19"/>
                <w:szCs w:val="19"/>
              </w:rPr>
            </w:pPr>
            <w:r w:rsidRPr="00D353CF">
              <w:rPr>
                <w:rFonts w:ascii="Century Gothic" w:hAnsi="Century Gothic" w:cs="Calibri"/>
                <w:sz w:val="19"/>
                <w:szCs w:val="19"/>
              </w:rPr>
              <w:t>Odlazak na Zimsku školu fizike, koja se organizira na Odjelu za fiziku, Osijek.</w:t>
            </w:r>
          </w:p>
          <w:p w:rsidR="00D353CF" w:rsidRPr="00D353CF" w:rsidRDefault="00D353CF" w:rsidP="00D353CF">
            <w:pPr>
              <w:suppressAutoHyphens/>
              <w:spacing w:before="40" w:after="0"/>
              <w:rPr>
                <w:rFonts w:ascii="Century Gothic" w:hAnsi="Century Gothic" w:cs="Calibri"/>
                <w:sz w:val="19"/>
                <w:szCs w:val="19"/>
              </w:rPr>
            </w:pPr>
            <w:r w:rsidRPr="00D353CF">
              <w:rPr>
                <w:rFonts w:ascii="Century Gothic" w:hAnsi="Century Gothic" w:cs="Calibri"/>
                <w:sz w:val="19"/>
                <w:szCs w:val="19"/>
              </w:rPr>
              <w:t xml:space="preserve">Sudjelovanje na različitim radionicama. </w:t>
            </w:r>
          </w:p>
        </w:tc>
        <w:tc>
          <w:tcPr>
            <w:tcW w:w="2127" w:type="dxa"/>
            <w:tcBorders>
              <w:top w:val="single" w:sz="4" w:space="0" w:color="000000"/>
              <w:left w:val="single" w:sz="4" w:space="0" w:color="000000"/>
              <w:bottom w:val="single" w:sz="4" w:space="0" w:color="000000"/>
              <w:right w:val="nil"/>
            </w:tcBorders>
            <w:shd w:val="clear" w:color="auto" w:fill="auto"/>
            <w:tcMar>
              <w:left w:w="103" w:type="dxa"/>
            </w:tcMar>
          </w:tcPr>
          <w:p w:rsidR="00D353CF" w:rsidRPr="00D353CF" w:rsidRDefault="00D353CF" w:rsidP="00D353CF">
            <w:pPr>
              <w:suppressAutoHyphens/>
              <w:spacing w:before="40" w:after="0"/>
              <w:rPr>
                <w:rFonts w:ascii="Century Gothic" w:hAnsi="Century Gothic" w:cs="Calibri"/>
                <w:sz w:val="19"/>
                <w:szCs w:val="19"/>
              </w:rPr>
            </w:pPr>
          </w:p>
          <w:p w:rsidR="00D353CF" w:rsidRPr="00D353CF" w:rsidRDefault="00D353CF" w:rsidP="00D353CF">
            <w:pPr>
              <w:suppressAutoHyphens/>
              <w:spacing w:before="40" w:after="0"/>
              <w:rPr>
                <w:rFonts w:ascii="Century Gothic" w:hAnsi="Century Gothic" w:cs="Calibri"/>
                <w:sz w:val="19"/>
                <w:szCs w:val="19"/>
              </w:rPr>
            </w:pPr>
            <w:r w:rsidRPr="00D353CF">
              <w:rPr>
                <w:rFonts w:ascii="Century Gothic" w:hAnsi="Century Gothic"/>
                <w:sz w:val="19"/>
                <w:szCs w:val="19"/>
              </w:rPr>
              <w:t>Troškovi prijevoza.</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D353CF" w:rsidRPr="00D353CF" w:rsidRDefault="00D353CF" w:rsidP="00D353CF">
            <w:pPr>
              <w:suppressAutoHyphens/>
              <w:spacing w:before="40" w:after="0"/>
              <w:rPr>
                <w:rFonts w:ascii="Century Gothic" w:hAnsi="Century Gothic"/>
                <w:sz w:val="19"/>
                <w:szCs w:val="19"/>
              </w:rPr>
            </w:pPr>
          </w:p>
          <w:p w:rsidR="00D353CF" w:rsidRPr="00D353CF" w:rsidRDefault="00D353CF" w:rsidP="00D353CF">
            <w:pPr>
              <w:spacing w:before="40" w:after="0"/>
              <w:rPr>
                <w:rFonts w:ascii="Century Gothic" w:hAnsi="Century Gothic" w:cs="Calibri"/>
                <w:sz w:val="19"/>
                <w:szCs w:val="19"/>
              </w:rPr>
            </w:pPr>
            <w:r w:rsidRPr="00D353CF">
              <w:rPr>
                <w:rFonts w:ascii="Century Gothic" w:hAnsi="Century Gothic"/>
                <w:sz w:val="19"/>
                <w:szCs w:val="19"/>
              </w:rPr>
              <w:t>Usmeni i pismeni osvrt svakog pojedinog učenika na posjet Zimskoj školi fizike.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353CF" w:rsidRDefault="00D353CF" w:rsidP="00D353CF">
            <w:pPr>
              <w:spacing w:before="40" w:after="0"/>
              <w:rPr>
                <w:rFonts w:ascii="Century Gothic" w:hAnsi="Century Gothic"/>
                <w:sz w:val="19"/>
                <w:szCs w:val="19"/>
              </w:rPr>
            </w:pPr>
          </w:p>
          <w:p w:rsidR="00D353CF" w:rsidRPr="00D353CF" w:rsidRDefault="00D353CF" w:rsidP="00D353CF">
            <w:pPr>
              <w:spacing w:before="40" w:after="0"/>
              <w:rPr>
                <w:rFonts w:ascii="Century Gothic" w:hAnsi="Century Gothic"/>
                <w:sz w:val="19"/>
                <w:szCs w:val="19"/>
              </w:rPr>
            </w:pPr>
            <w:r w:rsidRPr="00D353CF">
              <w:rPr>
                <w:rFonts w:ascii="Century Gothic" w:hAnsi="Century Gothic"/>
                <w:sz w:val="19"/>
                <w:szCs w:val="19"/>
              </w:rPr>
              <w:t xml:space="preserve">Razvijati zanimanje učenika za prirodne znanosti i praktične vještine. </w:t>
            </w:r>
          </w:p>
        </w:tc>
      </w:tr>
    </w:tbl>
    <w:p w:rsidR="00D353CF" w:rsidRDefault="00D353CF">
      <w:pPr>
        <w:tabs>
          <w:tab w:val="left" w:pos="1455"/>
        </w:tabs>
        <w:spacing w:after="0"/>
        <w:rPr>
          <w:rFonts w:ascii="Century Gothic" w:hAnsi="Century Gothic" w:cs="Century Gothic"/>
          <w:sz w:val="28"/>
          <w:szCs w:val="28"/>
        </w:rPr>
      </w:pPr>
    </w:p>
    <w:p w:rsidR="00D353CF" w:rsidRDefault="00D353CF">
      <w:pPr>
        <w:tabs>
          <w:tab w:val="left" w:pos="1455"/>
        </w:tabs>
        <w:spacing w:after="0"/>
        <w:rPr>
          <w:rFonts w:ascii="Century Gothic" w:hAnsi="Century Gothic" w:cs="Century Gothic"/>
          <w:sz w:val="28"/>
          <w:szCs w:val="28"/>
        </w:rPr>
      </w:pPr>
    </w:p>
    <w:p w:rsidR="00D353CF" w:rsidRDefault="00D353CF">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903D5E" w:rsidRDefault="00903D5E">
      <w:pPr>
        <w:tabs>
          <w:tab w:val="left" w:pos="1455"/>
        </w:tabs>
        <w:spacing w:after="0"/>
        <w:rPr>
          <w:rFonts w:ascii="Century Gothic" w:hAnsi="Century Gothic" w:cs="Century Gothic"/>
          <w:sz w:val="28"/>
          <w:szCs w:val="28"/>
        </w:rPr>
      </w:pPr>
    </w:p>
    <w:p w:rsidR="00D353CF" w:rsidRDefault="00D353CF">
      <w:pPr>
        <w:tabs>
          <w:tab w:val="left" w:pos="1455"/>
        </w:tabs>
        <w:spacing w:after="0"/>
        <w:rPr>
          <w:rFonts w:ascii="Century Gothic" w:hAnsi="Century Gothic" w:cs="Century Gothic"/>
          <w:sz w:val="28"/>
          <w:szCs w:val="28"/>
        </w:rPr>
      </w:pPr>
    </w:p>
    <w:p w:rsidR="00BA143E" w:rsidRDefault="00BA143E">
      <w:pPr>
        <w:tabs>
          <w:tab w:val="left" w:pos="1455"/>
        </w:tabs>
        <w:spacing w:after="0"/>
      </w:pPr>
      <w:r>
        <w:rPr>
          <w:rFonts w:ascii="Century Gothic" w:hAnsi="Century Gothic" w:cs="Century Gothic"/>
          <w:sz w:val="28"/>
          <w:szCs w:val="28"/>
        </w:rPr>
        <w:lastRenderedPageBreak/>
        <w:t>Integrirana nastava</w:t>
      </w:r>
    </w:p>
    <w:p w:rsidR="00BA143E" w:rsidRDefault="00BA143E">
      <w:pPr>
        <w:spacing w:before="40" w:after="0"/>
        <w:rPr>
          <w:rFonts w:ascii="Century Gothic" w:hAnsi="Century Gothic" w:cs="Century Gothic"/>
          <w:sz w:val="28"/>
          <w:szCs w:val="28"/>
        </w:rPr>
      </w:pPr>
    </w:p>
    <w:tbl>
      <w:tblPr>
        <w:tblW w:w="16040" w:type="dxa"/>
        <w:tblInd w:w="-895" w:type="dxa"/>
        <w:tblLayout w:type="fixed"/>
        <w:tblLook w:val="0000"/>
      </w:tblPr>
      <w:tblGrid>
        <w:gridCol w:w="3121"/>
        <w:gridCol w:w="2662"/>
        <w:gridCol w:w="2582"/>
        <w:gridCol w:w="2127"/>
        <w:gridCol w:w="2551"/>
        <w:gridCol w:w="2997"/>
      </w:tblGrid>
      <w:tr w:rsidR="00BA143E" w:rsidTr="00EB3684">
        <w:trPr>
          <w:trHeight w:val="737"/>
        </w:trPr>
        <w:tc>
          <w:tcPr>
            <w:tcW w:w="312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6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40"/>
            </w:pPr>
            <w:r w:rsidRPr="00950B97">
              <w:rPr>
                <w:rFonts w:ascii="Century Gothic" w:hAnsi="Century Gothic" w:cs="Century Gothic"/>
                <w:b/>
                <w:sz w:val="20"/>
                <w:szCs w:val="20"/>
              </w:rPr>
              <w:t>NAZIV AKTIVNOSTI: European day of languages</w:t>
            </w:r>
            <w:r w:rsidR="00220419" w:rsidRPr="00950B97">
              <w:rPr>
                <w:rFonts w:ascii="Century Gothic" w:hAnsi="Century Gothic" w:cs="Century Gothic"/>
                <w:b/>
                <w:sz w:val="20"/>
                <w:szCs w:val="20"/>
              </w:rPr>
              <w:t xml:space="preserve">  </w:t>
            </w:r>
          </w:p>
          <w:p w:rsidR="00BA143E" w:rsidRPr="00950B97" w:rsidRDefault="00BA143E">
            <w:pPr>
              <w:spacing w:before="40" w:after="40"/>
            </w:pPr>
            <w:r w:rsidRPr="00950B97">
              <w:rPr>
                <w:rFonts w:ascii="Century Gothic" w:hAnsi="Century Gothic" w:cs="Century Gothic"/>
                <w:b/>
                <w:sz w:val="20"/>
                <w:szCs w:val="20"/>
              </w:rPr>
              <w:t>NOSITELJI: učiteljice stranih jezika i vjeronauka, učitelj glazbene kulture</w:t>
            </w:r>
            <w:r w:rsidRPr="00950B97">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220419" w:rsidRPr="00950B97" w:rsidRDefault="00BA143E" w:rsidP="00220419">
            <w:pPr>
              <w:spacing w:before="40" w:after="40"/>
              <w:rPr>
                <w:rFonts w:ascii="Century Gothic" w:hAnsi="Century Gothic" w:cs="Century Gothic"/>
                <w:b/>
                <w:sz w:val="20"/>
                <w:szCs w:val="20"/>
              </w:rPr>
            </w:pPr>
            <w:r w:rsidRPr="00950B97">
              <w:rPr>
                <w:rFonts w:ascii="Century Gothic" w:hAnsi="Century Gothic" w:cs="Century Gothic"/>
                <w:b/>
                <w:sz w:val="20"/>
                <w:szCs w:val="20"/>
              </w:rPr>
              <w:t xml:space="preserve">VREMENIK: rujan </w:t>
            </w:r>
          </w:p>
          <w:p w:rsidR="00BA143E" w:rsidRPr="00950B97" w:rsidRDefault="00BA143E" w:rsidP="00220419">
            <w:pPr>
              <w:spacing w:before="40" w:after="40"/>
            </w:pPr>
            <w:r w:rsidRPr="00950B97">
              <w:rPr>
                <w:rFonts w:ascii="Century Gothic" w:hAnsi="Century Gothic" w:cs="Century Gothic"/>
                <w:b/>
                <w:sz w:val="20"/>
                <w:szCs w:val="20"/>
              </w:rPr>
              <w:t xml:space="preserve">RAZRED: </w:t>
            </w:r>
            <w:r w:rsidRPr="00950B97">
              <w:rPr>
                <w:rFonts w:ascii="Century Gothic" w:hAnsi="Century Gothic" w:cs="Century Gothic"/>
                <w:b/>
                <w:sz w:val="19"/>
                <w:szCs w:val="19"/>
              </w:rPr>
              <w:t>5.- 8. razredi</w:t>
            </w:r>
          </w:p>
        </w:tc>
      </w:tr>
      <w:tr w:rsidR="00BA143E" w:rsidTr="00EB3684">
        <w:trPr>
          <w:trHeight w:val="880"/>
        </w:trPr>
        <w:tc>
          <w:tcPr>
            <w:tcW w:w="3121"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Jačanje svijesti o važnosti učenja stranih jezika, povezivanje znanja o stranim jezicima sa ostalim predmetima, razvijanje jezične kompetencije, razvijanje međujezične solidarnosti, poticanje na učenje još kojeg stranog jezika kasnije u životu</w:t>
            </w:r>
          </w:p>
          <w:p w:rsidR="00BA143E" w:rsidRPr="00950B97" w:rsidRDefault="00BA143E">
            <w:pPr>
              <w:pStyle w:val="ListParagraph"/>
              <w:numPr>
                <w:ilvl w:val="0"/>
                <w:numId w:val="2"/>
              </w:numPr>
              <w:suppressAutoHyphens/>
              <w:snapToGrid w:val="0"/>
              <w:spacing w:before="40" w:after="0"/>
              <w:ind w:left="0"/>
              <w:rPr>
                <w:rFonts w:ascii="Century Gothic" w:hAnsi="Century Gothic" w:cs="Century Gothic"/>
                <w:sz w:val="19"/>
                <w:szCs w:val="19"/>
              </w:rPr>
            </w:pPr>
          </w:p>
        </w:tc>
        <w:tc>
          <w:tcPr>
            <w:tcW w:w="2662"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Poticanje cjeloživotnog učenja, povezivanje s ostalim govornicima engleskog jezika</w:t>
            </w:r>
          </w:p>
        </w:tc>
        <w:tc>
          <w:tcPr>
            <w:tcW w:w="2582"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 xml:space="preserve">Istraživanje, povezivanje, usmeno izlaganje, izrada plakata i bedževa, pjevanje pjesama na stranom jeziku, izrada rječnika, molitve  na stranom i hrvatskom jeziku </w:t>
            </w:r>
          </w:p>
        </w:tc>
        <w:tc>
          <w:tcPr>
            <w:tcW w:w="2127"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Materijali za izradu plakata i bedževa</w:t>
            </w: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Vrednuje se timski rad učenika, zalaganje, spremnost na sudjelovanje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Primjena stečenog zvanja u svakodnevnom životu</w:t>
            </w:r>
          </w:p>
        </w:tc>
      </w:tr>
      <w:tr w:rsidR="00BA143E" w:rsidTr="00EB3684">
        <w:trPr>
          <w:trHeight w:val="680"/>
        </w:trPr>
        <w:tc>
          <w:tcPr>
            <w:tcW w:w="10492" w:type="dxa"/>
            <w:gridSpan w:val="4"/>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b/>
                <w:bCs/>
                <w:sz w:val="20"/>
                <w:szCs w:val="20"/>
              </w:rPr>
              <w:t>NAZIV AKTIVNOSTI: Proizvodi zemalja njemačkog govornog područja</w:t>
            </w:r>
          </w:p>
          <w:p w:rsidR="00BA143E" w:rsidRPr="00950B97" w:rsidRDefault="00BA143E">
            <w:pPr>
              <w:spacing w:before="40" w:after="0"/>
            </w:pPr>
            <w:r w:rsidRPr="00950B97">
              <w:rPr>
                <w:rFonts w:ascii="Century Gothic" w:hAnsi="Century Gothic" w:cs="Century Gothic"/>
                <w:b/>
                <w:bCs/>
                <w:sz w:val="20"/>
                <w:szCs w:val="20"/>
              </w:rPr>
              <w:t>NOSITELJI AKTIVNOSTI: učiteljice likovne kulture i njemačkog jezika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b/>
                <w:bCs/>
                <w:sz w:val="20"/>
                <w:szCs w:val="20"/>
              </w:rPr>
              <w:t xml:space="preserve">VREMENIK: listopad </w:t>
            </w:r>
          </w:p>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b/>
                <w:bCs/>
                <w:sz w:val="20"/>
                <w:szCs w:val="20"/>
              </w:rPr>
              <w:t>RAZRED: 7. razredi</w:t>
            </w:r>
          </w:p>
        </w:tc>
      </w:tr>
      <w:tr w:rsidR="00BA143E" w:rsidTr="00EB3684">
        <w:trPr>
          <w:trHeight w:val="880"/>
        </w:trPr>
        <w:tc>
          <w:tcPr>
            <w:tcW w:w="3121"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Istražiti najpoznatije proizvode Njemačke, Austrije i Švicarske. Izraditi logo istih.</w:t>
            </w:r>
          </w:p>
        </w:tc>
        <w:tc>
          <w:tcPr>
            <w:tcW w:w="2662"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Namijenjeno učenicima sedmih razreda koji će se kroz istraživački rad upoznati sa proizvodima njemačkog govornog područja (čokolade, automobili).</w:t>
            </w:r>
          </w:p>
        </w:tc>
        <w:tc>
          <w:tcPr>
            <w:tcW w:w="2582"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Učenici će istražiti će osnovne informacije o proizvodima te ih prezentirati ostalima. Na satu likovne kulture izrađivanjem loga uočiti i istražiti će vizualne poruke kroz izražajnost značenja i jasnoću znaka (loga).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950B97" w:rsidRDefault="00BA143E">
            <w:pPr>
              <w:spacing w:before="40" w:after="0"/>
              <w:jc w:val="center"/>
            </w:pPr>
            <w:r w:rsidRPr="00950B97">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Vrednovanje timskog rada i prezentiranja dobivenih rezultata.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pStyle w:val="ListParagraph"/>
              <w:numPr>
                <w:ilvl w:val="0"/>
                <w:numId w:val="2"/>
              </w:numPr>
              <w:suppressAutoHyphens/>
              <w:snapToGrid w:val="0"/>
              <w:spacing w:before="40" w:after="0"/>
              <w:ind w:left="0"/>
            </w:pPr>
            <w:r w:rsidRPr="00950B97">
              <w:rPr>
                <w:rFonts w:ascii="Century Gothic" w:hAnsi="Century Gothic" w:cs="Century Gothic"/>
                <w:sz w:val="19"/>
                <w:szCs w:val="19"/>
              </w:rPr>
              <w:t>Način korištenja rezultata: Praćenje zalaganja i postignuća učenika te razgovor o postignutim rezultatima.</w:t>
            </w:r>
          </w:p>
        </w:tc>
      </w:tr>
      <w:tr w:rsidR="00BA143E" w:rsidTr="00EB3684">
        <w:trPr>
          <w:trHeight w:val="624"/>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b/>
                <w:bCs/>
                <w:color w:val="000000"/>
                <w:sz w:val="20"/>
                <w:szCs w:val="20"/>
              </w:rPr>
              <w:lastRenderedPageBreak/>
              <w:t>NAZIV AKTIVNOSTI: The Beatles</w:t>
            </w:r>
          </w:p>
          <w:p w:rsidR="00BA143E" w:rsidRPr="001E00A6" w:rsidRDefault="00BA143E">
            <w:pPr>
              <w:spacing w:before="40" w:after="0"/>
              <w:rPr>
                <w:color w:val="000000"/>
              </w:rPr>
            </w:pPr>
            <w:r w:rsidRPr="001E00A6">
              <w:rPr>
                <w:rFonts w:ascii="Century Gothic" w:hAnsi="Century Gothic" w:cs="Century Gothic"/>
                <w:b/>
                <w:bCs/>
                <w:color w:val="000000"/>
                <w:sz w:val="20"/>
                <w:szCs w:val="20"/>
              </w:rPr>
              <w:t>NOSITELJI: učitelji engleskog jezika i glazbene kulture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220419" w:rsidRPr="001E00A6" w:rsidRDefault="00BA143E" w:rsidP="00220419">
            <w:pPr>
              <w:pStyle w:val="ListParagraph"/>
              <w:numPr>
                <w:ilvl w:val="0"/>
                <w:numId w:val="2"/>
              </w:numPr>
              <w:suppressAutoHyphens/>
              <w:snapToGrid w:val="0"/>
              <w:spacing w:before="40" w:after="0"/>
              <w:ind w:left="0"/>
              <w:rPr>
                <w:color w:val="000000"/>
              </w:rPr>
            </w:pPr>
            <w:r w:rsidRPr="001E00A6">
              <w:rPr>
                <w:rFonts w:ascii="Century Gothic" w:hAnsi="Century Gothic" w:cs="Century Gothic"/>
                <w:b/>
                <w:bCs/>
                <w:color w:val="000000"/>
                <w:sz w:val="20"/>
                <w:szCs w:val="20"/>
              </w:rPr>
              <w:t xml:space="preserve">VREMENIK: veljača </w:t>
            </w:r>
          </w:p>
          <w:p w:rsidR="00BA143E" w:rsidRPr="001E00A6" w:rsidRDefault="00BA143E" w:rsidP="00220419">
            <w:pPr>
              <w:pStyle w:val="ListParagraph"/>
              <w:numPr>
                <w:ilvl w:val="0"/>
                <w:numId w:val="2"/>
              </w:numPr>
              <w:suppressAutoHyphens/>
              <w:snapToGrid w:val="0"/>
              <w:spacing w:before="40" w:after="0"/>
              <w:ind w:left="0"/>
              <w:rPr>
                <w:color w:val="000000"/>
              </w:rPr>
            </w:pPr>
            <w:r w:rsidRPr="001E00A6">
              <w:rPr>
                <w:rFonts w:ascii="Century Gothic" w:hAnsi="Century Gothic" w:cs="Century Gothic"/>
                <w:b/>
                <w:bCs/>
                <w:color w:val="000000"/>
                <w:sz w:val="20"/>
                <w:szCs w:val="20"/>
              </w:rPr>
              <w:t>RAZRED: 6. razredi</w:t>
            </w:r>
          </w:p>
        </w:tc>
      </w:tr>
      <w:tr w:rsidR="00BA143E" w:rsidTr="00EB3684">
        <w:trPr>
          <w:trHeight w:val="880"/>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-usvojiti vokabular</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r vezan uz pop glazbu i osnovne informacije o Beatlesima</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-upoznati se  sa kulturom drugog naroda i popularnom kulturom</w:t>
            </w:r>
          </w:p>
        </w:tc>
        <w:tc>
          <w:tcPr>
            <w:tcW w:w="2662"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Namijenjeno je učenicima šestih razreda koji će na satovima engleskog jezika i glazbene kulture upoznati sa stvaralaštvom jednog od najpoznatijih bandova Ujedinjenog Kraljevstva.</w:t>
            </w:r>
          </w:p>
        </w:tc>
        <w:tc>
          <w:tcPr>
            <w:tcW w:w="2582"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Na satu engleskog jezika učenici će naučiti vokabular vezan uz pop glazbu i Johna Lennona. Na satu glazbene kulture učenici će poslušati neke od najpoznatijih pjesama The Beatlesa.</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0"/>
              <w:rPr>
                <w:rFonts w:ascii="Century Gothic" w:hAnsi="Century Gothic" w:cs="Century Gothic"/>
                <w:color w:val="000000"/>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Praćenje učeničkog zalaganja.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Praćenje, bilježenje aktivnosti, zalaganja i postignuća učenika, razgovor o postignutim rezultatima.</w:t>
            </w:r>
          </w:p>
        </w:tc>
      </w:tr>
      <w:tr w:rsidR="00BA143E" w:rsidTr="00EB3684">
        <w:trPr>
          <w:trHeight w:val="624"/>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b/>
                <w:bCs/>
                <w:color w:val="000000"/>
                <w:sz w:val="20"/>
                <w:szCs w:val="20"/>
              </w:rPr>
              <w:t>NAZIV AKTIVNOSTI: Šuma Striborova</w:t>
            </w:r>
          </w:p>
          <w:p w:rsidR="00BA143E" w:rsidRPr="001E00A6" w:rsidRDefault="00BA143E">
            <w:pPr>
              <w:spacing w:before="40" w:after="40"/>
              <w:rPr>
                <w:color w:val="000000"/>
              </w:rPr>
            </w:pPr>
            <w:r w:rsidRPr="001E00A6">
              <w:rPr>
                <w:rFonts w:ascii="Century Gothic" w:hAnsi="Century Gothic" w:cs="Century Gothic"/>
                <w:b/>
                <w:bCs/>
                <w:color w:val="000000"/>
                <w:sz w:val="20"/>
                <w:szCs w:val="20"/>
              </w:rPr>
              <w:t>NOSITELJI: učiteljice hrvatskog i engleskog jezika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220419" w:rsidRPr="001E00A6" w:rsidRDefault="00BA143E" w:rsidP="00220419">
            <w:pPr>
              <w:pStyle w:val="ListParagraph"/>
              <w:numPr>
                <w:ilvl w:val="0"/>
                <w:numId w:val="2"/>
              </w:numPr>
              <w:suppressAutoHyphens/>
              <w:snapToGrid w:val="0"/>
              <w:spacing w:before="40" w:after="40"/>
              <w:ind w:left="0"/>
              <w:rPr>
                <w:color w:val="000000"/>
              </w:rPr>
            </w:pPr>
            <w:r w:rsidRPr="001E00A6">
              <w:rPr>
                <w:rFonts w:ascii="Century Gothic" w:hAnsi="Century Gothic" w:cs="Century Gothic"/>
                <w:b/>
                <w:bCs/>
                <w:color w:val="000000"/>
                <w:sz w:val="20"/>
                <w:szCs w:val="20"/>
              </w:rPr>
              <w:t xml:space="preserve">VREMENIK: svibanj/ lipanj </w:t>
            </w:r>
          </w:p>
          <w:p w:rsidR="00BA143E" w:rsidRPr="001E00A6" w:rsidRDefault="00BA143E" w:rsidP="00220419">
            <w:pPr>
              <w:pStyle w:val="ListParagraph"/>
              <w:numPr>
                <w:ilvl w:val="0"/>
                <w:numId w:val="2"/>
              </w:numPr>
              <w:suppressAutoHyphens/>
              <w:snapToGrid w:val="0"/>
              <w:spacing w:before="40" w:after="40"/>
              <w:ind w:left="0"/>
              <w:rPr>
                <w:color w:val="000000"/>
              </w:rPr>
            </w:pPr>
            <w:r w:rsidRPr="001E00A6">
              <w:rPr>
                <w:rFonts w:ascii="Century Gothic" w:hAnsi="Century Gothic" w:cs="Century Gothic"/>
                <w:b/>
                <w:bCs/>
                <w:color w:val="000000"/>
                <w:sz w:val="20"/>
                <w:szCs w:val="20"/>
              </w:rPr>
              <w:t>RAZRED: 6. razredi</w:t>
            </w:r>
          </w:p>
        </w:tc>
      </w:tr>
      <w:tr w:rsidR="00BA143E" w:rsidTr="00EB3684">
        <w:trPr>
          <w:trHeight w:val="880"/>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razviti vještinu čitanja s razumijevanjem i ljubav prema čitanju, upoznati se s engleskom verzijom priče. Učenici će istraživačkim i stvaralačkim radom upoznati život i stvaralaštvo hrvatske književnice Ivane Brlić- Mažuranić te tako razvijati ljubav prema književnosti i kulturnoj baštini. Čitajući djelo Šuma Striborova doći će do spoznaje o velikoj i bezuvjetnoj ljubavi majke prema djetetu.</w:t>
            </w:r>
          </w:p>
        </w:tc>
        <w:tc>
          <w:tcPr>
            <w:tcW w:w="2662"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-upoznati učenike s engleskom verzijom poznate hrvatske priče.</w:t>
            </w:r>
          </w:p>
          <w:p w:rsidR="00BA143E" w:rsidRPr="001E00A6" w:rsidRDefault="00BA143E">
            <w:pPr>
              <w:pStyle w:val="ListParagraph"/>
              <w:suppressAutoHyphens/>
              <w:snapToGrid w:val="0"/>
              <w:spacing w:before="40" w:after="0"/>
              <w:ind w:left="0"/>
              <w:rPr>
                <w:color w:val="000000"/>
              </w:rPr>
            </w:pPr>
            <w:r w:rsidRPr="001E00A6">
              <w:rPr>
                <w:rFonts w:ascii="Century Gothic" w:eastAsia="Century Gothic" w:hAnsi="Century Gothic" w:cs="Century Gothic"/>
                <w:color w:val="000000"/>
                <w:sz w:val="19"/>
                <w:szCs w:val="19"/>
              </w:rPr>
              <w:t xml:space="preserve"> </w:t>
            </w:r>
            <w:r w:rsidRPr="001E00A6">
              <w:rPr>
                <w:rFonts w:ascii="Century Gothic" w:hAnsi="Century Gothic" w:cs="Century Gothic"/>
                <w:color w:val="000000"/>
                <w:sz w:val="19"/>
                <w:szCs w:val="19"/>
              </w:rPr>
              <w:t xml:space="preserve">-usvojiti nazive za neke likove iz priče. </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 upoznati rad i stvaralaštvo istaknute hrvatske književnice</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 xml:space="preserve">- pravilno  pisanje velikog slova </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 pravilno rabiti glagolske oblike</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 osvijestiti kod učenika važnost očuvanja nacionalne i kulturne baštine</w:t>
            </w:r>
          </w:p>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 xml:space="preserve">- osvijestiti važnost njegovanja pravilnih i zdravih odnosa unutar </w:t>
            </w:r>
            <w:r w:rsidRPr="001E00A6">
              <w:rPr>
                <w:rFonts w:ascii="Century Gothic" w:hAnsi="Century Gothic" w:cs="Century Gothic"/>
                <w:color w:val="000000"/>
                <w:sz w:val="19"/>
                <w:szCs w:val="19"/>
              </w:rPr>
              <w:lastRenderedPageBreak/>
              <w:t>obitelji</w:t>
            </w:r>
          </w:p>
        </w:tc>
        <w:tc>
          <w:tcPr>
            <w:tcW w:w="2582"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lastRenderedPageBreak/>
              <w:t xml:space="preserve">Kroz različite zadatke učenici će usvojiti osnovni vokabular. Gledati će film Šuma Striborova na engleskom jeziku. Izradit će osobne kartice književnice I. Brlić – Mažuranić prateći njen životni put te letak Upoznajmo Ogulin – Ivanino nadahnuće. Učenici će pri tome koristiti svoja znanja o pravilnom pisanju velikog  slova te pravilnoj uporabi glagolskih oblika (s posebnim osvrtom na aorist i imperfekt). Scenska improvizacija / učenik u ulozi majke ili </w:t>
            </w:r>
            <w:r w:rsidRPr="001E00A6">
              <w:rPr>
                <w:rFonts w:ascii="Century Gothic" w:hAnsi="Century Gothic" w:cs="Century Gothic"/>
                <w:color w:val="000000"/>
                <w:sz w:val="19"/>
                <w:szCs w:val="19"/>
              </w:rPr>
              <w:lastRenderedPageBreak/>
              <w:t>sina – monolog. Scenska improvizacija / dramska igra đavao i anđeo</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0"/>
              <w:rPr>
                <w:rFonts w:ascii="Century Gothic" w:hAnsi="Century Gothic" w:cs="Century Gothic"/>
                <w:color w:val="000000"/>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Praćenje učeničkog zalaganja i ponašanja na satu. Opisno praćenje rezultata aktivnosti.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Praćenje, bilježenje aktivnosti, zalaganja i postignuća učenika, razgovor o postignutim rezultatima. Uređenje školskog panoa.</w:t>
            </w:r>
          </w:p>
        </w:tc>
      </w:tr>
      <w:tr w:rsidR="00BA143E" w:rsidTr="00EB3684">
        <w:trPr>
          <w:trHeight w:val="624"/>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b/>
                <w:bCs/>
                <w:color w:val="000000"/>
                <w:sz w:val="20"/>
                <w:szCs w:val="20"/>
              </w:rPr>
              <w:lastRenderedPageBreak/>
              <w:t>NAZIV AKTIVNOSTI: Svjetski tjedan svemira</w:t>
            </w:r>
          </w:p>
          <w:p w:rsidR="00BA143E" w:rsidRPr="001E00A6" w:rsidRDefault="00BA143E">
            <w:pPr>
              <w:spacing w:before="40" w:after="40"/>
              <w:rPr>
                <w:color w:val="000000"/>
              </w:rPr>
            </w:pPr>
            <w:r w:rsidRPr="001E00A6">
              <w:rPr>
                <w:rFonts w:ascii="Century Gothic" w:hAnsi="Century Gothic" w:cs="Century Gothic"/>
                <w:b/>
                <w:bCs/>
                <w:color w:val="000000"/>
                <w:sz w:val="20"/>
                <w:szCs w:val="20"/>
              </w:rPr>
              <w:t>NOSITELJI: učiteljice engleskog jezika i likovne kulture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B3684" w:rsidRPr="001E00A6" w:rsidRDefault="00BA143E" w:rsidP="00EB3684">
            <w:pPr>
              <w:pStyle w:val="ListParagraph"/>
              <w:numPr>
                <w:ilvl w:val="0"/>
                <w:numId w:val="2"/>
              </w:numPr>
              <w:suppressAutoHyphens/>
              <w:snapToGrid w:val="0"/>
              <w:spacing w:before="40" w:after="40"/>
              <w:ind w:left="0"/>
              <w:rPr>
                <w:color w:val="000000"/>
              </w:rPr>
            </w:pPr>
            <w:r w:rsidRPr="001E00A6">
              <w:rPr>
                <w:rFonts w:ascii="Century Gothic" w:hAnsi="Century Gothic" w:cs="Century Gothic"/>
                <w:b/>
                <w:bCs/>
                <w:color w:val="000000"/>
                <w:sz w:val="20"/>
                <w:szCs w:val="20"/>
              </w:rPr>
              <w:t xml:space="preserve">VREMENIK: listopad </w:t>
            </w:r>
          </w:p>
          <w:p w:rsidR="00BA143E" w:rsidRPr="001E00A6" w:rsidRDefault="00BA143E" w:rsidP="00EB3684">
            <w:pPr>
              <w:pStyle w:val="ListParagraph"/>
              <w:numPr>
                <w:ilvl w:val="0"/>
                <w:numId w:val="2"/>
              </w:numPr>
              <w:suppressAutoHyphens/>
              <w:snapToGrid w:val="0"/>
              <w:spacing w:before="40" w:after="40"/>
              <w:ind w:left="0"/>
              <w:rPr>
                <w:color w:val="000000"/>
              </w:rPr>
            </w:pPr>
            <w:r w:rsidRPr="001E00A6">
              <w:rPr>
                <w:rFonts w:ascii="Century Gothic" w:hAnsi="Century Gothic" w:cs="Century Gothic"/>
                <w:b/>
                <w:bCs/>
                <w:color w:val="000000"/>
                <w:sz w:val="20"/>
                <w:szCs w:val="20"/>
              </w:rPr>
              <w:t>RAZRED: 5.- 8. razredi</w:t>
            </w:r>
          </w:p>
        </w:tc>
      </w:tr>
      <w:tr w:rsidR="00BA143E" w:rsidTr="00EB3684">
        <w:trPr>
          <w:trHeight w:val="880"/>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suppressAutoHyphens/>
              <w:snapToGrid w:val="0"/>
              <w:spacing w:before="40" w:after="0"/>
              <w:ind w:left="0"/>
              <w:rPr>
                <w:color w:val="000000"/>
              </w:rPr>
            </w:pPr>
            <w:r w:rsidRPr="001E00A6">
              <w:rPr>
                <w:rFonts w:ascii="Century Gothic" w:hAnsi="Century Gothic" w:cs="Century Gothic"/>
                <w:color w:val="000000"/>
                <w:sz w:val="19"/>
                <w:szCs w:val="19"/>
              </w:rPr>
              <w:t>Cilj Svjetskog tjedna svemira je slaviti doprinos kojim znanost o svemiru i tehnologija utječu na poboljšanje životnih uvjeta.</w:t>
            </w:r>
          </w:p>
        </w:tc>
        <w:tc>
          <w:tcPr>
            <w:tcW w:w="2662"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Namijenjeno je učenicima od 5. do 8. razreda koji će kroz različite aktivnosti (gledanje filmova, slušanje pjesmica, rad sa radnim listićima, izrada likovnih radova) usvojiti vokabular i neke zanimljive informacije vezane uz svemir.</w:t>
            </w:r>
          </w:p>
        </w:tc>
        <w:tc>
          <w:tcPr>
            <w:tcW w:w="2582"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U Svjetskom tjednu svemira učenici će na satovima engleskog jezika provoditi razne aktivnosti kroz koje će saznati više informacija o svemiru. Na satu likovne kulture istražiti će svemir kroz odabrane fotografije, snimke svemira, prezentaciju o Sunčevu sustavu te na taj način ponoviti sve naučeno o svemiru. Gotovi likovni radovi biti će izloženi u holu škole.</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Materijal za izradu slika.</w:t>
            </w: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Praćenje učeničkog zalaganja.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pStyle w:val="ListParagraph"/>
              <w:numPr>
                <w:ilvl w:val="0"/>
                <w:numId w:val="2"/>
              </w:numPr>
              <w:suppressAutoHyphens/>
              <w:snapToGrid w:val="0"/>
              <w:spacing w:before="40" w:after="0"/>
              <w:ind w:left="0"/>
              <w:rPr>
                <w:color w:val="000000"/>
              </w:rPr>
            </w:pPr>
            <w:r w:rsidRPr="001E00A6">
              <w:rPr>
                <w:rFonts w:ascii="Century Gothic" w:hAnsi="Century Gothic" w:cs="Century Gothic"/>
                <w:color w:val="000000"/>
                <w:sz w:val="19"/>
                <w:szCs w:val="19"/>
              </w:rPr>
              <w:t>Praćenje, bilježenje aktivnosti, zalaganja i postignuća učenika, razgovor o postignutim rezultatima</w:t>
            </w:r>
          </w:p>
        </w:tc>
      </w:tr>
    </w:tbl>
    <w:p w:rsidR="00EB3684" w:rsidRDefault="00EB3684">
      <w:bookmarkStart w:id="35" w:name="_Hlk493749710"/>
      <w:bookmarkEnd w:id="35"/>
    </w:p>
    <w:p w:rsidR="00EB3684" w:rsidRDefault="00EB3684"/>
    <w:p w:rsidR="00EB3684" w:rsidRDefault="00EB3684"/>
    <w:p w:rsidR="00EB3684" w:rsidRDefault="00EB3684"/>
    <w:p w:rsidR="00EB3684" w:rsidRDefault="00EB3684"/>
    <w:tbl>
      <w:tblPr>
        <w:tblW w:w="16040" w:type="dxa"/>
        <w:tblInd w:w="-895" w:type="dxa"/>
        <w:tblLayout w:type="fixed"/>
        <w:tblLook w:val="0000"/>
      </w:tblPr>
      <w:tblGrid>
        <w:gridCol w:w="3121"/>
        <w:gridCol w:w="2662"/>
        <w:gridCol w:w="2582"/>
        <w:gridCol w:w="2127"/>
        <w:gridCol w:w="2551"/>
        <w:gridCol w:w="2997"/>
      </w:tblGrid>
      <w:tr w:rsidR="00BA143E" w:rsidTr="00EB3684">
        <w:trPr>
          <w:trHeight w:val="737"/>
        </w:trPr>
        <w:tc>
          <w:tcPr>
            <w:tcW w:w="312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6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b/>
                <w:color w:val="000000"/>
                <w:sz w:val="20"/>
                <w:szCs w:val="20"/>
              </w:rPr>
              <w:t>NAZIV AKTIVNOSTI: Srednjovjekovno društvo</w:t>
            </w:r>
          </w:p>
          <w:p w:rsidR="00BA143E" w:rsidRPr="001E00A6" w:rsidRDefault="00BA143E">
            <w:pPr>
              <w:spacing w:before="40" w:after="40"/>
              <w:rPr>
                <w:color w:val="000000"/>
              </w:rPr>
            </w:pPr>
            <w:r w:rsidRPr="001E00A6">
              <w:rPr>
                <w:rFonts w:ascii="Century Gothic" w:hAnsi="Century Gothic" w:cs="Century Gothic"/>
                <w:b/>
                <w:color w:val="000000"/>
                <w:sz w:val="20"/>
                <w:szCs w:val="20"/>
              </w:rPr>
              <w:t xml:space="preserve">NOSITELJI:  učitelji povijesti, engleskog jezika, tehničke kulture i školska knjižničarka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b/>
                <w:color w:val="000000"/>
                <w:sz w:val="20"/>
                <w:szCs w:val="20"/>
              </w:rPr>
              <w:t xml:space="preserve">VREMENIK:  prosinac/siječanj/veljača  </w:t>
            </w:r>
          </w:p>
          <w:p w:rsidR="00BA143E" w:rsidRPr="001E00A6" w:rsidRDefault="00BA143E">
            <w:pPr>
              <w:spacing w:before="40" w:after="40"/>
              <w:rPr>
                <w:color w:val="000000"/>
              </w:rPr>
            </w:pPr>
            <w:r w:rsidRPr="001E00A6">
              <w:rPr>
                <w:rFonts w:ascii="Century Gothic" w:hAnsi="Century Gothic" w:cs="Century Gothic"/>
                <w:b/>
                <w:color w:val="000000"/>
                <w:sz w:val="20"/>
                <w:szCs w:val="20"/>
              </w:rPr>
              <w:t>RAZRED: 6. razredi</w:t>
            </w:r>
          </w:p>
        </w:tc>
      </w:tr>
      <w:tr w:rsidR="00BA143E" w:rsidTr="00EB3684">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shd w:val="clear" w:color="auto" w:fill="FFFFFF"/>
              </w:rPr>
              <w:t>Učenici će saznati više o životu ljudi u srednjem vijeku. Što su ljudi u srednjem vijeku radili, jeli i kakvu su odjeću nosili.  Saznati od čega se sastojala viteška oprema, kakvo je oružje vitez nosio, što je radio kada nije ratovao. Učenici će saznati kako su građene kuće, kako su građene utvrde, kako su utvrde branjene i napadane.</w:t>
            </w:r>
            <w:r w:rsidRPr="001E00A6">
              <w:rPr>
                <w:rFonts w:ascii="Century Gothic" w:hAnsi="Century Gothic" w:cs="Century Gothic"/>
                <w:color w:val="000000"/>
                <w:sz w:val="19"/>
                <w:szCs w:val="19"/>
                <w:u w:val="single"/>
                <w:shd w:val="clear" w:color="auto" w:fill="FFFFFF"/>
              </w:rPr>
              <w:t xml:space="preserve"> </w:t>
            </w:r>
            <w:r w:rsidRPr="001E00A6">
              <w:rPr>
                <w:rFonts w:ascii="Century Gothic" w:hAnsi="Century Gothic" w:cs="Century Gothic"/>
                <w:color w:val="000000"/>
                <w:sz w:val="19"/>
                <w:szCs w:val="19"/>
                <w:shd w:val="clear" w:color="auto" w:fill="FFFFFF"/>
              </w:rPr>
              <w:t xml:space="preserve"> </w:t>
            </w:r>
            <w:r w:rsidRPr="001E00A6">
              <w:rPr>
                <w:rFonts w:ascii="Century Gothic" w:hAnsi="Century Gothic" w:cs="Century Gothic"/>
                <w:color w:val="000000"/>
                <w:sz w:val="19"/>
                <w:szCs w:val="19"/>
              </w:rPr>
              <w:t xml:space="preserve"> Razvijati svijest o neravnopravnosti društvenih slojeva u feudalnom društvu. </w:t>
            </w:r>
          </w:p>
        </w:tc>
        <w:tc>
          <w:tcPr>
            <w:tcW w:w="266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rPr>
                <w:color w:val="000000"/>
              </w:rPr>
            </w:pPr>
            <w:r w:rsidRPr="001E00A6">
              <w:rPr>
                <w:rFonts w:ascii="Century Gothic" w:hAnsi="Century Gothic" w:cs="Century Gothic"/>
                <w:color w:val="000000"/>
                <w:sz w:val="19"/>
                <w:szCs w:val="19"/>
                <w:shd w:val="clear" w:color="auto" w:fill="FFFFFF"/>
              </w:rPr>
              <w:t>Povezivanje nastavnih sadržaja u cjelinu koja će učenicima omogućiti cjelovito uočavanje pojava, stjecanje i povezivanje znanja, te uočavanje važnosti stečenih znanja u svakodnevnom životu.</w:t>
            </w:r>
          </w:p>
          <w:p w:rsidR="00BA143E" w:rsidRPr="001E00A6" w:rsidRDefault="00BA143E">
            <w:pPr>
              <w:spacing w:before="40" w:after="0"/>
              <w:rPr>
                <w:color w:val="000000"/>
              </w:rPr>
            </w:pPr>
            <w:r w:rsidRPr="001E00A6">
              <w:rPr>
                <w:rFonts w:ascii="Century Gothic" w:hAnsi="Century Gothic" w:cs="Century Gothic"/>
                <w:color w:val="000000"/>
                <w:sz w:val="19"/>
                <w:szCs w:val="19"/>
                <w:shd w:val="clear" w:color="auto" w:fill="FFFFFF"/>
              </w:rPr>
              <w:t>Učenici će dodatno  istražiti  literaturu i tako saznati nešto novo o hrvatsko, ali  i engleskoj povijesti te tako  usporediti hrvatske i engleske legende.</w:t>
            </w:r>
          </w:p>
          <w:p w:rsidR="00BA143E" w:rsidRPr="001E00A6" w:rsidRDefault="00BA143E">
            <w:pPr>
              <w:spacing w:before="40" w:after="0"/>
              <w:rPr>
                <w:color w:val="000000"/>
              </w:rPr>
            </w:pPr>
            <w:r w:rsidRPr="001E00A6">
              <w:rPr>
                <w:rFonts w:ascii="Century Gothic" w:hAnsi="Century Gothic" w:cs="Century Gothic"/>
                <w:color w:val="000000"/>
                <w:sz w:val="19"/>
                <w:szCs w:val="19"/>
                <w:shd w:val="clear" w:color="auto" w:fill="FFFFFF"/>
              </w:rPr>
              <w:t>Zatim  će primijeniti  naučeno u novom kontekstu i tako razvijati</w:t>
            </w:r>
          </w:p>
          <w:p w:rsidR="00BA143E" w:rsidRPr="001E00A6" w:rsidRDefault="00BA143E">
            <w:pPr>
              <w:spacing w:before="40" w:after="0"/>
              <w:rPr>
                <w:color w:val="000000"/>
              </w:rPr>
            </w:pPr>
            <w:r w:rsidRPr="001E00A6">
              <w:rPr>
                <w:rFonts w:ascii="Century Gothic" w:hAnsi="Century Gothic" w:cs="Century Gothic"/>
                <w:color w:val="000000"/>
                <w:sz w:val="19"/>
                <w:szCs w:val="19"/>
                <w:shd w:val="clear" w:color="auto" w:fill="FFFFFF"/>
              </w:rPr>
              <w:t xml:space="preserve">kreativnost i timski rad. </w:t>
            </w:r>
          </w:p>
        </w:tc>
        <w:tc>
          <w:tcPr>
            <w:tcW w:w="258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shd w:val="clear" w:color="auto" w:fill="FFFFFF"/>
              </w:rPr>
              <w:t>Na nastavi povijesti se upoznati s osnovnim karakteristikama srednjovjekovnog društva. U školskoj knjižnici dodatno proširiti svoje znanje o srednjem vijeku. Primijeniti stečeno znanje pa napraviti plakat o tome, izraditi na tehničkom maketu dvorca, utvrde, oružja ili oruđa, katapulta. Na satu engleskog naučiti par engleskih legendi; upoznati se s engleskim vokabularom koji se ponavlja u legendama; u grupama izraditi strip popraćen tekstom na engleskom koji prikazuje jednu legendu (hrvatsku ili englesku).</w:t>
            </w:r>
          </w:p>
          <w:p w:rsidR="00BA143E" w:rsidRPr="001E00A6" w:rsidRDefault="00BA143E">
            <w:pPr>
              <w:spacing w:before="40" w:after="0"/>
              <w:rPr>
                <w:rFonts w:ascii="Century Gothic" w:hAnsi="Century Gothic" w:cs="Century Gothic"/>
                <w:color w:val="000000"/>
                <w:sz w:val="19"/>
                <w:szCs w:val="19"/>
                <w:shd w:val="clear" w:color="auto" w:fill="FFFFFF"/>
              </w:rPr>
            </w:pP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Nekoliko desetina kuna potrebnih za izradu plakata, maketa, dvoraca, utvrda, katapulta, srednjovjekovnog oružja i slično</w:t>
            </w: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b/>
                <w:color w:val="000000"/>
                <w:sz w:val="19"/>
                <w:szCs w:val="19"/>
              </w:rPr>
              <w:t xml:space="preserve">- </w:t>
            </w:r>
            <w:r w:rsidRPr="001E00A6">
              <w:rPr>
                <w:rFonts w:ascii="Century Gothic" w:hAnsi="Century Gothic" w:cs="Century Gothic"/>
                <w:color w:val="000000"/>
                <w:sz w:val="19"/>
                <w:szCs w:val="19"/>
              </w:rPr>
              <w:t>vrednovanje učenikove prezentacije</w:t>
            </w:r>
          </w:p>
          <w:p w:rsidR="00BA143E" w:rsidRPr="001E00A6" w:rsidRDefault="00BA143E">
            <w:pPr>
              <w:spacing w:before="40" w:after="0"/>
              <w:rPr>
                <w:color w:val="000000"/>
              </w:rPr>
            </w:pPr>
            <w:r w:rsidRPr="001E00A6">
              <w:rPr>
                <w:rFonts w:ascii="Century Gothic" w:hAnsi="Century Gothic" w:cs="Century Gothic"/>
                <w:color w:val="000000"/>
                <w:sz w:val="19"/>
                <w:szCs w:val="19"/>
              </w:rPr>
              <w:t>- praćenje učenikova zalaganja</w:t>
            </w:r>
          </w:p>
          <w:p w:rsidR="00BA143E" w:rsidRPr="001E00A6" w:rsidRDefault="00BA143E">
            <w:pPr>
              <w:spacing w:before="40" w:after="0"/>
              <w:rPr>
                <w:rFonts w:ascii="Century Gothic" w:hAnsi="Century Gothic" w:cs="Century Gothic"/>
                <w:b/>
                <w:color w:val="000000"/>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  izrada plakata i knjižica</w:t>
            </w:r>
          </w:p>
          <w:p w:rsidR="00BA143E" w:rsidRPr="001E00A6" w:rsidRDefault="00BA143E">
            <w:pPr>
              <w:spacing w:before="40" w:after="0"/>
              <w:rPr>
                <w:color w:val="000000"/>
              </w:rPr>
            </w:pPr>
            <w:r w:rsidRPr="001E00A6">
              <w:rPr>
                <w:rFonts w:ascii="Century Gothic" w:hAnsi="Century Gothic" w:cs="Century Gothic"/>
                <w:color w:val="000000"/>
                <w:sz w:val="19"/>
                <w:szCs w:val="19"/>
              </w:rPr>
              <w:t>- izložba zanimljivih stripova</w:t>
            </w:r>
          </w:p>
          <w:p w:rsidR="00BA143E" w:rsidRPr="001E00A6" w:rsidRDefault="00BA143E">
            <w:pPr>
              <w:spacing w:before="40" w:after="0"/>
              <w:rPr>
                <w:color w:val="000000"/>
              </w:rPr>
            </w:pPr>
            <w:r w:rsidRPr="001E00A6">
              <w:rPr>
                <w:rFonts w:ascii="Century Gothic" w:hAnsi="Century Gothic" w:cs="Century Gothic"/>
                <w:color w:val="000000"/>
                <w:sz w:val="19"/>
                <w:szCs w:val="19"/>
              </w:rPr>
              <w:t>- motivacija učenika</w:t>
            </w:r>
          </w:p>
        </w:tc>
      </w:tr>
    </w:tbl>
    <w:p w:rsidR="00EB3684" w:rsidRDefault="00EB3684"/>
    <w:p w:rsidR="00EB3684" w:rsidRDefault="00EB3684"/>
    <w:tbl>
      <w:tblPr>
        <w:tblW w:w="16040" w:type="dxa"/>
        <w:tblInd w:w="-895" w:type="dxa"/>
        <w:tblLayout w:type="fixed"/>
        <w:tblLook w:val="0000"/>
      </w:tblPr>
      <w:tblGrid>
        <w:gridCol w:w="3121"/>
        <w:gridCol w:w="2702"/>
        <w:gridCol w:w="2542"/>
        <w:gridCol w:w="2127"/>
        <w:gridCol w:w="2551"/>
        <w:gridCol w:w="2997"/>
      </w:tblGrid>
      <w:tr w:rsidR="00BA143E" w:rsidTr="00EB3684">
        <w:trPr>
          <w:trHeight w:val="737"/>
        </w:trPr>
        <w:tc>
          <w:tcPr>
            <w:tcW w:w="312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4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b/>
                <w:color w:val="000000"/>
                <w:sz w:val="20"/>
                <w:szCs w:val="20"/>
              </w:rPr>
              <w:t xml:space="preserve">NAZIV AKTIVNOSTI: Civilizacije prvih pisama         </w:t>
            </w:r>
          </w:p>
          <w:p w:rsidR="00BA143E" w:rsidRPr="001E00A6" w:rsidRDefault="00BA143E">
            <w:pPr>
              <w:spacing w:before="40" w:after="40"/>
              <w:rPr>
                <w:color w:val="000000"/>
              </w:rPr>
            </w:pPr>
            <w:r w:rsidRPr="001E00A6">
              <w:rPr>
                <w:rFonts w:ascii="Century Gothic" w:hAnsi="Century Gothic" w:cs="Century Gothic"/>
                <w:b/>
                <w:color w:val="000000"/>
                <w:sz w:val="20"/>
                <w:szCs w:val="20"/>
              </w:rPr>
              <w:t>NOSITELJI:  učitelj povijesti i školska knjižničarka Ivana Vranaričić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b/>
                <w:color w:val="000000"/>
                <w:sz w:val="20"/>
                <w:szCs w:val="20"/>
              </w:rPr>
              <w:t xml:space="preserve">VREMENIK:  prosinac </w:t>
            </w:r>
          </w:p>
          <w:p w:rsidR="00BA143E" w:rsidRPr="001E00A6" w:rsidRDefault="00BA143E">
            <w:pPr>
              <w:spacing w:before="40" w:after="40"/>
              <w:rPr>
                <w:color w:val="000000"/>
              </w:rPr>
            </w:pPr>
            <w:r w:rsidRPr="001E00A6">
              <w:rPr>
                <w:rFonts w:ascii="Century Gothic" w:hAnsi="Century Gothic" w:cs="Century Gothic"/>
                <w:b/>
                <w:color w:val="000000"/>
                <w:sz w:val="20"/>
                <w:szCs w:val="20"/>
              </w:rPr>
              <w:t>RAZRED: 5. razredi</w:t>
            </w:r>
          </w:p>
        </w:tc>
      </w:tr>
      <w:tr w:rsidR="00BA143E" w:rsidTr="00EB3684">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color w:val="000000"/>
                <w:sz w:val="19"/>
                <w:szCs w:val="19"/>
                <w:shd w:val="clear" w:color="auto" w:fill="FFFFFF"/>
              </w:rPr>
              <w:t>Ponoviti i proširiti znanje o  nastanku prvih pisama, narodima koji su ih koristili, predmetima na kojima su pisali i slično</w:t>
            </w:r>
          </w:p>
          <w:p w:rsidR="00BA143E" w:rsidRPr="001E00A6" w:rsidRDefault="00BA143E">
            <w:pPr>
              <w:spacing w:before="40" w:after="40"/>
              <w:rPr>
                <w:color w:val="000000"/>
              </w:rPr>
            </w:pPr>
            <w:r w:rsidRPr="001E00A6">
              <w:rPr>
                <w:rFonts w:ascii="Century Gothic" w:hAnsi="Century Gothic" w:cs="Century Gothic"/>
                <w:color w:val="000000"/>
                <w:sz w:val="19"/>
                <w:szCs w:val="19"/>
              </w:rPr>
              <w:t>-glagoljica, grčko pismo, kinesko pismo, hebrejsko pismo, hijeroglifi</w:t>
            </w:r>
          </w:p>
          <w:p w:rsidR="00BA143E" w:rsidRPr="001E00A6" w:rsidRDefault="00BA143E">
            <w:pPr>
              <w:spacing w:before="40" w:after="40"/>
              <w:rPr>
                <w:rFonts w:ascii="Century Gothic" w:hAnsi="Century Gothic" w:cs="Century Gothic"/>
                <w:b/>
                <w:color w:val="000000"/>
                <w:sz w:val="19"/>
                <w:szCs w:val="19"/>
              </w:rPr>
            </w:pPr>
          </w:p>
        </w:tc>
        <w:tc>
          <w:tcPr>
            <w:tcW w:w="270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color w:val="000000"/>
                <w:sz w:val="19"/>
                <w:szCs w:val="19"/>
                <w:highlight w:val="white"/>
              </w:rPr>
              <w:t>Uz zabavu, crtanje, bojanje i pisanje ponoviti nastavnu temu iz povijesti Civilizacije prvih pisama</w:t>
            </w:r>
          </w:p>
          <w:p w:rsidR="00BA143E" w:rsidRPr="001E00A6" w:rsidRDefault="00BA143E">
            <w:pPr>
              <w:spacing w:before="40" w:after="40"/>
              <w:rPr>
                <w:color w:val="000000"/>
              </w:rPr>
            </w:pPr>
            <w:r w:rsidRPr="001E00A6">
              <w:rPr>
                <w:rFonts w:ascii="Century Gothic" w:hAnsi="Century Gothic" w:cs="Century Gothic"/>
                <w:bCs/>
                <w:color w:val="000000"/>
                <w:sz w:val="19"/>
                <w:szCs w:val="19"/>
              </w:rPr>
              <w:t>Upoznati vrste i povijest pisma, naučiti abecedu različitih pisama</w:t>
            </w:r>
          </w:p>
        </w:tc>
        <w:tc>
          <w:tcPr>
            <w:tcW w:w="254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color w:val="000000"/>
                <w:sz w:val="19"/>
                <w:szCs w:val="19"/>
                <w:shd w:val="clear" w:color="auto" w:fill="FFFFFF"/>
              </w:rPr>
              <w:t>Školska knjižničarka će pripremiti razna pisma te poslovice koje će učenici pisati na malim kartonima na pismu koje im se bude činilo najzanimljivije (hijeroglifi, kinesko pismo, klinasto pismo, arapsko pismo…). Radove će plastificirati i dobiti označivače stranica koje će učenici koristiti čitajući lektiru/udžbenik iz povijesti</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40"/>
              <w:rPr>
                <w:rFonts w:ascii="Century Gothic" w:hAnsi="Century Gothic" w:cs="Century Gothic"/>
                <w:b/>
                <w:color w:val="000000"/>
                <w:sz w:val="19"/>
                <w:szCs w:val="19"/>
                <w:shd w:val="clear" w:color="auto" w:fill="FFFFFF"/>
              </w:rPr>
            </w:pP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hAnsi="Century Gothic" w:cs="Century Gothic"/>
                <w:color w:val="000000"/>
                <w:sz w:val="19"/>
                <w:szCs w:val="19"/>
              </w:rPr>
              <w:t>Najbolje radove izložiti i nagraditi ocjenom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pacing w:before="40" w:after="40"/>
              <w:rPr>
                <w:color w:val="000000"/>
              </w:rPr>
            </w:pPr>
            <w:r w:rsidRPr="001E00A6">
              <w:rPr>
                <w:rFonts w:ascii="Century Gothic" w:eastAsia="Century Gothic" w:hAnsi="Century Gothic" w:cs="Century Gothic"/>
                <w:color w:val="000000"/>
                <w:sz w:val="19"/>
                <w:szCs w:val="19"/>
              </w:rPr>
              <w:t xml:space="preserve"> </w:t>
            </w:r>
            <w:r w:rsidRPr="001E00A6">
              <w:rPr>
                <w:rFonts w:ascii="Century Gothic" w:hAnsi="Century Gothic" w:cs="Century Gothic"/>
                <w:color w:val="000000"/>
                <w:sz w:val="19"/>
                <w:szCs w:val="19"/>
              </w:rPr>
              <w:t>Izložba najboljih radova, objavljivanje aktivnosti  na web-stranici škole, ocjenjivanje učenika, povećanje kvalitete rada</w:t>
            </w:r>
            <w:r w:rsidRPr="001E00A6">
              <w:rPr>
                <w:rFonts w:ascii="Century Gothic" w:hAnsi="Century Gothic" w:cs="Century Gothic"/>
                <w:b/>
                <w:color w:val="000000"/>
                <w:sz w:val="19"/>
                <w:szCs w:val="19"/>
              </w:rPr>
              <w:t xml:space="preserve"> </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bookmarkStart w:id="36" w:name="_Hlk493837590"/>
            <w:bookmarkEnd w:id="36"/>
            <w:r w:rsidRPr="001E00A6">
              <w:rPr>
                <w:rFonts w:ascii="Century Gothic" w:hAnsi="Century Gothic" w:cs="Century Gothic"/>
                <w:b/>
                <w:color w:val="000000"/>
                <w:sz w:val="20"/>
                <w:szCs w:val="20"/>
              </w:rPr>
              <w:t xml:space="preserve">NAZIV AKTIVNOSTI: Velika geografska otkrića (Gradovi SAD-a) </w:t>
            </w:r>
          </w:p>
          <w:p w:rsidR="00BA143E" w:rsidRPr="001E00A6" w:rsidRDefault="00BA143E">
            <w:pPr>
              <w:spacing w:before="40" w:after="0"/>
              <w:rPr>
                <w:color w:val="000000"/>
              </w:rPr>
            </w:pPr>
            <w:r w:rsidRPr="001E00A6">
              <w:rPr>
                <w:rFonts w:ascii="Century Gothic" w:hAnsi="Century Gothic" w:cs="Century Gothic"/>
                <w:b/>
                <w:color w:val="000000"/>
                <w:sz w:val="20"/>
                <w:szCs w:val="20"/>
              </w:rPr>
              <w:t>NOSITELJI: učitelji geografije i povijesti</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B3684" w:rsidRPr="001E00A6" w:rsidRDefault="00BA143E" w:rsidP="00EB3684">
            <w:pPr>
              <w:spacing w:before="40" w:after="0"/>
              <w:rPr>
                <w:rFonts w:ascii="Century Gothic" w:hAnsi="Century Gothic" w:cs="Century Gothic"/>
                <w:b/>
                <w:color w:val="000000"/>
                <w:sz w:val="20"/>
                <w:szCs w:val="20"/>
              </w:rPr>
            </w:pPr>
            <w:r w:rsidRPr="001E00A6">
              <w:rPr>
                <w:rFonts w:ascii="Century Gothic" w:hAnsi="Century Gothic" w:cs="Century Gothic"/>
                <w:b/>
                <w:color w:val="000000"/>
                <w:sz w:val="20"/>
                <w:szCs w:val="20"/>
              </w:rPr>
              <w:t xml:space="preserve">VREMENIK: ožujak/travanj </w:t>
            </w:r>
          </w:p>
          <w:p w:rsidR="00BA143E" w:rsidRPr="001E00A6" w:rsidRDefault="00BA143E" w:rsidP="00EB3684">
            <w:pPr>
              <w:spacing w:before="40" w:after="0"/>
              <w:rPr>
                <w:color w:val="000000"/>
              </w:rPr>
            </w:pPr>
            <w:r w:rsidRPr="001E00A6">
              <w:rPr>
                <w:rFonts w:ascii="Century Gothic" w:hAnsi="Century Gothic" w:cs="Century Gothic"/>
                <w:b/>
                <w:color w:val="000000"/>
                <w:sz w:val="20"/>
                <w:szCs w:val="20"/>
              </w:rPr>
              <w:t>RAZRED: 6. razredi</w:t>
            </w:r>
          </w:p>
        </w:tc>
      </w:tr>
      <w:tr w:rsidR="00BA143E" w:rsidTr="00EB3684">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 xml:space="preserve">- spoznati i objasniti uzroke velikih geografskih otkrića na primjeru Amerike, točnije SAD-a </w:t>
            </w:r>
          </w:p>
          <w:p w:rsidR="00BA143E" w:rsidRPr="001E00A6" w:rsidRDefault="00BA143E">
            <w:pPr>
              <w:spacing w:before="40" w:after="0"/>
              <w:rPr>
                <w:color w:val="000000"/>
              </w:rPr>
            </w:pPr>
            <w:r w:rsidRPr="001E00A6">
              <w:rPr>
                <w:rFonts w:ascii="Century Gothic" w:hAnsi="Century Gothic" w:cs="Century Gothic"/>
                <w:color w:val="000000"/>
                <w:sz w:val="19"/>
                <w:szCs w:val="19"/>
              </w:rPr>
              <w:t>- ukazati i objasniti učenicima posljedice velikih geografskih otkrića (razvoj gradova – kolonizacija, razvoj trgovine)</w:t>
            </w:r>
          </w:p>
          <w:p w:rsidR="00BA143E" w:rsidRPr="001E00A6" w:rsidRDefault="00BA143E">
            <w:pPr>
              <w:spacing w:before="40" w:after="0"/>
              <w:rPr>
                <w:color w:val="000000"/>
              </w:rPr>
            </w:pPr>
            <w:r w:rsidRPr="001E00A6">
              <w:rPr>
                <w:rFonts w:ascii="Century Gothic" w:hAnsi="Century Gothic" w:cs="Century Gothic"/>
                <w:color w:val="000000"/>
                <w:sz w:val="19"/>
                <w:szCs w:val="19"/>
              </w:rPr>
              <w:t xml:space="preserve">Proširiti znanje učenika o postanku i razvoju gradova SAD-a (Washington i New York) </w:t>
            </w:r>
            <w:r w:rsidRPr="001E00A6">
              <w:rPr>
                <w:rFonts w:ascii="Century Gothic" w:hAnsi="Century Gothic" w:cs="Century Gothic"/>
                <w:color w:val="000000"/>
                <w:sz w:val="19"/>
                <w:szCs w:val="19"/>
              </w:rPr>
              <w:lastRenderedPageBreak/>
              <w:t>te ih informirati o ulozi grada u današnjem svijetu globalizacije.</w:t>
            </w:r>
          </w:p>
          <w:p w:rsidR="00BA143E" w:rsidRPr="001E00A6" w:rsidRDefault="00BA143E">
            <w:pPr>
              <w:spacing w:before="40" w:after="0"/>
              <w:rPr>
                <w:rFonts w:ascii="Century Gothic" w:hAnsi="Century Gothic" w:cs="Century Gothic"/>
                <w:color w:val="000000"/>
                <w:sz w:val="19"/>
                <w:szCs w:val="19"/>
              </w:rPr>
            </w:pPr>
          </w:p>
        </w:tc>
        <w:tc>
          <w:tcPr>
            <w:tcW w:w="270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lastRenderedPageBreak/>
              <w:t xml:space="preserve">- potaknuti učenike na uočavanje prostornih pojava i procesa te razumjeti njihov utjecaj na razvoj američkih gradova </w:t>
            </w:r>
          </w:p>
          <w:p w:rsidR="00BA143E" w:rsidRPr="001E00A6" w:rsidRDefault="00BA143E">
            <w:pPr>
              <w:spacing w:before="40" w:after="0"/>
              <w:rPr>
                <w:color w:val="000000"/>
              </w:rPr>
            </w:pPr>
            <w:r w:rsidRPr="001E00A6">
              <w:rPr>
                <w:rFonts w:ascii="Century Gothic" w:hAnsi="Century Gothic" w:cs="Century Gothic"/>
                <w:color w:val="000000"/>
                <w:sz w:val="19"/>
                <w:szCs w:val="19"/>
              </w:rPr>
              <w:t xml:space="preserve">Razvijati kod učenika umijeće povezivanja društveno-povijesnih procesa s prostorno-geografskim procesima </w:t>
            </w:r>
            <w:r w:rsidRPr="001E00A6">
              <w:rPr>
                <w:rFonts w:ascii="Century Gothic" w:hAnsi="Century Gothic" w:cs="Century Gothic"/>
                <w:color w:val="000000"/>
                <w:sz w:val="19"/>
                <w:szCs w:val="19"/>
              </w:rPr>
              <w:lastRenderedPageBreak/>
              <w:t>kroz prizmu promatranja grada kao "živog organizma" i njegovog utjecaja na neposrednu okolinu.</w:t>
            </w:r>
          </w:p>
        </w:tc>
        <w:tc>
          <w:tcPr>
            <w:tcW w:w="254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lastRenderedPageBreak/>
              <w:t>- Skupljanje i vrednovanje podataka o zadanoj problematici (gradovi Amerike – SAD-a )</w:t>
            </w:r>
          </w:p>
          <w:p w:rsidR="00BA143E" w:rsidRPr="001E00A6" w:rsidRDefault="00BA143E">
            <w:pPr>
              <w:spacing w:before="40" w:after="0"/>
              <w:rPr>
                <w:color w:val="000000"/>
              </w:rPr>
            </w:pPr>
            <w:r w:rsidRPr="001E00A6">
              <w:rPr>
                <w:rFonts w:ascii="Century Gothic" w:hAnsi="Century Gothic" w:cs="Century Gothic"/>
                <w:color w:val="000000"/>
                <w:sz w:val="19"/>
                <w:szCs w:val="19"/>
              </w:rPr>
              <w:t>- Izlaganje rezultata kroz PP prezentaciju ili izradu plakata</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 Potreban materijal za izradu plakata</w:t>
            </w:r>
          </w:p>
          <w:p w:rsidR="00BA143E" w:rsidRPr="001E00A6" w:rsidRDefault="00BA143E">
            <w:pPr>
              <w:spacing w:before="40" w:after="0"/>
              <w:rPr>
                <w:rFonts w:ascii="Century Gothic" w:hAnsi="Century Gothic" w:cs="Century Gothic"/>
                <w:color w:val="000000"/>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 xml:space="preserve">-Vrednovanje timskog rada i prezentiranja dobivenih rezultata. </w:t>
            </w:r>
          </w:p>
          <w:p w:rsidR="00BA143E" w:rsidRPr="001E00A6" w:rsidRDefault="00BA143E">
            <w:pPr>
              <w:spacing w:before="40" w:after="0"/>
              <w:rPr>
                <w:rFonts w:ascii="Century Gothic" w:hAnsi="Century Gothic" w:cs="Century Gothic"/>
                <w:color w:val="000000"/>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 Praćenje, bilježenje aktivnosti, zalaganja i postignuća učenika</w:t>
            </w:r>
          </w:p>
          <w:p w:rsidR="00BA143E" w:rsidRPr="001E00A6" w:rsidRDefault="00BA143E">
            <w:pPr>
              <w:spacing w:before="40" w:after="0"/>
              <w:rPr>
                <w:color w:val="000000"/>
              </w:rPr>
            </w:pPr>
            <w:r w:rsidRPr="001E00A6">
              <w:rPr>
                <w:rFonts w:ascii="Century Gothic" w:hAnsi="Century Gothic" w:cs="Century Gothic"/>
                <w:color w:val="000000"/>
                <w:sz w:val="19"/>
                <w:szCs w:val="19"/>
              </w:rPr>
              <w:t>- Razgovor o postignutim rezultatima</w:t>
            </w:r>
          </w:p>
          <w:p w:rsidR="00BA143E" w:rsidRPr="001E00A6" w:rsidRDefault="00BA143E">
            <w:pPr>
              <w:spacing w:before="40" w:after="0"/>
              <w:rPr>
                <w:color w:val="000000"/>
              </w:rPr>
            </w:pPr>
            <w:r w:rsidRPr="001E00A6">
              <w:rPr>
                <w:rFonts w:ascii="Century Gothic" w:hAnsi="Century Gothic" w:cs="Century Gothic"/>
                <w:color w:val="000000"/>
                <w:sz w:val="19"/>
                <w:szCs w:val="19"/>
              </w:rPr>
              <w:t>- Uočiti propuste i poraditi na njima</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1E00A6" w:rsidRDefault="00BA143E" w:rsidP="00EB3684">
            <w:pPr>
              <w:spacing w:before="40" w:after="40"/>
              <w:rPr>
                <w:color w:val="000000"/>
              </w:rPr>
            </w:pPr>
            <w:r w:rsidRPr="001E00A6">
              <w:rPr>
                <w:rFonts w:ascii="Century Gothic" w:hAnsi="Century Gothic" w:cs="Century Gothic"/>
                <w:b/>
                <w:color w:val="000000"/>
                <w:sz w:val="20"/>
                <w:szCs w:val="20"/>
              </w:rPr>
              <w:lastRenderedPageBreak/>
              <w:t>NAZIV AKTIVNOSTI:  Obilježavanje Dana pada grada Vukovara/</w:t>
            </w:r>
            <w:r w:rsidRPr="001E00A6">
              <w:rPr>
                <w:color w:val="000000"/>
              </w:rPr>
              <w:t xml:space="preserve"> </w:t>
            </w:r>
            <w:r w:rsidRPr="001E00A6">
              <w:rPr>
                <w:rFonts w:ascii="Century Gothic" w:hAnsi="Century Gothic" w:cs="Century Gothic"/>
                <w:b/>
                <w:color w:val="000000"/>
                <w:sz w:val="20"/>
                <w:szCs w:val="20"/>
              </w:rPr>
              <w:t xml:space="preserve">Dan sjećanja na stradanje Vukovara </w:t>
            </w:r>
          </w:p>
          <w:p w:rsidR="00BA143E" w:rsidRPr="001E00A6" w:rsidRDefault="00BA143E" w:rsidP="00EB3684">
            <w:pPr>
              <w:spacing w:before="40" w:after="40"/>
              <w:rPr>
                <w:color w:val="000000"/>
              </w:rPr>
            </w:pPr>
            <w:r w:rsidRPr="001E00A6">
              <w:rPr>
                <w:rFonts w:ascii="Century Gothic" w:hAnsi="Century Gothic" w:cs="Century Gothic"/>
                <w:b/>
                <w:color w:val="000000"/>
                <w:sz w:val="20"/>
                <w:szCs w:val="20"/>
              </w:rPr>
              <w:t>NOSITELJI: učitelji povijesti, hrvatskog  jezika, likovne kulture i glazbene kulture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rsidP="00EB3684">
            <w:pPr>
              <w:spacing w:before="40" w:after="40"/>
              <w:rPr>
                <w:color w:val="000000"/>
              </w:rPr>
            </w:pPr>
            <w:r w:rsidRPr="001E00A6">
              <w:rPr>
                <w:rFonts w:ascii="Century Gothic" w:hAnsi="Century Gothic" w:cs="Century Gothic"/>
                <w:b/>
                <w:color w:val="000000"/>
                <w:sz w:val="20"/>
                <w:szCs w:val="20"/>
              </w:rPr>
              <w:t xml:space="preserve">VREMENIK: 18. studeni </w:t>
            </w:r>
          </w:p>
          <w:p w:rsidR="00BA143E" w:rsidRPr="001E00A6" w:rsidRDefault="00BA143E" w:rsidP="00EB3684">
            <w:pPr>
              <w:spacing w:before="40" w:after="40"/>
              <w:rPr>
                <w:color w:val="000000"/>
              </w:rPr>
            </w:pPr>
            <w:r w:rsidRPr="001E00A6">
              <w:rPr>
                <w:rFonts w:ascii="Century Gothic" w:hAnsi="Century Gothic" w:cs="Century Gothic"/>
                <w:b/>
                <w:color w:val="000000"/>
                <w:sz w:val="20"/>
                <w:szCs w:val="20"/>
              </w:rPr>
              <w:t xml:space="preserve">RAZRED: 8. razred </w:t>
            </w:r>
          </w:p>
        </w:tc>
      </w:tr>
      <w:tr w:rsidR="00BA143E" w:rsidTr="00EB3684">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Obilježiti dan pada grada Vukovara, razvijati kod učenika stav o važnosti borbe za samostalnost Hrvatske i žrtvu koju su podnijeli stanovnici Vukovara.</w:t>
            </w:r>
          </w:p>
          <w:p w:rsidR="00BA143E" w:rsidRPr="001E00A6" w:rsidRDefault="00BA143E">
            <w:pPr>
              <w:spacing w:before="40" w:after="40"/>
              <w:rPr>
                <w:color w:val="000000"/>
              </w:rPr>
            </w:pPr>
            <w:r w:rsidRPr="001E00A6">
              <w:rPr>
                <w:rFonts w:ascii="Century Gothic" w:hAnsi="Century Gothic" w:cs="Century Gothic"/>
                <w:color w:val="000000"/>
                <w:sz w:val="19"/>
                <w:szCs w:val="19"/>
              </w:rPr>
              <w:t>Upoznavanje učenike sa stradanjima Vukovara u Domovinskom ratu</w:t>
            </w:r>
          </w:p>
          <w:p w:rsidR="00BA143E" w:rsidRPr="001E00A6" w:rsidRDefault="00BA143E">
            <w:pPr>
              <w:spacing w:before="40" w:after="40"/>
              <w:rPr>
                <w:color w:val="000000"/>
              </w:rPr>
            </w:pPr>
            <w:r w:rsidRPr="001E00A6">
              <w:rPr>
                <w:rFonts w:ascii="Century Gothic" w:hAnsi="Century Gothic" w:cs="Century Gothic"/>
                <w:color w:val="000000"/>
                <w:sz w:val="19"/>
                <w:szCs w:val="19"/>
              </w:rPr>
              <w:t>Odavanje počasti stradalim braniteljima i civilima</w:t>
            </w:r>
          </w:p>
          <w:p w:rsidR="00BA143E" w:rsidRPr="001E00A6" w:rsidRDefault="00BA143E">
            <w:pPr>
              <w:spacing w:before="40" w:after="40"/>
              <w:rPr>
                <w:color w:val="000000"/>
              </w:rPr>
            </w:pPr>
            <w:r w:rsidRPr="001E00A6">
              <w:rPr>
                <w:rFonts w:ascii="Century Gothic" w:hAnsi="Century Gothic" w:cs="Century Gothic"/>
                <w:color w:val="000000"/>
                <w:sz w:val="19"/>
                <w:szCs w:val="19"/>
              </w:rPr>
              <w:t xml:space="preserve">Razvijanje ljubavi prema domovini, jeziku i narodu </w:t>
            </w:r>
          </w:p>
          <w:p w:rsidR="00BA143E" w:rsidRPr="001E00A6" w:rsidRDefault="00BA143E">
            <w:pPr>
              <w:spacing w:before="40" w:after="40"/>
              <w:rPr>
                <w:color w:val="000000"/>
              </w:rPr>
            </w:pPr>
            <w:r w:rsidRPr="001E00A6">
              <w:rPr>
                <w:rFonts w:ascii="Century Gothic" w:hAnsi="Century Gothic" w:cs="Century Gothic"/>
                <w:color w:val="000000"/>
                <w:sz w:val="19"/>
                <w:szCs w:val="19"/>
              </w:rPr>
              <w:t>Njegovati ljubav prema domoljubnoj poeziji</w:t>
            </w:r>
          </w:p>
          <w:p w:rsidR="00BA143E" w:rsidRPr="001E00A6" w:rsidRDefault="00BA143E">
            <w:pPr>
              <w:spacing w:before="40" w:after="40"/>
              <w:rPr>
                <w:color w:val="000000"/>
              </w:rPr>
            </w:pPr>
            <w:r w:rsidRPr="001E00A6">
              <w:rPr>
                <w:rFonts w:ascii="Century Gothic" w:hAnsi="Century Gothic" w:cs="Century Gothic"/>
                <w:color w:val="000000"/>
                <w:sz w:val="19"/>
                <w:szCs w:val="19"/>
              </w:rPr>
              <w:t>Poticati izražavanje osjećaja stvarajući domoljubne pjesme</w:t>
            </w:r>
          </w:p>
          <w:p w:rsidR="00BA143E" w:rsidRPr="001E00A6" w:rsidRDefault="00BA143E">
            <w:pPr>
              <w:spacing w:before="40" w:after="40"/>
              <w:rPr>
                <w:color w:val="000000"/>
              </w:rPr>
            </w:pPr>
            <w:r w:rsidRPr="001E00A6">
              <w:rPr>
                <w:rFonts w:ascii="Century Gothic" w:hAnsi="Century Gothic" w:cs="Century Gothic"/>
                <w:color w:val="000000"/>
                <w:sz w:val="19"/>
                <w:szCs w:val="19"/>
              </w:rPr>
              <w:t>Razvijanje jezičnog izražavanja</w:t>
            </w:r>
          </w:p>
          <w:p w:rsidR="00BA143E" w:rsidRPr="001E00A6" w:rsidRDefault="00BA143E">
            <w:pPr>
              <w:spacing w:before="40" w:after="40"/>
              <w:rPr>
                <w:rFonts w:ascii="Century Gothic" w:hAnsi="Century Gothic" w:cs="Century Gothic"/>
                <w:color w:val="000000"/>
                <w:sz w:val="19"/>
                <w:szCs w:val="19"/>
              </w:rPr>
            </w:pPr>
          </w:p>
          <w:p w:rsidR="00BA143E" w:rsidRPr="001E00A6" w:rsidRDefault="00BA143E">
            <w:pPr>
              <w:spacing w:before="40" w:after="40"/>
              <w:rPr>
                <w:rFonts w:ascii="Century Gothic" w:hAnsi="Century Gothic" w:cs="Century Gothic"/>
                <w:color w:val="000000"/>
                <w:sz w:val="19"/>
                <w:szCs w:val="19"/>
              </w:rPr>
            </w:pPr>
          </w:p>
        </w:tc>
        <w:tc>
          <w:tcPr>
            <w:tcW w:w="2702"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Prisjetiti se stradanja Hrvata u Vukovaru. Razvijati osjećaj nacionalne pripadnosti. Sjetiti se svih preminulih branitelja i njihove žrtve za samostalnost Hrvatske, razvijanje osjećaja poštovanja i suosjećanja prema žrtvama.</w:t>
            </w:r>
          </w:p>
          <w:p w:rsidR="00BA143E" w:rsidRPr="001E00A6" w:rsidRDefault="00BA143E">
            <w:pPr>
              <w:spacing w:before="40" w:after="40"/>
              <w:rPr>
                <w:rFonts w:ascii="Century Gothic" w:hAnsi="Century Gothic" w:cs="Century Gothic"/>
                <w:color w:val="000000"/>
                <w:sz w:val="19"/>
                <w:szCs w:val="19"/>
              </w:rPr>
            </w:pPr>
          </w:p>
        </w:tc>
        <w:tc>
          <w:tcPr>
            <w:tcW w:w="254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40"/>
              <w:rPr>
                <w:color w:val="000000"/>
              </w:rPr>
            </w:pPr>
            <w:r w:rsidRPr="001E00A6">
              <w:rPr>
                <w:rFonts w:ascii="Century Gothic" w:eastAsia="Century Gothic" w:hAnsi="Century Gothic" w:cs="Century Gothic"/>
                <w:color w:val="000000"/>
                <w:sz w:val="19"/>
                <w:szCs w:val="19"/>
              </w:rPr>
              <w:t xml:space="preserve"> </w:t>
            </w:r>
          </w:p>
          <w:p w:rsidR="00BA143E" w:rsidRPr="001E00A6" w:rsidRDefault="00BA143E">
            <w:pPr>
              <w:spacing w:before="40" w:after="40"/>
              <w:rPr>
                <w:color w:val="000000"/>
              </w:rPr>
            </w:pPr>
            <w:r w:rsidRPr="001E00A6">
              <w:rPr>
                <w:rFonts w:ascii="Century Gothic" w:hAnsi="Century Gothic" w:cs="Century Gothic"/>
                <w:color w:val="000000"/>
                <w:sz w:val="19"/>
                <w:szCs w:val="19"/>
              </w:rPr>
              <w:t>Panoi (plakati), predavanja, izložbe učeničkih radova , gostovanje vanjskih suradnika, predavača, paljenje lampiona i svijeća.</w:t>
            </w:r>
          </w:p>
          <w:p w:rsidR="00BA143E" w:rsidRPr="001E00A6" w:rsidRDefault="00BA143E">
            <w:pPr>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Prikupljanje pjesama s tematikom vukovskog stradanja u Domovinskom ratu</w:t>
            </w:r>
          </w:p>
          <w:p w:rsidR="00BA143E" w:rsidRPr="001E00A6" w:rsidRDefault="00BA143E">
            <w:pPr>
              <w:spacing w:before="40" w:after="40"/>
              <w:rPr>
                <w:color w:val="000000"/>
              </w:rPr>
            </w:pPr>
            <w:r w:rsidRPr="001E00A6">
              <w:rPr>
                <w:rFonts w:ascii="Century Gothic" w:hAnsi="Century Gothic" w:cs="Century Gothic"/>
                <w:color w:val="000000"/>
                <w:sz w:val="19"/>
                <w:szCs w:val="19"/>
              </w:rPr>
              <w:t>Analiza pronađenih pjesama i odabir najdojmljivijih, krasnoslov odabranih pjesama</w:t>
            </w:r>
          </w:p>
          <w:p w:rsidR="00BA143E" w:rsidRPr="001E00A6" w:rsidRDefault="00BA143E">
            <w:pPr>
              <w:spacing w:before="40" w:after="40"/>
              <w:rPr>
                <w:color w:val="000000"/>
              </w:rPr>
            </w:pPr>
            <w:r w:rsidRPr="001E00A6">
              <w:rPr>
                <w:rFonts w:ascii="Century Gothic" w:hAnsi="Century Gothic" w:cs="Century Gothic"/>
                <w:color w:val="000000"/>
                <w:sz w:val="19"/>
                <w:szCs w:val="19"/>
              </w:rPr>
              <w:t>Samostalno stvaranje pjesama s istom tematikom</w:t>
            </w:r>
          </w:p>
          <w:p w:rsidR="00BA143E" w:rsidRPr="001E00A6" w:rsidRDefault="00BA143E">
            <w:pPr>
              <w:spacing w:before="40" w:after="40"/>
              <w:rPr>
                <w:color w:val="000000"/>
              </w:rPr>
            </w:pPr>
            <w:r w:rsidRPr="001E00A6">
              <w:rPr>
                <w:rFonts w:ascii="Century Gothic" w:hAnsi="Century Gothic" w:cs="Century Gothic"/>
                <w:color w:val="000000"/>
                <w:sz w:val="19"/>
                <w:szCs w:val="19"/>
              </w:rPr>
              <w:t>Osmišljavanje programa  svečanog obilježavanja Dana sjećanja na stradanje Vukovara</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40"/>
              <w:rPr>
                <w:rFonts w:ascii="Century Gothic" w:hAnsi="Century Gothic" w:cs="Century Gothic"/>
                <w:color w:val="000000"/>
                <w:sz w:val="19"/>
                <w:szCs w:val="19"/>
              </w:rPr>
            </w:pPr>
          </w:p>
          <w:p w:rsidR="00BA143E" w:rsidRPr="001E00A6" w:rsidRDefault="00BA143E">
            <w:pPr>
              <w:spacing w:before="40" w:after="40"/>
              <w:jc w:val="center"/>
              <w:rPr>
                <w:color w:val="000000"/>
              </w:rPr>
            </w:pPr>
            <w:r w:rsidRPr="001E00A6">
              <w:rPr>
                <w:rFonts w:ascii="Century Gothic" w:hAnsi="Century Gothic" w:cs="Century Gothic"/>
                <w:color w:val="000000"/>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snapToGrid w:val="0"/>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Primjena stečenih ljudskih i domoljubnih vrijednosti u nastavi i svakodnevnom životu.</w:t>
            </w:r>
          </w:p>
          <w:p w:rsidR="00BA143E" w:rsidRPr="001E00A6" w:rsidRDefault="00BA143E">
            <w:pPr>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Praćenje učenikova rada i zalaganja</w:t>
            </w:r>
          </w:p>
          <w:p w:rsidR="00BA143E" w:rsidRPr="001E00A6" w:rsidRDefault="00BA143E">
            <w:pPr>
              <w:spacing w:before="40" w:after="40"/>
              <w:rPr>
                <w:color w:val="000000"/>
              </w:rPr>
            </w:pPr>
            <w:r w:rsidRPr="001E00A6">
              <w:rPr>
                <w:rFonts w:ascii="Century Gothic" w:hAnsi="Century Gothic" w:cs="Century Gothic"/>
                <w:color w:val="000000"/>
                <w:sz w:val="19"/>
                <w:szCs w:val="19"/>
              </w:rPr>
              <w:t>Vrednovanje učenikova rada</w:t>
            </w:r>
          </w:p>
          <w:p w:rsidR="00BA143E" w:rsidRPr="001E00A6" w:rsidRDefault="00BA143E">
            <w:pPr>
              <w:spacing w:before="40" w:after="40"/>
              <w:rPr>
                <w:color w:val="000000"/>
              </w:rPr>
            </w:pPr>
            <w:r w:rsidRPr="001E00A6">
              <w:rPr>
                <w:rFonts w:ascii="Century Gothic" w:hAnsi="Century Gothic" w:cs="Century Gothic"/>
                <w:color w:val="000000"/>
                <w:sz w:val="19"/>
                <w:szCs w:val="19"/>
              </w:rPr>
              <w:t>Vrednovanje krasnoslova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napToGrid w:val="0"/>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Objava na web-stranici škole, objava u školskom listu, objava na gradskim portalima, uključivanje roditelja u aktivnost.</w:t>
            </w:r>
          </w:p>
          <w:p w:rsidR="00BA143E" w:rsidRPr="001E00A6" w:rsidRDefault="00BA143E">
            <w:pPr>
              <w:spacing w:before="40" w:after="40"/>
              <w:rPr>
                <w:rFonts w:ascii="Century Gothic" w:hAnsi="Century Gothic" w:cs="Century Gothic"/>
                <w:color w:val="000000"/>
                <w:sz w:val="19"/>
                <w:szCs w:val="19"/>
              </w:rPr>
            </w:pPr>
          </w:p>
          <w:p w:rsidR="00BA143E" w:rsidRPr="001E00A6" w:rsidRDefault="00BA143E">
            <w:pPr>
              <w:spacing w:before="40" w:after="40"/>
              <w:rPr>
                <w:color w:val="000000"/>
              </w:rPr>
            </w:pPr>
            <w:r w:rsidRPr="001E00A6">
              <w:rPr>
                <w:rFonts w:ascii="Century Gothic" w:hAnsi="Century Gothic" w:cs="Century Gothic"/>
                <w:color w:val="000000"/>
                <w:sz w:val="19"/>
                <w:szCs w:val="19"/>
              </w:rPr>
              <w:t>Rezultate vrednovanja koristiti za ocjenjivanje učenika</w:t>
            </w:r>
          </w:p>
          <w:p w:rsidR="00BA143E" w:rsidRPr="001E00A6" w:rsidRDefault="00BA143E">
            <w:pPr>
              <w:spacing w:before="40" w:after="40"/>
              <w:rPr>
                <w:color w:val="000000"/>
              </w:rPr>
            </w:pPr>
            <w:r w:rsidRPr="001E00A6">
              <w:rPr>
                <w:rFonts w:ascii="Century Gothic" w:hAnsi="Century Gothic" w:cs="Century Gothic"/>
                <w:color w:val="000000"/>
                <w:sz w:val="19"/>
                <w:szCs w:val="19"/>
              </w:rPr>
              <w:t>Nastupi na svečanom obilježavanju Dana sjećanja na Vukovar</w:t>
            </w:r>
          </w:p>
        </w:tc>
      </w:tr>
    </w:tbl>
    <w:p w:rsidR="00DD1DB1" w:rsidRDefault="00DD1DB1">
      <w:r>
        <w:br w:type="page"/>
      </w:r>
    </w:p>
    <w:tbl>
      <w:tblPr>
        <w:tblW w:w="16040" w:type="dxa"/>
        <w:tblInd w:w="-895" w:type="dxa"/>
        <w:tblLayout w:type="fixed"/>
        <w:tblLook w:val="0000"/>
      </w:tblPr>
      <w:tblGrid>
        <w:gridCol w:w="3121"/>
        <w:gridCol w:w="2702"/>
        <w:gridCol w:w="2542"/>
        <w:gridCol w:w="2127"/>
        <w:gridCol w:w="2551"/>
        <w:gridCol w:w="2997"/>
      </w:tblGrid>
      <w:tr w:rsidR="00BA143E" w:rsidTr="00EB3684">
        <w:trPr>
          <w:trHeight w:val="737"/>
        </w:trPr>
        <w:tc>
          <w:tcPr>
            <w:tcW w:w="312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0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4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D7CE7">
        <w:trPr>
          <w:trHeight w:val="624"/>
        </w:trPr>
        <w:tc>
          <w:tcPr>
            <w:tcW w:w="10492" w:type="dxa"/>
            <w:gridSpan w:val="4"/>
            <w:tcBorders>
              <w:top w:val="single" w:sz="4" w:space="0" w:color="000000"/>
              <w:left w:val="single" w:sz="4" w:space="0" w:color="000000"/>
              <w:bottom w:val="single" w:sz="4" w:space="0" w:color="000000"/>
            </w:tcBorders>
            <w:shd w:val="clear" w:color="auto" w:fill="auto"/>
          </w:tcPr>
          <w:p w:rsidR="00BA143E" w:rsidRPr="00950B97" w:rsidRDefault="00BA143E">
            <w:pPr>
              <w:widowControl w:val="0"/>
              <w:overflowPunct w:val="0"/>
              <w:autoSpaceDE w:val="0"/>
              <w:spacing w:before="40" w:after="40"/>
              <w:jc w:val="both"/>
            </w:pPr>
            <w:r w:rsidRPr="00950B97">
              <w:rPr>
                <w:rFonts w:ascii="Century Gothic" w:hAnsi="Century Gothic" w:cs="Century Gothic"/>
                <w:b/>
                <w:kern w:val="2"/>
                <w:sz w:val="20"/>
                <w:szCs w:val="20"/>
              </w:rPr>
              <w:t>NAZIV AKTIVNOSTI:   Hrvatski narodni preporod</w:t>
            </w:r>
          </w:p>
          <w:p w:rsidR="00BA143E" w:rsidRPr="00950B97" w:rsidRDefault="00BA143E">
            <w:pPr>
              <w:widowControl w:val="0"/>
              <w:overflowPunct w:val="0"/>
              <w:autoSpaceDE w:val="0"/>
              <w:spacing w:before="40" w:after="40"/>
              <w:jc w:val="both"/>
            </w:pPr>
            <w:r w:rsidRPr="00950B97">
              <w:rPr>
                <w:rFonts w:ascii="Century Gothic" w:hAnsi="Century Gothic" w:cs="Century Gothic"/>
                <w:b/>
                <w:kern w:val="2"/>
                <w:sz w:val="20"/>
                <w:szCs w:val="20"/>
              </w:rPr>
              <w:t>NOSITELJI:  učitelji povijesti, hrvatskog jezika, glazbene i likovne kulture i knjižničarka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EB3684" w:rsidRPr="00950B97" w:rsidRDefault="00BA143E" w:rsidP="00EB3684">
            <w:pPr>
              <w:spacing w:before="40" w:after="40"/>
              <w:rPr>
                <w:rFonts w:ascii="Century Gothic" w:hAnsi="Century Gothic" w:cs="Century Gothic"/>
                <w:b/>
                <w:sz w:val="20"/>
                <w:szCs w:val="20"/>
              </w:rPr>
            </w:pPr>
            <w:r w:rsidRPr="00950B97">
              <w:rPr>
                <w:rFonts w:ascii="Century Gothic" w:hAnsi="Century Gothic" w:cs="Century Gothic"/>
                <w:b/>
                <w:sz w:val="20"/>
                <w:szCs w:val="20"/>
              </w:rPr>
              <w:t xml:space="preserve">VREMENIK: studeni/prosinac </w:t>
            </w:r>
          </w:p>
          <w:p w:rsidR="00BA143E" w:rsidRPr="00950B97" w:rsidRDefault="00BA143E" w:rsidP="00EB3684">
            <w:pPr>
              <w:spacing w:before="40" w:after="40"/>
            </w:pPr>
            <w:r w:rsidRPr="00950B97">
              <w:rPr>
                <w:rFonts w:ascii="Century Gothic" w:hAnsi="Century Gothic" w:cs="Century Gothic"/>
                <w:b/>
                <w:sz w:val="20"/>
                <w:szCs w:val="20"/>
              </w:rPr>
              <w:t>RAZRED: 7. razredi</w:t>
            </w:r>
          </w:p>
        </w:tc>
      </w:tr>
      <w:tr w:rsidR="00BA143E" w:rsidTr="00EB3684">
        <w:trPr>
          <w:trHeight w:val="5587"/>
        </w:trPr>
        <w:tc>
          <w:tcPr>
            <w:tcW w:w="3121" w:type="dxa"/>
            <w:tcBorders>
              <w:top w:val="single" w:sz="4" w:space="0" w:color="000000"/>
              <w:left w:val="single" w:sz="4" w:space="0" w:color="000000"/>
              <w:bottom w:val="single" w:sz="4" w:space="0" w:color="000000"/>
            </w:tcBorders>
            <w:shd w:val="clear" w:color="auto" w:fill="auto"/>
          </w:tcPr>
          <w:p w:rsidR="00BA143E" w:rsidRPr="001E00A6" w:rsidRDefault="00BA143E">
            <w:pPr>
              <w:pStyle w:val="text"/>
              <w:spacing w:before="40" w:line="276" w:lineRule="auto"/>
              <w:jc w:val="left"/>
            </w:pPr>
            <w:r w:rsidRPr="001E00A6">
              <w:rPr>
                <w:sz w:val="19"/>
                <w:szCs w:val="19"/>
              </w:rPr>
              <w:t>Rasterećivanje učenika od enciklopedijskih znanja i poticanje samostalnosti učenika i stvaralačkog rada.</w:t>
            </w:r>
          </w:p>
          <w:p w:rsidR="00BA143E" w:rsidRPr="001E00A6" w:rsidRDefault="00BA143E">
            <w:pPr>
              <w:pStyle w:val="text"/>
              <w:spacing w:before="40" w:line="276" w:lineRule="auto"/>
              <w:jc w:val="left"/>
            </w:pPr>
            <w:r w:rsidRPr="001E00A6">
              <w:rPr>
                <w:sz w:val="19"/>
                <w:szCs w:val="19"/>
              </w:rPr>
              <w:t>Upoznati se s glavnim preporoditeljima, umjetničkim i likovnim djelima Preporoda.</w:t>
            </w:r>
          </w:p>
          <w:p w:rsidR="00BA143E" w:rsidRPr="001E00A6" w:rsidRDefault="00BA143E">
            <w:pPr>
              <w:spacing w:before="40" w:after="0"/>
              <w:rPr>
                <w:color w:val="000000"/>
              </w:rPr>
            </w:pPr>
            <w:r w:rsidRPr="001E00A6">
              <w:rPr>
                <w:rFonts w:ascii="Century Gothic" w:hAnsi="Century Gothic" w:cs="Century Gothic"/>
                <w:color w:val="000000"/>
                <w:sz w:val="19"/>
                <w:szCs w:val="19"/>
              </w:rPr>
              <w:t>Znati svrstati hrvatsku glazbu i skladatelje u određeno glazbeno razdoblje.</w:t>
            </w:r>
          </w:p>
          <w:p w:rsidR="00BA143E" w:rsidRPr="001E00A6" w:rsidRDefault="00BA143E">
            <w:pPr>
              <w:spacing w:before="40" w:after="0"/>
              <w:rPr>
                <w:color w:val="000000"/>
              </w:rPr>
            </w:pPr>
            <w:r w:rsidRPr="001E00A6">
              <w:rPr>
                <w:rFonts w:ascii="Century Gothic" w:hAnsi="Century Gothic" w:cs="Century Gothic"/>
                <w:color w:val="000000"/>
                <w:sz w:val="19"/>
                <w:szCs w:val="19"/>
              </w:rPr>
              <w:t>Upoznati učenike sa značajem hrvatskog narodnog preporoda u razvoju HJ, upoznati najistaknutije književnike tog razdoblja</w:t>
            </w:r>
          </w:p>
        </w:tc>
        <w:tc>
          <w:tcPr>
            <w:tcW w:w="2702" w:type="dxa"/>
            <w:tcBorders>
              <w:top w:val="single" w:sz="4" w:space="0" w:color="000000"/>
              <w:left w:val="single" w:sz="4" w:space="0" w:color="000000"/>
              <w:bottom w:val="single" w:sz="4" w:space="0" w:color="000000"/>
            </w:tcBorders>
            <w:shd w:val="clear" w:color="auto" w:fill="auto"/>
          </w:tcPr>
          <w:p w:rsidR="00BA143E" w:rsidRPr="001E00A6" w:rsidRDefault="00BA143E">
            <w:pPr>
              <w:pStyle w:val="text"/>
              <w:spacing w:before="40" w:line="276" w:lineRule="auto"/>
              <w:jc w:val="left"/>
            </w:pPr>
            <w:r w:rsidRPr="001E00A6">
              <w:rPr>
                <w:sz w:val="19"/>
                <w:szCs w:val="19"/>
              </w:rPr>
              <w:t>Namijenjeno učenicima sedmih razreda koji kroz nekoliko predmeta spominju ilirski preporod pa ćemo sada povezati te sadržaje.</w:t>
            </w:r>
          </w:p>
          <w:p w:rsidR="00BA143E" w:rsidRPr="001E00A6" w:rsidRDefault="00BA143E">
            <w:pPr>
              <w:pStyle w:val="text"/>
              <w:spacing w:before="40" w:line="276" w:lineRule="auto"/>
              <w:jc w:val="left"/>
            </w:pPr>
            <w:r w:rsidRPr="001E00A6">
              <w:rPr>
                <w:sz w:val="19"/>
                <w:szCs w:val="19"/>
              </w:rPr>
              <w:t>Povezivanjem nastavnih sadržaja u cjelinu, koja će učenicima omogućiti cjelovito uočavanje pojava, stjecanje i povezivanje znanja, te uočavanje važnosti stečenih znanja u svakodnevnom životu.</w:t>
            </w:r>
          </w:p>
          <w:p w:rsidR="00BA143E" w:rsidRPr="001E00A6" w:rsidRDefault="00BA143E">
            <w:pPr>
              <w:pStyle w:val="text"/>
              <w:spacing w:before="40" w:line="276" w:lineRule="auto"/>
              <w:jc w:val="left"/>
            </w:pPr>
            <w:r w:rsidRPr="001E00A6">
              <w:rPr>
                <w:rFonts w:cs="Calibri"/>
                <w:sz w:val="19"/>
                <w:szCs w:val="19"/>
              </w:rPr>
              <w:t xml:space="preserve">Bolji pregled (općenito) za glazbena  i likovna razdoblja,  razumijevanje te povezanost umjetnosti sa životom.  </w:t>
            </w:r>
          </w:p>
        </w:tc>
        <w:tc>
          <w:tcPr>
            <w:tcW w:w="2542"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Odvojeni  i zajednički rad nastavnika, pisanje, prevođenje, demonstracija na karti, izrada plakata i PPT prezentacija, referiranje na već naučeno, pjevanje (budnica), rad na umjetničkim djelima (Hrvatski narodni preporod)</w:t>
            </w:r>
          </w:p>
          <w:p w:rsidR="00BA143E" w:rsidRPr="001E00A6" w:rsidRDefault="00BA143E">
            <w:pPr>
              <w:spacing w:before="40" w:after="0"/>
              <w:rPr>
                <w:color w:val="000000"/>
              </w:rPr>
            </w:pPr>
            <w:r w:rsidRPr="001E00A6">
              <w:rPr>
                <w:rFonts w:ascii="Century Gothic" w:hAnsi="Century Gothic" w:cs="Century Gothic"/>
                <w:color w:val="000000"/>
                <w:sz w:val="19"/>
                <w:szCs w:val="19"/>
              </w:rPr>
              <w:t>čitanje i pisanje pjesama, organiziranje skupina za očuvanje HJ. Rad u knjižnici na literaturi, a potom izrada označivača stranica s motivima Ilirskog preporoda.</w:t>
            </w:r>
          </w:p>
        </w:tc>
        <w:tc>
          <w:tcPr>
            <w:tcW w:w="2127"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Nekoliko stotina kuna (troškovi osnovnih nastavnih sredstava i pomagala)</w:t>
            </w:r>
          </w:p>
        </w:tc>
        <w:tc>
          <w:tcPr>
            <w:tcW w:w="2551" w:type="dxa"/>
            <w:tcBorders>
              <w:top w:val="single" w:sz="4" w:space="0" w:color="000000"/>
              <w:left w:val="single" w:sz="4" w:space="0" w:color="000000"/>
              <w:bottom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Individualno i skupno, opisno i brojčano ocjenjivanje (motivacijsko), razgovor s učenicima i uspoređivanje dojmova, traženje nedostataka radi poboljšanja idućih takvih integracija.</w:t>
            </w:r>
          </w:p>
          <w:p w:rsidR="00BA143E" w:rsidRPr="001E00A6" w:rsidRDefault="00BA143E">
            <w:pPr>
              <w:spacing w:before="40" w:after="0"/>
              <w:rPr>
                <w:rFonts w:ascii="Century Gothic" w:hAnsi="Century Gothic" w:cs="Century Gothic"/>
                <w:color w:val="000000"/>
                <w:sz w:val="19"/>
                <w:szCs w:val="19"/>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1E00A6" w:rsidRDefault="00BA143E">
            <w:pPr>
              <w:spacing w:before="40" w:after="0"/>
              <w:rPr>
                <w:color w:val="000000"/>
              </w:rPr>
            </w:pPr>
            <w:r w:rsidRPr="001E00A6">
              <w:rPr>
                <w:rFonts w:ascii="Century Gothic" w:hAnsi="Century Gothic" w:cs="Century Gothic"/>
                <w:color w:val="000000"/>
                <w:sz w:val="19"/>
                <w:szCs w:val="19"/>
              </w:rPr>
              <w:t>Korištenje rezultata učenika kao motivacija za daljnji rad, objavljivanje na web-stranici škole i plakatima po školi, poticanje učenika na samostalni rad i istraživanje.</w:t>
            </w:r>
          </w:p>
          <w:p w:rsidR="00BA143E" w:rsidRPr="001E00A6" w:rsidRDefault="00BA143E">
            <w:pPr>
              <w:spacing w:before="40" w:after="0"/>
              <w:rPr>
                <w:rFonts w:ascii="Century Gothic" w:hAnsi="Century Gothic" w:cs="Century Gothic"/>
                <w:color w:val="000000"/>
                <w:sz w:val="19"/>
                <w:szCs w:val="19"/>
              </w:rPr>
            </w:pPr>
          </w:p>
        </w:tc>
      </w:tr>
    </w:tbl>
    <w:p w:rsidR="00950B97" w:rsidRDefault="00950B97">
      <w:bookmarkStart w:id="37" w:name="_Hlk493761215"/>
      <w:bookmarkEnd w:id="37"/>
    </w:p>
    <w:p w:rsidR="00950B97" w:rsidRDefault="00950B97"/>
    <w:p w:rsidR="00950B97" w:rsidRDefault="00950B97"/>
    <w:tbl>
      <w:tblPr>
        <w:tblW w:w="16040" w:type="dxa"/>
        <w:tblInd w:w="-895" w:type="dxa"/>
        <w:tblLayout w:type="fixed"/>
        <w:tblLook w:val="0000"/>
      </w:tblPr>
      <w:tblGrid>
        <w:gridCol w:w="3121"/>
        <w:gridCol w:w="2702"/>
        <w:gridCol w:w="2542"/>
        <w:gridCol w:w="2127"/>
        <w:gridCol w:w="2551"/>
        <w:gridCol w:w="2997"/>
      </w:tblGrid>
      <w:tr w:rsidR="00BA143E" w:rsidTr="00EB3684">
        <w:trPr>
          <w:trHeight w:val="737"/>
        </w:trPr>
        <w:tc>
          <w:tcPr>
            <w:tcW w:w="312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4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40"/>
            </w:pPr>
            <w:r w:rsidRPr="00950B97">
              <w:rPr>
                <w:rFonts w:ascii="Century Gothic" w:hAnsi="Century Gothic" w:cs="Century Gothic"/>
                <w:b/>
                <w:sz w:val="20"/>
                <w:szCs w:val="20"/>
              </w:rPr>
              <w:t xml:space="preserve">NAZIV AKTIVNOSTI:  Hrana izvor zdravlja i bolesti – pravilna prehrana    </w:t>
            </w:r>
          </w:p>
          <w:p w:rsidR="00BA143E" w:rsidRPr="00950B97" w:rsidRDefault="00BA143E">
            <w:pPr>
              <w:spacing w:before="40" w:after="40"/>
            </w:pPr>
            <w:r w:rsidRPr="00950B97">
              <w:rPr>
                <w:rFonts w:ascii="Century Gothic" w:hAnsi="Century Gothic" w:cs="Century Gothic"/>
                <w:b/>
                <w:sz w:val="20"/>
                <w:szCs w:val="20"/>
              </w:rPr>
              <w:t xml:space="preserve">NOSITELJI: učitelji biologije i kemije, učitelj TZK          </w:t>
            </w:r>
            <w:r w:rsidRPr="00950B97">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spacing w:before="40" w:after="40"/>
            </w:pPr>
            <w:r w:rsidRPr="00950B97">
              <w:rPr>
                <w:rFonts w:ascii="Century Gothic" w:hAnsi="Century Gothic" w:cs="Century Gothic"/>
                <w:b/>
                <w:sz w:val="20"/>
                <w:szCs w:val="20"/>
              </w:rPr>
              <w:t xml:space="preserve">VREMENIK: svibanj </w:t>
            </w:r>
          </w:p>
          <w:p w:rsidR="00BA143E" w:rsidRPr="00950B97" w:rsidRDefault="00BA143E">
            <w:pPr>
              <w:spacing w:before="40" w:after="40"/>
            </w:pPr>
            <w:r w:rsidRPr="00950B97">
              <w:rPr>
                <w:rFonts w:ascii="Century Gothic" w:hAnsi="Century Gothic" w:cs="Century Gothic"/>
                <w:b/>
                <w:sz w:val="20"/>
                <w:szCs w:val="20"/>
              </w:rPr>
              <w:t>RAZRED: 8. razredi</w:t>
            </w:r>
          </w:p>
        </w:tc>
      </w:tr>
      <w:tr w:rsidR="00BA143E" w:rsidTr="00EB3684">
        <w:trPr>
          <w:trHeight w:val="2497"/>
        </w:trPr>
        <w:tc>
          <w:tcPr>
            <w:tcW w:w="312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40"/>
              <w:rPr>
                <w:sz w:val="19"/>
                <w:szCs w:val="19"/>
              </w:rPr>
            </w:pPr>
            <w:r w:rsidRPr="00950B97">
              <w:rPr>
                <w:rFonts w:ascii="Century Gothic" w:hAnsi="Century Gothic" w:cs="Century Gothic"/>
                <w:sz w:val="19"/>
                <w:szCs w:val="19"/>
              </w:rPr>
              <w:t>Proširiti i povezati znanja iz biologije i kemije iz područja prehrane.</w:t>
            </w:r>
          </w:p>
          <w:p w:rsidR="00BA143E" w:rsidRPr="00950B97" w:rsidRDefault="00BA143E">
            <w:pPr>
              <w:spacing w:before="40" w:after="40"/>
              <w:rPr>
                <w:sz w:val="19"/>
                <w:szCs w:val="19"/>
              </w:rPr>
            </w:pPr>
            <w:r w:rsidRPr="00950B97">
              <w:rPr>
                <w:rFonts w:ascii="Century Gothic" w:hAnsi="Century Gothic" w:cs="Century Gothic"/>
                <w:sz w:val="19"/>
                <w:szCs w:val="19"/>
              </w:rPr>
              <w:t>Obrazložiti utjecaj prehrane na zdravlje.</w:t>
            </w:r>
          </w:p>
          <w:p w:rsidR="00BA143E" w:rsidRPr="00950B97" w:rsidRDefault="00BA143E">
            <w:pPr>
              <w:spacing w:before="40" w:after="40"/>
              <w:rPr>
                <w:sz w:val="19"/>
                <w:szCs w:val="19"/>
              </w:rPr>
            </w:pPr>
            <w:r w:rsidRPr="00950B97">
              <w:rPr>
                <w:rFonts w:ascii="Century Gothic" w:hAnsi="Century Gothic" w:cs="Century Gothic"/>
                <w:sz w:val="19"/>
                <w:szCs w:val="19"/>
              </w:rPr>
              <w:t>Razvijati zdrave prehrambene navike.</w:t>
            </w:r>
          </w:p>
          <w:p w:rsidR="00BA143E" w:rsidRPr="00950B97" w:rsidRDefault="00BA143E">
            <w:pPr>
              <w:spacing w:before="40" w:after="40"/>
              <w:rPr>
                <w:sz w:val="19"/>
                <w:szCs w:val="19"/>
              </w:rPr>
            </w:pPr>
            <w:r w:rsidRPr="00950B97">
              <w:rPr>
                <w:rFonts w:ascii="Century Gothic" w:hAnsi="Century Gothic" w:cs="Century Gothic"/>
                <w:sz w:val="19"/>
                <w:szCs w:val="19"/>
              </w:rPr>
              <w:t>Razvijati kritičko mišljenje i odgovornost za vlastito zdravlje.</w:t>
            </w:r>
          </w:p>
          <w:p w:rsidR="00BA143E" w:rsidRPr="00950B97" w:rsidRDefault="00BA143E">
            <w:pPr>
              <w:spacing w:before="40" w:after="40"/>
              <w:rPr>
                <w:sz w:val="19"/>
                <w:szCs w:val="19"/>
              </w:rPr>
            </w:pPr>
            <w:r w:rsidRPr="00950B97">
              <w:rPr>
                <w:rFonts w:ascii="Century Gothic" w:hAnsi="Century Gothic" w:cs="Century Gothic"/>
                <w:sz w:val="19"/>
                <w:szCs w:val="19"/>
              </w:rPr>
              <w:t>Razvijati pravilan odnos među različitostima(pretili, mršavi, bolesni).</w:t>
            </w:r>
          </w:p>
        </w:tc>
        <w:tc>
          <w:tcPr>
            <w:tcW w:w="2702"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40"/>
              <w:rPr>
                <w:sz w:val="19"/>
                <w:szCs w:val="19"/>
              </w:rPr>
            </w:pPr>
            <w:r w:rsidRPr="00950B97">
              <w:rPr>
                <w:rFonts w:ascii="Century Gothic" w:hAnsi="Century Gothic" w:cs="Century Gothic"/>
                <w:sz w:val="19"/>
                <w:szCs w:val="19"/>
              </w:rPr>
              <w:t>Ukazati učenicima na nužnost povezivanja informacija u procesu učenja radi lakšeg učenja, boljeg razumijevanja i stjecanja kvalitetnijih znanja.</w:t>
            </w:r>
          </w:p>
          <w:p w:rsidR="00BA143E" w:rsidRPr="00950B97" w:rsidRDefault="00BA143E">
            <w:pPr>
              <w:spacing w:before="40" w:after="40"/>
              <w:rPr>
                <w:sz w:val="19"/>
                <w:szCs w:val="19"/>
              </w:rPr>
            </w:pPr>
            <w:r w:rsidRPr="00950B97">
              <w:rPr>
                <w:rFonts w:ascii="Century Gothic" w:hAnsi="Century Gothic" w:cs="Century Gothic"/>
                <w:sz w:val="19"/>
                <w:szCs w:val="19"/>
              </w:rPr>
              <w:t>Naučeno primjenjivati u svakodnevnom životu.</w:t>
            </w:r>
          </w:p>
          <w:p w:rsidR="00BA143E" w:rsidRPr="00950B97" w:rsidRDefault="00BA143E">
            <w:pPr>
              <w:spacing w:before="40" w:after="40"/>
              <w:rPr>
                <w:rFonts w:ascii="Century Gothic" w:hAnsi="Century Gothic" w:cs="Century Gothic"/>
                <w:sz w:val="19"/>
                <w:szCs w:val="19"/>
              </w:rPr>
            </w:pPr>
          </w:p>
        </w:tc>
        <w:tc>
          <w:tcPr>
            <w:tcW w:w="2542"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40"/>
              <w:rPr>
                <w:sz w:val="19"/>
                <w:szCs w:val="19"/>
              </w:rPr>
            </w:pPr>
            <w:r w:rsidRPr="00950B97">
              <w:rPr>
                <w:rFonts w:ascii="Century Gothic" w:hAnsi="Century Gothic" w:cs="Century Gothic"/>
                <w:sz w:val="19"/>
                <w:szCs w:val="19"/>
              </w:rPr>
              <w:t>Rad na tekstu, istraživanje putem dostupne literature ili provjerenih internetskih stranica, praktičan rad učenika-dokazivanje hranjivih tvari u namirnicama, uspoređivanje sastava različitih hranjivih tvari, napraviti mini projekte na temu-Koliko hrane bacamo i slične aktivnosti?</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950B97" w:rsidRDefault="00BA143E">
            <w:pPr>
              <w:snapToGrid w:val="0"/>
              <w:spacing w:before="40" w:after="4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40"/>
              <w:rPr>
                <w:sz w:val="19"/>
                <w:szCs w:val="19"/>
              </w:rPr>
            </w:pPr>
            <w:r w:rsidRPr="00950B97">
              <w:rPr>
                <w:rFonts w:ascii="Century Gothic" w:hAnsi="Century Gothic" w:cs="Century Gothic"/>
                <w:sz w:val="19"/>
                <w:szCs w:val="19"/>
              </w:rPr>
              <w:t>Pismeno i usmeno vrednovanje usvojenog znanja.</w:t>
            </w:r>
          </w:p>
          <w:p w:rsidR="00BA143E" w:rsidRPr="00950B97" w:rsidRDefault="00BA143E">
            <w:pPr>
              <w:spacing w:before="40" w:after="40"/>
              <w:rPr>
                <w:sz w:val="19"/>
                <w:szCs w:val="19"/>
              </w:rPr>
            </w:pPr>
            <w:r w:rsidRPr="00950B97">
              <w:rPr>
                <w:rFonts w:ascii="Century Gothic" w:hAnsi="Century Gothic" w:cs="Century Gothic"/>
                <w:sz w:val="19"/>
                <w:szCs w:val="19"/>
              </w:rPr>
              <w:t>Analiza rezultata na satu, vrednovanje praktičnog rada i pratećih aktivnosti…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spacing w:before="40" w:after="40"/>
              <w:rPr>
                <w:sz w:val="19"/>
                <w:szCs w:val="19"/>
              </w:rPr>
            </w:pPr>
            <w:r w:rsidRPr="00950B97">
              <w:rPr>
                <w:rFonts w:ascii="Century Gothic" w:eastAsia="Century Gothic" w:hAnsi="Century Gothic" w:cs="Century Gothic"/>
                <w:sz w:val="19"/>
                <w:szCs w:val="19"/>
              </w:rPr>
              <w:t xml:space="preserve"> </w:t>
            </w:r>
            <w:r w:rsidRPr="00950B97">
              <w:rPr>
                <w:rFonts w:ascii="Century Gothic" w:hAnsi="Century Gothic" w:cs="Century Gothic"/>
                <w:sz w:val="19"/>
                <w:szCs w:val="19"/>
              </w:rPr>
              <w:t>Prezentacija učinjenog na redovnom satu biologije i kemije, predstavljanje na webu škole i sl.</w:t>
            </w:r>
          </w:p>
        </w:tc>
      </w:tr>
      <w:tr w:rsidR="00BA143E" w:rsidTr="00EB3684">
        <w:trPr>
          <w:trHeight w:val="283"/>
        </w:trPr>
        <w:tc>
          <w:tcPr>
            <w:tcW w:w="10492" w:type="dxa"/>
            <w:gridSpan w:val="4"/>
            <w:tcBorders>
              <w:top w:val="single" w:sz="4" w:space="0" w:color="000000"/>
              <w:left w:val="single" w:sz="4" w:space="0" w:color="000000"/>
              <w:bottom w:val="single" w:sz="4" w:space="0" w:color="000000"/>
            </w:tcBorders>
            <w:shd w:val="clear" w:color="auto" w:fill="auto"/>
          </w:tcPr>
          <w:p w:rsidR="00BA143E" w:rsidRPr="00950B97" w:rsidRDefault="00BA143E" w:rsidP="00EB3684">
            <w:pPr>
              <w:spacing w:before="40" w:after="40"/>
            </w:pPr>
            <w:r w:rsidRPr="00950B97">
              <w:rPr>
                <w:rFonts w:ascii="Century Gothic" w:hAnsi="Century Gothic" w:cs="Century Gothic"/>
                <w:b/>
                <w:sz w:val="20"/>
                <w:szCs w:val="20"/>
              </w:rPr>
              <w:t xml:space="preserve">NAZIV AKTIVNOSTI: Tvari i njihova svojstva – Dani kruha </w:t>
            </w:r>
          </w:p>
          <w:p w:rsidR="00BA143E" w:rsidRPr="00950B97" w:rsidRDefault="00BA143E" w:rsidP="00EB3684">
            <w:pPr>
              <w:spacing w:before="40" w:after="40"/>
            </w:pPr>
            <w:r w:rsidRPr="00950B97">
              <w:rPr>
                <w:rFonts w:ascii="Century Gothic" w:hAnsi="Century Gothic" w:cs="Century Gothic"/>
                <w:b/>
                <w:sz w:val="20"/>
                <w:szCs w:val="20"/>
              </w:rPr>
              <w:t xml:space="preserve">NOSITELJI: učitelji biologije, kemije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rsidP="00EB3684">
            <w:pPr>
              <w:spacing w:before="40" w:after="40"/>
            </w:pPr>
            <w:r w:rsidRPr="00950B97">
              <w:rPr>
                <w:rFonts w:ascii="Century Gothic" w:hAnsi="Century Gothic" w:cs="Century Gothic"/>
                <w:b/>
                <w:sz w:val="20"/>
                <w:szCs w:val="20"/>
              </w:rPr>
              <w:t xml:space="preserve">VREMENIK: listopad/studeni </w:t>
            </w:r>
          </w:p>
          <w:p w:rsidR="00BA143E" w:rsidRPr="00950B97" w:rsidRDefault="00BA143E" w:rsidP="00EB3684">
            <w:pPr>
              <w:spacing w:before="40" w:after="40"/>
            </w:pPr>
            <w:r w:rsidRPr="00950B97">
              <w:rPr>
                <w:rFonts w:ascii="Century Gothic" w:hAnsi="Century Gothic" w:cs="Century Gothic"/>
                <w:b/>
                <w:sz w:val="20"/>
                <w:szCs w:val="20"/>
              </w:rPr>
              <w:t>RAZRED: 7. razredi</w:t>
            </w:r>
          </w:p>
        </w:tc>
      </w:tr>
      <w:tr w:rsidR="00BA143E" w:rsidTr="00EB3684">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Isti sadržaj obraditi u suodnosu</w:t>
            </w:r>
          </w:p>
          <w:p w:rsidR="00BA143E" w:rsidRPr="00950B97" w:rsidRDefault="00BA143E">
            <w:pPr>
              <w:spacing w:before="40" w:after="0"/>
            </w:pPr>
            <w:r w:rsidRPr="00950B97">
              <w:rPr>
                <w:rFonts w:ascii="Century Gothic" w:hAnsi="Century Gothic" w:cs="Century Gothic"/>
                <w:sz w:val="19"/>
                <w:szCs w:val="19"/>
              </w:rPr>
              <w:t>Tvari: vrste, svojstva, primjena, ponašanje tvari u kemijskim promjenama,</w:t>
            </w:r>
          </w:p>
          <w:p w:rsidR="00BA143E" w:rsidRPr="00950B97" w:rsidRDefault="00BA143E">
            <w:pPr>
              <w:spacing w:before="40" w:after="0"/>
            </w:pPr>
            <w:r w:rsidRPr="00950B97">
              <w:rPr>
                <w:rFonts w:ascii="Century Gothic" w:hAnsi="Century Gothic" w:cs="Century Gothic"/>
                <w:sz w:val="19"/>
                <w:szCs w:val="19"/>
              </w:rPr>
              <w:t xml:space="preserve">Koje tvari daju najbolji kruh i kolače? </w:t>
            </w:r>
          </w:p>
          <w:p w:rsidR="00BA143E" w:rsidRPr="00950B97" w:rsidRDefault="00BA143E">
            <w:pPr>
              <w:spacing w:before="40" w:after="0"/>
            </w:pPr>
            <w:r w:rsidRPr="00950B97">
              <w:rPr>
                <w:rFonts w:ascii="Century Gothic" w:hAnsi="Century Gothic" w:cs="Century Gothic"/>
                <w:sz w:val="19"/>
                <w:szCs w:val="19"/>
              </w:rPr>
              <w:t>Kvašćeve gljivice-pokretači alkoholnog vrenja</w:t>
            </w:r>
          </w:p>
          <w:p w:rsidR="00BA143E" w:rsidRPr="00950B97" w:rsidRDefault="00BA143E">
            <w:pPr>
              <w:spacing w:before="40" w:after="0"/>
            </w:pPr>
            <w:r w:rsidRPr="00950B97">
              <w:rPr>
                <w:rFonts w:ascii="Century Gothic" w:hAnsi="Century Gothic" w:cs="Century Gothic"/>
                <w:sz w:val="19"/>
                <w:szCs w:val="19"/>
              </w:rPr>
              <w:t xml:space="preserve">Kako postupati s različitim tvarima Koje vrste tvari </w:t>
            </w:r>
            <w:r w:rsidRPr="00950B97">
              <w:rPr>
                <w:rFonts w:ascii="Century Gothic" w:hAnsi="Century Gothic" w:cs="Century Gothic"/>
                <w:sz w:val="19"/>
                <w:szCs w:val="19"/>
              </w:rPr>
              <w:lastRenderedPageBreak/>
              <w:t>najčešće koristimo u svakodnevnom životu?</w:t>
            </w:r>
          </w:p>
        </w:tc>
        <w:tc>
          <w:tcPr>
            <w:tcW w:w="2702"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lastRenderedPageBreak/>
              <w:t>Uočiti sličnost u prezentaciji istog sadržaja na kemiji, fizici i biologiji</w:t>
            </w:r>
          </w:p>
        </w:tc>
        <w:tc>
          <w:tcPr>
            <w:tcW w:w="2542"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Praktični radovi učenika, praćenje i usmjeravanje rada učenika. Usustavljivanje sadržaja i komparacija sa stava kemije, fizike i biologije</w:t>
            </w:r>
          </w:p>
        </w:tc>
        <w:tc>
          <w:tcPr>
            <w:tcW w:w="2127"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Radni listići učenika (kopirni papir)-prema potrebi,</w:t>
            </w:r>
          </w:p>
          <w:p w:rsidR="00BA143E" w:rsidRPr="00950B97" w:rsidRDefault="00BA143E">
            <w:pPr>
              <w:spacing w:before="40" w:after="0"/>
            </w:pPr>
            <w:r w:rsidRPr="00950B97">
              <w:rPr>
                <w:rFonts w:ascii="Century Gothic" w:hAnsi="Century Gothic" w:cs="Century Gothic"/>
                <w:sz w:val="19"/>
                <w:szCs w:val="19"/>
              </w:rPr>
              <w:t>Potrebni sastojci za kruh i kolače.</w:t>
            </w: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Razgovor o rezultatima rada, vrednovanje ostvarenog znanja kroz razgovor , pismeno i usmeno ispitivanje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Praćenje, bilježenje aktivnosti, zalaganja i postignuća učenika.</w:t>
            </w:r>
          </w:p>
          <w:p w:rsidR="00BA143E" w:rsidRPr="00950B97" w:rsidRDefault="00BA143E">
            <w:pPr>
              <w:spacing w:before="40" w:after="0"/>
            </w:pPr>
            <w:r w:rsidRPr="00950B97">
              <w:rPr>
                <w:rFonts w:ascii="Century Gothic" w:hAnsi="Century Gothic" w:cs="Century Gothic"/>
                <w:sz w:val="19"/>
                <w:szCs w:val="19"/>
              </w:rPr>
              <w:t>Razgovor o postignutim   rezultatima, uočiti propuste i poraditi na njima</w:t>
            </w:r>
          </w:p>
        </w:tc>
      </w:tr>
    </w:tbl>
    <w:p w:rsidR="00BA143E" w:rsidRDefault="00BA143E">
      <w:pPr>
        <w:sectPr w:rsidR="00BA143E">
          <w:headerReference w:type="even" r:id="rId91"/>
          <w:headerReference w:type="default" r:id="rId92"/>
          <w:footerReference w:type="even" r:id="rId93"/>
          <w:footerReference w:type="default" r:id="rId94"/>
          <w:headerReference w:type="first" r:id="rId95"/>
          <w:footerReference w:type="first" r:id="rId96"/>
          <w:pgSz w:w="16838" w:h="11906" w:orient="landscape"/>
          <w:pgMar w:top="1418" w:right="1418" w:bottom="1418" w:left="1418" w:header="720" w:footer="0" w:gutter="0"/>
          <w:cols w:space="720"/>
          <w:docGrid w:linePitch="360"/>
        </w:sectPr>
      </w:pPr>
    </w:p>
    <w:tbl>
      <w:tblPr>
        <w:tblW w:w="0" w:type="auto"/>
        <w:tblInd w:w="-895" w:type="dxa"/>
        <w:tblLayout w:type="fixed"/>
        <w:tblLook w:val="0000"/>
      </w:tblPr>
      <w:tblGrid>
        <w:gridCol w:w="3121"/>
        <w:gridCol w:w="2505"/>
        <w:gridCol w:w="157"/>
        <w:gridCol w:w="2582"/>
        <w:gridCol w:w="2127"/>
        <w:gridCol w:w="2551"/>
        <w:gridCol w:w="2997"/>
      </w:tblGrid>
      <w:tr w:rsidR="00BA143E">
        <w:trPr>
          <w:trHeight w:val="737"/>
        </w:trPr>
        <w:tc>
          <w:tcPr>
            <w:tcW w:w="312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6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b/>
                <w:sz w:val="20"/>
                <w:szCs w:val="20"/>
              </w:rPr>
              <w:t xml:space="preserve">NAZIV AKTIVNOSTI: Korozija i postupci zaštite metala        </w:t>
            </w:r>
          </w:p>
          <w:p w:rsidR="00BA143E" w:rsidRPr="00EB3684" w:rsidRDefault="00BA143E">
            <w:pPr>
              <w:spacing w:before="40" w:after="0"/>
            </w:pPr>
            <w:r w:rsidRPr="00EB3684">
              <w:rPr>
                <w:rFonts w:ascii="Century Gothic" w:hAnsi="Century Gothic" w:cs="Century Gothic"/>
                <w:b/>
                <w:sz w:val="20"/>
                <w:szCs w:val="20"/>
              </w:rPr>
              <w:t>NOSITELJI: učiteljica tehničke kulture Vesna Stuhli i učiteljica kemije Gordana Ljubej</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pPr>
              <w:spacing w:before="40" w:after="0"/>
            </w:pPr>
            <w:r w:rsidRPr="00EB3684">
              <w:rPr>
                <w:rFonts w:ascii="Century Gothic" w:hAnsi="Century Gothic" w:cs="Century Gothic"/>
                <w:b/>
                <w:sz w:val="20"/>
                <w:szCs w:val="20"/>
              </w:rPr>
              <w:t xml:space="preserve">VREMENIK: veljača </w:t>
            </w:r>
          </w:p>
          <w:p w:rsidR="00BA143E" w:rsidRPr="00EB3684" w:rsidRDefault="00BA143E">
            <w:pPr>
              <w:spacing w:before="40" w:after="0"/>
            </w:pPr>
            <w:r w:rsidRPr="00EB3684">
              <w:rPr>
                <w:rFonts w:ascii="Century Gothic" w:hAnsi="Century Gothic" w:cs="Century Gothic"/>
                <w:b/>
                <w:sz w:val="20"/>
                <w:szCs w:val="20"/>
              </w:rPr>
              <w:t>RAZRED: 7.a,b,c</w:t>
            </w:r>
          </w:p>
        </w:tc>
      </w:tr>
      <w:tr w:rsidR="00BA143E">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Donijeti zahrđale predmete ili  materijale te ih očistiti od hrđe i zaštititi od korozije.</w:t>
            </w:r>
            <w:r w:rsidRPr="00EB3684">
              <w:rPr>
                <w:rFonts w:ascii="Century Gothic" w:eastAsia="Century Gothic" w:hAnsi="Century Gothic" w:cs="Century Gothic"/>
                <w:sz w:val="19"/>
                <w:szCs w:val="19"/>
              </w:rPr>
              <w:t xml:space="preserve">                                                           </w:t>
            </w:r>
          </w:p>
        </w:tc>
        <w:tc>
          <w:tcPr>
            <w:tcW w:w="2662" w:type="dxa"/>
            <w:gridSpan w:val="2"/>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Učenicima sedmih razreda.</w:t>
            </w:r>
          </w:p>
        </w:tc>
        <w:tc>
          <w:tcPr>
            <w:tcW w:w="2582"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Organizirati radionice s učenicima, rad u grupama.</w:t>
            </w:r>
          </w:p>
        </w:tc>
        <w:tc>
          <w:tcPr>
            <w:tcW w:w="2127"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Dijelovi metala ili predmeti, brusne četke, kistovi i lakovi za zaštitu metala.</w:t>
            </w:r>
          </w:p>
        </w:tc>
        <w:tc>
          <w:tcPr>
            <w:tcW w:w="2551"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Razgovor s učenicima o rezultatima radova.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Vrednovati grupe ovisno o uloženom trudu.</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b/>
                <w:bCs/>
                <w:sz w:val="20"/>
                <w:szCs w:val="20"/>
              </w:rPr>
              <w:t xml:space="preserve">NAZIV AKTIVNOSTI: Obilježavanje dana broja π   </w:t>
            </w:r>
          </w:p>
          <w:p w:rsidR="00BA143E" w:rsidRPr="00EB3684" w:rsidRDefault="00BA143E">
            <w:pPr>
              <w:spacing w:before="40" w:after="0"/>
            </w:pPr>
            <w:r w:rsidRPr="00EB3684">
              <w:rPr>
                <w:rFonts w:ascii="Century Gothic" w:hAnsi="Century Gothic" w:cs="Century Gothic"/>
                <w:b/>
                <w:bCs/>
                <w:sz w:val="20"/>
                <w:szCs w:val="20"/>
              </w:rPr>
              <w:t xml:space="preserve">NOSITELJI: </w:t>
            </w:r>
            <w:r w:rsidRPr="00EB3684">
              <w:rPr>
                <w:rFonts w:ascii="Century Gothic" w:hAnsi="Century Gothic" w:cs="Century Gothic"/>
                <w:b/>
                <w:sz w:val="20"/>
                <w:szCs w:val="20"/>
              </w:rPr>
              <w:t xml:space="preserve">učiteljica matematike Dubravka </w:t>
            </w:r>
            <w:r w:rsidR="00DD1DB1">
              <w:rPr>
                <w:rFonts w:ascii="Century Gothic" w:hAnsi="Century Gothic" w:cs="Century Gothic"/>
                <w:b/>
                <w:sz w:val="20"/>
                <w:szCs w:val="20"/>
              </w:rPr>
              <w:t>Soldo</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pPr>
              <w:spacing w:before="40" w:after="0"/>
            </w:pPr>
            <w:r w:rsidRPr="00EB3684">
              <w:rPr>
                <w:rFonts w:ascii="Century Gothic" w:hAnsi="Century Gothic" w:cs="Century Gothic"/>
                <w:b/>
                <w:bCs/>
                <w:sz w:val="20"/>
                <w:szCs w:val="20"/>
              </w:rPr>
              <w:t xml:space="preserve">VREMENIK: 14. ožujka </w:t>
            </w:r>
          </w:p>
          <w:p w:rsidR="00BA143E" w:rsidRPr="00EB3684" w:rsidRDefault="00BA143E">
            <w:pPr>
              <w:spacing w:before="40" w:after="0"/>
            </w:pPr>
            <w:r w:rsidRPr="00EB3684">
              <w:rPr>
                <w:rFonts w:ascii="Century Gothic" w:hAnsi="Century Gothic" w:cs="Century Gothic"/>
                <w:b/>
                <w:bCs/>
                <w:sz w:val="20"/>
                <w:szCs w:val="20"/>
              </w:rPr>
              <w:t xml:space="preserve">RAZRED: </w:t>
            </w:r>
            <w:r w:rsidRPr="00DD1DB1">
              <w:rPr>
                <w:rFonts w:ascii="Century Gothic" w:hAnsi="Century Gothic" w:cs="Century Gothic"/>
                <w:b/>
                <w:bCs/>
                <w:sz w:val="20"/>
                <w:szCs w:val="20"/>
              </w:rPr>
              <w:t>8. razredi</w:t>
            </w:r>
          </w:p>
        </w:tc>
      </w:tr>
      <w:tr w:rsidR="00BA143E">
        <w:trPr>
          <w:trHeight w:val="70"/>
        </w:trPr>
        <w:tc>
          <w:tcPr>
            <w:tcW w:w="3121"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Obilježiti dan broja π</w:t>
            </w:r>
            <w:r w:rsidRPr="00EB3684">
              <w:rPr>
                <w:rFonts w:ascii="Century Gothic" w:hAnsi="Century Gothic" w:cs="Century Gothic"/>
                <w:b/>
                <w:bCs/>
                <w:sz w:val="19"/>
                <w:szCs w:val="19"/>
              </w:rPr>
              <w:t xml:space="preserve">, </w:t>
            </w:r>
            <w:r w:rsidRPr="00EB3684">
              <w:rPr>
                <w:rFonts w:ascii="Century Gothic" w:hAnsi="Century Gothic" w:cs="Century Gothic"/>
                <w:sz w:val="19"/>
                <w:szCs w:val="19"/>
              </w:rPr>
              <w:t>proširiti</w:t>
            </w:r>
            <w:r w:rsidRPr="00EB3684">
              <w:rPr>
                <w:rFonts w:ascii="Century Gothic" w:hAnsi="Century Gothic" w:cs="Century Gothic"/>
                <w:b/>
                <w:bCs/>
                <w:sz w:val="19"/>
                <w:szCs w:val="19"/>
              </w:rPr>
              <w:t xml:space="preserve"> </w:t>
            </w:r>
            <w:r w:rsidRPr="00EB3684">
              <w:rPr>
                <w:rFonts w:ascii="Century Gothic" w:hAnsi="Century Gothic" w:cs="Century Gothic"/>
                <w:sz w:val="19"/>
                <w:szCs w:val="19"/>
              </w:rPr>
              <w:t>znanje  o broju π,</w:t>
            </w:r>
            <w:r w:rsidRPr="00EB3684">
              <w:rPr>
                <w:rFonts w:ascii="Century Gothic" w:hAnsi="Century Gothic" w:cs="Century Gothic"/>
                <w:b/>
                <w:bCs/>
                <w:sz w:val="19"/>
                <w:szCs w:val="19"/>
              </w:rPr>
              <w:t xml:space="preserve"> </w:t>
            </w:r>
            <w:r w:rsidRPr="00EB3684">
              <w:rPr>
                <w:rFonts w:ascii="Century Gothic" w:hAnsi="Century Gothic" w:cs="Century Gothic"/>
                <w:sz w:val="19"/>
                <w:szCs w:val="19"/>
              </w:rPr>
              <w:t>izraditi plakat o broju  π,</w:t>
            </w:r>
            <w:r w:rsidRPr="00EB3684">
              <w:rPr>
                <w:rFonts w:ascii="Century Gothic" w:hAnsi="Century Gothic" w:cs="Century Gothic"/>
                <w:b/>
                <w:bCs/>
                <w:sz w:val="19"/>
                <w:szCs w:val="19"/>
              </w:rPr>
              <w:t xml:space="preserve"> </w:t>
            </w:r>
            <w:r w:rsidRPr="00EB3684">
              <w:rPr>
                <w:rFonts w:ascii="Century Gothic" w:hAnsi="Century Gothic" w:cs="Century Gothic"/>
                <w:sz w:val="19"/>
                <w:szCs w:val="19"/>
              </w:rPr>
              <w:t xml:space="preserve">eksperimentalnim     metodama doći do broja π. </w:t>
            </w:r>
          </w:p>
        </w:tc>
        <w:tc>
          <w:tcPr>
            <w:tcW w:w="2662" w:type="dxa"/>
            <w:gridSpan w:val="2"/>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Upoznati se značenjem, poviješću i zanimljivostima o broju π u matematici.</w:t>
            </w:r>
          </w:p>
        </w:tc>
        <w:tc>
          <w:tcPr>
            <w:tcW w:w="2582"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Organizirati radionice s učenicima, rad u grupama.</w:t>
            </w:r>
          </w:p>
        </w:tc>
        <w:tc>
          <w:tcPr>
            <w:tcW w:w="2127"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Potreban papir u boji, hamer papir, modeli krugova.</w:t>
            </w:r>
          </w:p>
        </w:tc>
        <w:tc>
          <w:tcPr>
            <w:tcW w:w="2551" w:type="dxa"/>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Ocijeniti će se trud i zalaganje učenika numeričkim vrednovanjem u imenik.</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pPr>
              <w:spacing w:before="40" w:after="0"/>
            </w:pPr>
            <w:r w:rsidRPr="00EB3684">
              <w:rPr>
                <w:rFonts w:ascii="Century Gothic" w:hAnsi="Century Gothic" w:cs="Century Gothic"/>
                <w:sz w:val="19"/>
                <w:szCs w:val="19"/>
              </w:rPr>
              <w:t>Vrednovanje učenika će se koristiti u svrhu formiranja njihove završne ocjene.</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EB3684" w:rsidRDefault="00BA143E" w:rsidP="004A2E42">
            <w:pPr>
              <w:spacing w:before="40" w:after="40"/>
            </w:pPr>
            <w:r w:rsidRPr="00EB3684">
              <w:rPr>
                <w:rFonts w:ascii="Century Gothic" w:hAnsi="Century Gothic" w:cs="Century Gothic"/>
                <w:b/>
                <w:sz w:val="20"/>
                <w:szCs w:val="20"/>
              </w:rPr>
              <w:t xml:space="preserve">NAZIV AKTIVNOSTI: Glazbeni oblici,  ritam  / korelacija      </w:t>
            </w:r>
          </w:p>
          <w:p w:rsidR="00BA143E" w:rsidRPr="00EB3684" w:rsidRDefault="00BA143E" w:rsidP="004A2E42">
            <w:pPr>
              <w:spacing w:before="40" w:after="40"/>
            </w:pPr>
            <w:r w:rsidRPr="00EB3684">
              <w:rPr>
                <w:rFonts w:ascii="Century Gothic" w:hAnsi="Century Gothic" w:cs="Century Gothic"/>
                <w:b/>
                <w:sz w:val="20"/>
                <w:szCs w:val="20"/>
              </w:rPr>
              <w:t>NOSITELJI: učitelj glazbene kulture Slavko Mihalina, učiteljice likovne kulture</w:t>
            </w:r>
            <w:r w:rsidRPr="00EB3684">
              <w:rPr>
                <w:rFonts w:ascii="Century Gothic" w:hAnsi="Century Gothic" w:cs="Century Gothic"/>
                <w:sz w:val="20"/>
                <w:szCs w:val="20"/>
              </w:rPr>
              <w:t xml:space="preserve">                </w:t>
            </w:r>
            <w:r w:rsidRPr="00EB3684">
              <w:rPr>
                <w:rFonts w:ascii="Century Gothic" w:hAnsi="Century Gothic" w:cs="Century Gothic"/>
                <w:b/>
                <w:sz w:val="20"/>
                <w:szCs w:val="20"/>
              </w:rPr>
              <w:t xml:space="preserve"> </w:t>
            </w:r>
            <w:r w:rsidRPr="00EB3684">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rsidP="004A2E42">
            <w:pPr>
              <w:spacing w:before="40" w:after="40"/>
            </w:pPr>
            <w:r w:rsidRPr="00EB3684">
              <w:rPr>
                <w:rFonts w:ascii="Century Gothic" w:hAnsi="Century Gothic" w:cs="Century Gothic"/>
                <w:b/>
                <w:sz w:val="20"/>
                <w:szCs w:val="20"/>
              </w:rPr>
              <w:t xml:space="preserve">VREMENIK: 1. polugodište školske godine </w:t>
            </w:r>
          </w:p>
          <w:p w:rsidR="00BA143E" w:rsidRPr="00EB3684" w:rsidRDefault="00BA143E" w:rsidP="004A2E42">
            <w:pPr>
              <w:spacing w:before="40" w:after="40"/>
            </w:pPr>
            <w:r w:rsidRPr="00EB3684">
              <w:rPr>
                <w:rFonts w:ascii="Century Gothic" w:hAnsi="Century Gothic" w:cs="Century Gothic"/>
                <w:b/>
                <w:sz w:val="20"/>
                <w:szCs w:val="20"/>
              </w:rPr>
              <w:t>RAZRED: 5. razredi</w:t>
            </w:r>
          </w:p>
        </w:tc>
      </w:tr>
      <w:tr w:rsidR="00BA143E">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after="0"/>
              <w:rPr>
                <w:sz w:val="19"/>
                <w:szCs w:val="19"/>
              </w:rPr>
            </w:pPr>
            <w:r w:rsidRPr="004A2E42">
              <w:rPr>
                <w:rFonts w:ascii="Century Gothic" w:hAnsi="Century Gothic" w:cs="Century Gothic"/>
                <w:sz w:val="19"/>
                <w:szCs w:val="19"/>
              </w:rPr>
              <w:t>Razvijanje osjećaja za cjelinu (naglaska) unutar i najmanje glazbene misli</w:t>
            </w:r>
          </w:p>
          <w:p w:rsidR="00BA143E" w:rsidRPr="004A2E42" w:rsidRDefault="00BA143E" w:rsidP="004A2E42">
            <w:pPr>
              <w:spacing w:after="0"/>
              <w:rPr>
                <w:rFonts w:ascii="Century Gothic" w:hAnsi="Century Gothic" w:cs="Century Gothic"/>
                <w:sz w:val="19"/>
                <w:szCs w:val="19"/>
              </w:rPr>
            </w:pPr>
          </w:p>
        </w:tc>
        <w:tc>
          <w:tcPr>
            <w:tcW w:w="2505"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Prepoznavanje glazbenog oblika - ritma</w:t>
            </w:r>
          </w:p>
        </w:tc>
        <w:tc>
          <w:tcPr>
            <w:tcW w:w="2739" w:type="dxa"/>
            <w:gridSpan w:val="2"/>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Korelacija nastavnog sata</w:t>
            </w:r>
          </w:p>
        </w:tc>
        <w:tc>
          <w:tcPr>
            <w:tcW w:w="2127"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autoSpaceDE w:val="0"/>
              <w:spacing w:after="0"/>
              <w:rPr>
                <w:sz w:val="19"/>
                <w:szCs w:val="19"/>
              </w:rPr>
            </w:pPr>
            <w:r w:rsidRPr="004A2E42">
              <w:rPr>
                <w:rFonts w:ascii="Century Gothic" w:hAnsi="Century Gothic" w:cs="Century Gothic"/>
                <w:sz w:val="19"/>
                <w:szCs w:val="19"/>
              </w:rPr>
              <w:t>Sudjelovanje u kulturnim i javnim događajima u školi: priredbe, natjecanja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Upotreba znanja u daljnjem nastavku osnovno-školskog obrazovanja ili profesionalnoj orijentaciji</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0" w:line="240" w:lineRule="auto"/>
            </w:pPr>
            <w:r w:rsidRPr="00EB3684">
              <w:rPr>
                <w:rFonts w:ascii="Century Gothic" w:hAnsi="Century Gothic" w:cs="Century Gothic"/>
                <w:b/>
                <w:sz w:val="20"/>
                <w:szCs w:val="20"/>
              </w:rPr>
              <w:t xml:space="preserve">NAZIV AKTIVNOSTI: Boja tona u glazbi (glas, instrument) </w:t>
            </w:r>
          </w:p>
          <w:p w:rsidR="00BA143E" w:rsidRPr="00EB3684" w:rsidRDefault="00BA143E">
            <w:pPr>
              <w:spacing w:before="40" w:after="0" w:line="240" w:lineRule="auto"/>
            </w:pPr>
            <w:r w:rsidRPr="00EB3684">
              <w:rPr>
                <w:rFonts w:ascii="Century Gothic" w:hAnsi="Century Gothic" w:cs="Century Gothic"/>
                <w:b/>
                <w:sz w:val="20"/>
                <w:szCs w:val="20"/>
              </w:rPr>
              <w:t>NOSITELJI: učitelj glazbene kulture Slavko Mihalina, učiteljice likovne kulture</w:t>
            </w:r>
            <w:r w:rsidRPr="00EB3684">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pPr>
              <w:spacing w:before="40" w:after="0" w:line="240" w:lineRule="auto"/>
            </w:pPr>
            <w:r w:rsidRPr="00EB3684">
              <w:rPr>
                <w:rFonts w:ascii="Century Gothic" w:hAnsi="Century Gothic" w:cs="Century Gothic"/>
                <w:b/>
                <w:sz w:val="20"/>
                <w:szCs w:val="20"/>
              </w:rPr>
              <w:t xml:space="preserve">VREMENIK: 1. polugodište školske godine </w:t>
            </w:r>
          </w:p>
          <w:p w:rsidR="00BA143E" w:rsidRPr="00EB3684" w:rsidRDefault="00BA143E">
            <w:pPr>
              <w:spacing w:before="40" w:after="0" w:line="240" w:lineRule="auto"/>
            </w:pPr>
            <w:r w:rsidRPr="00EB3684">
              <w:rPr>
                <w:rFonts w:ascii="Century Gothic" w:hAnsi="Century Gothic" w:cs="Century Gothic"/>
                <w:b/>
                <w:sz w:val="20"/>
                <w:szCs w:val="20"/>
              </w:rPr>
              <w:t>RAZRED: 6. razredi</w:t>
            </w:r>
          </w:p>
        </w:tc>
      </w:tr>
      <w:tr w:rsidR="00BA143E">
        <w:trPr>
          <w:trHeight w:val="283"/>
        </w:trPr>
        <w:tc>
          <w:tcPr>
            <w:tcW w:w="3121" w:type="dxa"/>
            <w:tcBorders>
              <w:top w:val="single" w:sz="4" w:space="0" w:color="000000"/>
              <w:left w:val="single" w:sz="4" w:space="0" w:color="000000"/>
              <w:bottom w:val="single" w:sz="4" w:space="0" w:color="000000"/>
            </w:tcBorders>
            <w:shd w:val="clear" w:color="auto" w:fill="auto"/>
            <w:vAlign w:val="center"/>
          </w:tcPr>
          <w:p w:rsidR="00BA143E" w:rsidRPr="004A2E42" w:rsidRDefault="00BA143E" w:rsidP="004A2E42">
            <w:pPr>
              <w:spacing w:after="0"/>
              <w:rPr>
                <w:sz w:val="19"/>
                <w:szCs w:val="19"/>
              </w:rPr>
            </w:pPr>
            <w:r w:rsidRPr="004A2E42">
              <w:rPr>
                <w:rFonts w:ascii="Century Gothic" w:hAnsi="Century Gothic" w:cs="Century Gothic"/>
                <w:sz w:val="19"/>
                <w:szCs w:val="19"/>
              </w:rPr>
              <w:t>Razvijati osjećaj za različitost boja prilikom izvođenja i slušanja glazbe (tamno, svijetlo, hrapavo, piskutavo...)</w:t>
            </w:r>
          </w:p>
        </w:tc>
        <w:tc>
          <w:tcPr>
            <w:tcW w:w="2505"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Razvoj skladnog odnosa skupnog muziciranja</w:t>
            </w:r>
          </w:p>
        </w:tc>
        <w:tc>
          <w:tcPr>
            <w:tcW w:w="2739" w:type="dxa"/>
            <w:gridSpan w:val="2"/>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Korelacija nastavnog sata</w:t>
            </w:r>
          </w:p>
        </w:tc>
        <w:tc>
          <w:tcPr>
            <w:tcW w:w="2127"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autoSpaceDE w:val="0"/>
              <w:spacing w:after="0"/>
              <w:rPr>
                <w:sz w:val="19"/>
                <w:szCs w:val="19"/>
              </w:rPr>
            </w:pPr>
            <w:r w:rsidRPr="004A2E42">
              <w:rPr>
                <w:rFonts w:ascii="Century Gothic" w:hAnsi="Century Gothic" w:cs="Century Gothic"/>
                <w:sz w:val="19"/>
                <w:szCs w:val="19"/>
              </w:rPr>
              <w:t>Sudjelovanje u kulturnim i javnim događajima u školi: priredbe, natjecanja.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Bolja sinhronizacija u obavljanju različitih pjevačkih aktivnosti (psihičkih, motoričkih)</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EB3684" w:rsidRDefault="00BA143E">
            <w:pPr>
              <w:spacing w:before="40" w:after="40" w:line="240" w:lineRule="auto"/>
            </w:pPr>
            <w:r w:rsidRPr="00EB3684">
              <w:rPr>
                <w:rFonts w:ascii="Century Gothic" w:hAnsi="Century Gothic" w:cs="Century Gothic"/>
                <w:b/>
                <w:sz w:val="20"/>
                <w:szCs w:val="20"/>
              </w:rPr>
              <w:t xml:space="preserve">NAZIV AKTIVNOSTI: Modulacija u glazbi  </w:t>
            </w:r>
          </w:p>
          <w:p w:rsidR="00BA143E" w:rsidRPr="00EB3684" w:rsidRDefault="00BA143E">
            <w:pPr>
              <w:spacing w:after="0" w:line="240" w:lineRule="auto"/>
            </w:pPr>
            <w:r w:rsidRPr="00EB3684">
              <w:rPr>
                <w:rFonts w:ascii="Century Gothic" w:hAnsi="Century Gothic" w:cs="Century Gothic"/>
                <w:b/>
                <w:sz w:val="20"/>
                <w:szCs w:val="20"/>
              </w:rPr>
              <w:t>NOSITELJI: učitelj glazbene kulture Slavko Mihalina, učiteljica likovne kulture</w:t>
            </w:r>
            <w:r w:rsidRPr="00EB3684">
              <w:rPr>
                <w:rFonts w:ascii="Century Gothic" w:hAnsi="Century Gothic" w:cs="Century Gothic"/>
                <w:sz w:val="20"/>
                <w:szCs w:val="20"/>
              </w:rPr>
              <w:t xml:space="preserve">             </w:t>
            </w:r>
            <w:r w:rsidRPr="00EB3684">
              <w:rPr>
                <w:rFonts w:ascii="Century Gothic" w:hAnsi="Century Gothic" w:cs="Century Gothic"/>
                <w:b/>
                <w:sz w:val="20"/>
                <w:szCs w:val="20"/>
              </w:rPr>
              <w:t xml:space="preserve"> </w:t>
            </w:r>
            <w:r w:rsidRPr="00EB3684">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B3684" w:rsidRDefault="00BA143E">
            <w:pPr>
              <w:spacing w:before="40" w:after="40" w:line="240" w:lineRule="auto"/>
            </w:pPr>
            <w:r w:rsidRPr="00EB3684">
              <w:rPr>
                <w:rFonts w:ascii="Century Gothic" w:hAnsi="Century Gothic" w:cs="Century Gothic"/>
                <w:b/>
                <w:sz w:val="20"/>
                <w:szCs w:val="20"/>
              </w:rPr>
              <w:t xml:space="preserve">VREMENIK: 1. polugodište školske godine </w:t>
            </w:r>
          </w:p>
          <w:p w:rsidR="00BA143E" w:rsidRPr="00EB3684" w:rsidRDefault="00BA143E">
            <w:pPr>
              <w:spacing w:after="0" w:line="240" w:lineRule="auto"/>
            </w:pPr>
            <w:r w:rsidRPr="00EB3684">
              <w:rPr>
                <w:rFonts w:ascii="Century Gothic" w:hAnsi="Century Gothic" w:cs="Century Gothic"/>
                <w:b/>
                <w:sz w:val="20"/>
                <w:szCs w:val="20"/>
              </w:rPr>
              <w:t>RAZRED: 7. razredi</w:t>
            </w:r>
          </w:p>
        </w:tc>
      </w:tr>
      <w:tr w:rsidR="00BA143E">
        <w:trPr>
          <w:trHeight w:val="283"/>
        </w:trPr>
        <w:tc>
          <w:tcPr>
            <w:tcW w:w="3121"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after="0"/>
              <w:rPr>
                <w:sz w:val="19"/>
                <w:szCs w:val="19"/>
              </w:rPr>
            </w:pPr>
            <w:r w:rsidRPr="004A2E42">
              <w:rPr>
                <w:rFonts w:ascii="Century Gothic" w:hAnsi="Century Gothic" w:cs="Century Gothic"/>
                <w:sz w:val="19"/>
                <w:szCs w:val="19"/>
              </w:rPr>
              <w:t xml:space="preserve">Znati se koristiti i prepoznati modulaciju u pjesmi, skladbi </w:t>
            </w:r>
          </w:p>
          <w:p w:rsidR="00BA143E" w:rsidRPr="004A2E42" w:rsidRDefault="00BA143E" w:rsidP="004A2E42">
            <w:pPr>
              <w:spacing w:after="0"/>
              <w:rPr>
                <w:rFonts w:ascii="Century Gothic" w:hAnsi="Century Gothic" w:cs="Century Gothic"/>
                <w:sz w:val="19"/>
                <w:szCs w:val="19"/>
              </w:rPr>
            </w:pPr>
          </w:p>
        </w:tc>
        <w:tc>
          <w:tcPr>
            <w:tcW w:w="2505"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 xml:space="preserve">Sigurna glazbena komunikacija s drugim </w:t>
            </w:r>
            <w:r w:rsidRPr="004A2E42">
              <w:rPr>
                <w:rFonts w:ascii="Century Gothic" w:hAnsi="Century Gothic" w:cs="Century Gothic"/>
                <w:sz w:val="19"/>
                <w:szCs w:val="19"/>
              </w:rPr>
              <w:lastRenderedPageBreak/>
              <w:t>izvođačima, slušateljima</w:t>
            </w:r>
          </w:p>
        </w:tc>
        <w:tc>
          <w:tcPr>
            <w:tcW w:w="2739" w:type="dxa"/>
            <w:gridSpan w:val="2"/>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lastRenderedPageBreak/>
              <w:t>Korelacija nastavnog sata</w:t>
            </w:r>
          </w:p>
        </w:tc>
        <w:tc>
          <w:tcPr>
            <w:tcW w:w="2127"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t xml:space="preserve">Provjera znanja učenika i povezanosti gradiva, </w:t>
            </w:r>
            <w:r w:rsidRPr="004A2E42">
              <w:rPr>
                <w:rFonts w:ascii="Century Gothic" w:hAnsi="Century Gothic" w:cs="Century Gothic"/>
                <w:sz w:val="19"/>
                <w:szCs w:val="19"/>
              </w:rPr>
              <w:lastRenderedPageBreak/>
              <w:t>ocjenjivanje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rsidP="004A2E42">
            <w:pPr>
              <w:spacing w:before="40" w:after="0"/>
              <w:rPr>
                <w:sz w:val="19"/>
                <w:szCs w:val="19"/>
              </w:rPr>
            </w:pPr>
            <w:r w:rsidRPr="004A2E42">
              <w:rPr>
                <w:rFonts w:ascii="Century Gothic" w:hAnsi="Century Gothic" w:cs="Century Gothic"/>
                <w:sz w:val="19"/>
                <w:szCs w:val="19"/>
              </w:rPr>
              <w:lastRenderedPageBreak/>
              <w:t xml:space="preserve">Upotreba znanja u daljnjem osnovnoškolskom </w:t>
            </w:r>
            <w:r w:rsidRPr="004A2E42">
              <w:rPr>
                <w:rFonts w:ascii="Century Gothic" w:hAnsi="Century Gothic" w:cs="Century Gothic"/>
                <w:sz w:val="19"/>
                <w:szCs w:val="19"/>
              </w:rPr>
              <w:lastRenderedPageBreak/>
              <w:t>obrazovanju ili prof. orijentaciji</w:t>
            </w:r>
          </w:p>
        </w:tc>
      </w:tr>
    </w:tbl>
    <w:p w:rsidR="00BA143E" w:rsidRDefault="00BA143E">
      <w:pPr>
        <w:tabs>
          <w:tab w:val="left" w:pos="2682"/>
        </w:tabs>
        <w:rPr>
          <w:rFonts w:ascii="Century Gothic" w:hAnsi="Century Gothic" w:cs="Century Gothic"/>
          <w:sz w:val="19"/>
          <w:szCs w:val="19"/>
        </w:rPr>
      </w:pPr>
    </w:p>
    <w:tbl>
      <w:tblPr>
        <w:tblW w:w="16039" w:type="dxa"/>
        <w:tblInd w:w="-895" w:type="dxa"/>
        <w:tblLayout w:type="fixed"/>
        <w:tblLook w:val="0000"/>
      </w:tblPr>
      <w:tblGrid>
        <w:gridCol w:w="3120"/>
        <w:gridCol w:w="2662"/>
        <w:gridCol w:w="2582"/>
        <w:gridCol w:w="2127"/>
        <w:gridCol w:w="2551"/>
        <w:gridCol w:w="2997"/>
      </w:tblGrid>
      <w:tr w:rsidR="00BA143E" w:rsidTr="004A2E42">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28"/>
                <w:szCs w:val="28"/>
              </w:rPr>
              <w:tab/>
            </w:r>
            <w:r>
              <w:rPr>
                <w:rFonts w:ascii="Century Gothic" w:hAnsi="Century Gothic" w:cs="Century Gothic"/>
                <w:b/>
                <w:sz w:val="21"/>
                <w:szCs w:val="21"/>
              </w:rPr>
              <w:t>CILJ AKTIVNOSTI</w:t>
            </w:r>
          </w:p>
        </w:tc>
        <w:tc>
          <w:tcPr>
            <w:tcW w:w="266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A2E42">
        <w:trPr>
          <w:trHeight w:val="624"/>
        </w:trPr>
        <w:tc>
          <w:tcPr>
            <w:tcW w:w="10491" w:type="dxa"/>
            <w:gridSpan w:val="4"/>
            <w:tcBorders>
              <w:top w:val="single" w:sz="4" w:space="0" w:color="000000"/>
              <w:left w:val="single" w:sz="4" w:space="0" w:color="000000"/>
              <w:bottom w:val="single" w:sz="4" w:space="0" w:color="000000"/>
            </w:tcBorders>
            <w:shd w:val="clear" w:color="auto" w:fill="auto"/>
            <w:vAlign w:val="center"/>
          </w:tcPr>
          <w:p w:rsidR="00BA143E" w:rsidRPr="004A2E42" w:rsidRDefault="00BA143E">
            <w:pPr>
              <w:widowControl w:val="0"/>
              <w:autoSpaceDE w:val="0"/>
              <w:spacing w:before="40" w:after="40"/>
            </w:pPr>
            <w:r w:rsidRPr="004A2E42">
              <w:rPr>
                <w:rFonts w:ascii="Century Gothic" w:hAnsi="Century Gothic" w:cs="Century Gothic"/>
                <w:b/>
                <w:bCs/>
                <w:sz w:val="20"/>
                <w:szCs w:val="20"/>
                <w:lang w:eastAsia="hr-BA"/>
              </w:rPr>
              <w:t>NAZIV AKTIVNOSTI:  Obilježavanje mjeseca borbe protiv ovisnosti</w:t>
            </w:r>
          </w:p>
          <w:p w:rsidR="00BA143E" w:rsidRPr="004A2E42" w:rsidRDefault="00BA143E">
            <w:pPr>
              <w:widowControl w:val="0"/>
              <w:autoSpaceDE w:val="0"/>
              <w:spacing w:before="40" w:after="40"/>
            </w:pPr>
            <w:r w:rsidRPr="004A2E42">
              <w:rPr>
                <w:rFonts w:ascii="Century Gothic" w:hAnsi="Century Gothic" w:cs="Century Gothic"/>
                <w:b/>
                <w:sz w:val="20"/>
                <w:szCs w:val="20"/>
                <w:lang w:eastAsia="hr-BA"/>
              </w:rPr>
              <w:t>Nositelji: učitelj biologije, kemije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Pr="004A2E42" w:rsidRDefault="00BA143E">
            <w:pPr>
              <w:spacing w:before="40" w:after="40"/>
            </w:pPr>
            <w:r w:rsidRPr="004A2E42">
              <w:rPr>
                <w:rFonts w:ascii="Century Gothic" w:hAnsi="Century Gothic" w:cs="Century Gothic"/>
                <w:b/>
                <w:sz w:val="20"/>
                <w:szCs w:val="20"/>
              </w:rPr>
              <w:t xml:space="preserve">VREMENIK:  studeni/prosinac </w:t>
            </w:r>
          </w:p>
          <w:p w:rsidR="00BA143E" w:rsidRPr="004A2E42" w:rsidRDefault="00BA143E">
            <w:pPr>
              <w:widowControl w:val="0"/>
              <w:autoSpaceDE w:val="0"/>
              <w:spacing w:before="40" w:after="40"/>
            </w:pPr>
            <w:r w:rsidRPr="004A2E42">
              <w:rPr>
                <w:rFonts w:ascii="Century Gothic" w:hAnsi="Century Gothic" w:cs="Century Gothic"/>
                <w:b/>
                <w:sz w:val="20"/>
                <w:szCs w:val="20"/>
              </w:rPr>
              <w:t>RAZRED: 8. razredi</w:t>
            </w:r>
          </w:p>
        </w:tc>
      </w:tr>
      <w:tr w:rsidR="00BA143E" w:rsidTr="004A2E42">
        <w:trPr>
          <w:trHeight w:val="567"/>
        </w:trPr>
        <w:tc>
          <w:tcPr>
            <w:tcW w:w="3120" w:type="dxa"/>
            <w:tcBorders>
              <w:top w:val="single" w:sz="4" w:space="0" w:color="000000"/>
              <w:left w:val="single" w:sz="4" w:space="0" w:color="000000"/>
              <w:bottom w:val="single" w:sz="4" w:space="0" w:color="000000"/>
            </w:tcBorders>
            <w:shd w:val="clear" w:color="auto" w:fill="auto"/>
          </w:tcPr>
          <w:p w:rsidR="00950B97" w:rsidRDefault="00950B97">
            <w:pPr>
              <w:widowControl w:val="0"/>
              <w:autoSpaceDE w:val="0"/>
              <w:spacing w:before="40" w:after="0" w:line="240" w:lineRule="auto"/>
              <w:rPr>
                <w:rFonts w:ascii="Century Gothic" w:hAnsi="Century Gothic" w:cs="Century Gothic"/>
                <w:sz w:val="19"/>
                <w:szCs w:val="19"/>
                <w:lang w:eastAsia="hr-BA"/>
              </w:rPr>
            </w:pP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Razvijati svijest kod učenika o</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štetnosti i posljedicama ovisnosti o pušenju, alkoholu i ostalim tvarima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Prepoznati i opisati štetna djelovanja psiho aktivnih tvari</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Razvijati osobnost i samopou-zdanje kroz govorne vježbe/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samostalno izlaganje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Usvojiti osnovna pravila dobre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rasprave, sudjelovati i voditi</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raspravu</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Shvatiti kako ovisnosti djeluju</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na osobni život ovisnika , ali i na njihovu obitelj i prijatelje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Naučiti reći NE ovisnostima</w:t>
            </w:r>
          </w:p>
        </w:tc>
        <w:tc>
          <w:tcPr>
            <w:tcW w:w="2662" w:type="dxa"/>
            <w:tcBorders>
              <w:top w:val="single" w:sz="4" w:space="0" w:color="000000"/>
              <w:left w:val="single" w:sz="4" w:space="0" w:color="000000"/>
              <w:bottom w:val="single" w:sz="4" w:space="0" w:color="000000"/>
            </w:tcBorders>
            <w:shd w:val="clear" w:color="auto" w:fill="auto"/>
          </w:tcPr>
          <w:p w:rsidR="00950B97" w:rsidRDefault="00950B97">
            <w:pPr>
              <w:widowControl w:val="0"/>
              <w:autoSpaceDE w:val="0"/>
              <w:spacing w:before="40" w:after="0" w:line="240" w:lineRule="auto"/>
              <w:rPr>
                <w:rFonts w:ascii="Century Gothic" w:hAnsi="Century Gothic" w:cs="Century Gothic"/>
                <w:sz w:val="19"/>
                <w:szCs w:val="19"/>
                <w:lang w:eastAsia="hr-BA"/>
              </w:rPr>
            </w:pP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Razvijati odgovorno ponašanje i brigu za očuva-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nje zdravlja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Zaključiti o važnosti odgovornog ponašanja pridonošenju odluka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Opisati značaj odgovornog ponašanja pojedinca prema svom zdravlju i zdravlju drugih ljudi</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Spoznati da je ovisnost</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jedna vrsta bolesti</w:t>
            </w:r>
          </w:p>
        </w:tc>
        <w:tc>
          <w:tcPr>
            <w:tcW w:w="2582" w:type="dxa"/>
            <w:tcBorders>
              <w:top w:val="single" w:sz="4" w:space="0" w:color="000000"/>
              <w:left w:val="single" w:sz="4" w:space="0" w:color="000000"/>
              <w:bottom w:val="single" w:sz="4" w:space="0" w:color="000000"/>
            </w:tcBorders>
            <w:shd w:val="clear" w:color="auto" w:fill="auto"/>
          </w:tcPr>
          <w:p w:rsidR="00950B97" w:rsidRDefault="00950B97">
            <w:pPr>
              <w:widowControl w:val="0"/>
              <w:autoSpaceDE w:val="0"/>
              <w:spacing w:before="40" w:after="0" w:line="240" w:lineRule="auto"/>
              <w:rPr>
                <w:rFonts w:ascii="Century Gothic" w:hAnsi="Century Gothic" w:cs="Century Gothic"/>
                <w:sz w:val="19"/>
                <w:szCs w:val="19"/>
                <w:lang w:eastAsia="hr-BA"/>
              </w:rPr>
            </w:pP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Učenici na satu biologije ispunjavaju anketu o</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ovisnostima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Na satu informatike podatke iz ankete unose u</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tablice u Excelu, prave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analizu i grafički prikazuju dobivene podatke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Izrađuju prezentaciju na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temu o ovisnostima u</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kojima će i prikazati dobivene rezultate.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Na satu kemije kroz raspravu analiziraju štetne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tvari te zaključuju o djelovanju istih tvari na organizam</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Čitanje književnih djela s tematikom ovisnosti</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Rasprava o problemima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o kojima je riječ u pronađenim književnim djelima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 xml:space="preserve">Intervju s liječenim </w:t>
            </w:r>
            <w:r w:rsidRPr="004A2E42">
              <w:rPr>
                <w:rFonts w:ascii="Century Gothic" w:hAnsi="Century Gothic" w:cs="Century Gothic"/>
                <w:sz w:val="19"/>
                <w:szCs w:val="19"/>
                <w:lang w:eastAsia="hr-BA"/>
              </w:rPr>
              <w:lastRenderedPageBreak/>
              <w:t>ovisnikom</w:t>
            </w:r>
          </w:p>
          <w:p w:rsidR="00DD1DB1" w:rsidRPr="00DD1DB1" w:rsidRDefault="00BA143E">
            <w:pPr>
              <w:widowControl w:val="0"/>
              <w:autoSpaceDE w:val="0"/>
              <w:spacing w:before="40" w:after="0" w:line="240" w:lineRule="auto"/>
              <w:rPr>
                <w:rFonts w:ascii="Century Gothic" w:hAnsi="Century Gothic" w:cs="Century Gothic"/>
                <w:sz w:val="19"/>
                <w:szCs w:val="19"/>
                <w:lang w:eastAsia="hr-BA"/>
              </w:rPr>
            </w:pPr>
            <w:r w:rsidRPr="004A2E42">
              <w:rPr>
                <w:rFonts w:ascii="Century Gothic" w:hAnsi="Century Gothic" w:cs="Century Gothic"/>
                <w:sz w:val="19"/>
                <w:szCs w:val="19"/>
                <w:lang w:eastAsia="hr-BA"/>
              </w:rPr>
              <w:t>Napisati zamišljeni intervju s likovima iz književnih djela</w:t>
            </w:r>
          </w:p>
        </w:tc>
        <w:tc>
          <w:tcPr>
            <w:tcW w:w="2127"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line="240" w:lineRule="auto"/>
              <w:rPr>
                <w:rFonts w:ascii="Century Gothic" w:hAnsi="Century Gothic" w:cs="Century Gothic"/>
                <w:sz w:val="19"/>
                <w:szCs w:val="19"/>
                <w:lang w:eastAsia="hr-BA"/>
              </w:rPr>
            </w:pPr>
          </w:p>
        </w:tc>
        <w:tc>
          <w:tcPr>
            <w:tcW w:w="2551" w:type="dxa"/>
            <w:tcBorders>
              <w:top w:val="single" w:sz="4" w:space="0" w:color="000000"/>
              <w:left w:val="single" w:sz="4" w:space="0" w:color="000000"/>
              <w:bottom w:val="single" w:sz="4" w:space="0" w:color="000000"/>
            </w:tcBorders>
            <w:shd w:val="clear" w:color="auto" w:fill="auto"/>
          </w:tcPr>
          <w:p w:rsidR="00950B97" w:rsidRDefault="00950B97">
            <w:pPr>
              <w:widowControl w:val="0"/>
              <w:autoSpaceDE w:val="0"/>
              <w:spacing w:before="40" w:after="0" w:line="240" w:lineRule="auto"/>
              <w:rPr>
                <w:rFonts w:ascii="Century Gothic" w:hAnsi="Century Gothic" w:cs="Century Gothic"/>
                <w:sz w:val="19"/>
                <w:szCs w:val="19"/>
                <w:lang w:eastAsia="hr-BA"/>
              </w:rPr>
            </w:pP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Opisna praćenja učeničkih postignuća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Vrednovanje rada skupine i pojedinca,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Aktivno sudjelovanje učenika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Povratne informacije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učenika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Plakati i referati učenika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50B97" w:rsidRDefault="00950B97">
            <w:pPr>
              <w:widowControl w:val="0"/>
              <w:autoSpaceDE w:val="0"/>
              <w:spacing w:before="40" w:after="0" w:line="240" w:lineRule="auto"/>
              <w:rPr>
                <w:rFonts w:ascii="Century Gothic" w:hAnsi="Century Gothic" w:cs="Century Gothic"/>
                <w:sz w:val="19"/>
                <w:szCs w:val="19"/>
                <w:lang w:eastAsia="hr-BA"/>
              </w:rPr>
            </w:pP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Na satu razrednika prikazati</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prezentacije</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Na satu kemije i biologije raspraviti o rezultatima</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Primjena stečenih znanja i</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vještina u svakodnevnoj komunikaciji i životu</w:t>
            </w:r>
          </w:p>
          <w:p w:rsidR="00BA143E" w:rsidRPr="004A2E42" w:rsidRDefault="00BA143E">
            <w:pPr>
              <w:widowControl w:val="0"/>
              <w:autoSpaceDE w:val="0"/>
              <w:spacing w:before="40" w:after="0" w:line="240" w:lineRule="auto"/>
            </w:pPr>
            <w:r w:rsidRPr="004A2E42">
              <w:rPr>
                <w:rFonts w:ascii="Century Gothic" w:hAnsi="Century Gothic" w:cs="Century Gothic"/>
                <w:sz w:val="19"/>
                <w:szCs w:val="19"/>
                <w:lang w:eastAsia="hr-BA"/>
              </w:rPr>
              <w:t>Prenošenje spoznaja i rezultata istraživanja ostalim učenicima</w:t>
            </w:r>
          </w:p>
        </w:tc>
      </w:tr>
    </w:tbl>
    <w:p w:rsidR="00BA143E" w:rsidRDefault="00BA143E">
      <w:pPr>
        <w:sectPr w:rsidR="00BA143E">
          <w:headerReference w:type="even" r:id="rId97"/>
          <w:headerReference w:type="default" r:id="rId98"/>
          <w:footerReference w:type="even" r:id="rId99"/>
          <w:footerReference w:type="default" r:id="rId100"/>
          <w:headerReference w:type="first" r:id="rId101"/>
          <w:footerReference w:type="first" r:id="rId102"/>
          <w:pgSz w:w="16838" w:h="11906" w:orient="landscape"/>
          <w:pgMar w:top="993" w:right="1418" w:bottom="1418" w:left="1418" w:header="720" w:footer="0" w:gutter="0"/>
          <w:cols w:space="720"/>
          <w:docGrid w:linePitch="360"/>
        </w:sectPr>
      </w:pPr>
    </w:p>
    <w:tbl>
      <w:tblPr>
        <w:tblW w:w="0" w:type="auto"/>
        <w:tblInd w:w="-895" w:type="dxa"/>
        <w:tblLayout w:type="fixed"/>
        <w:tblLook w:val="0000"/>
      </w:tblPr>
      <w:tblGrid>
        <w:gridCol w:w="3120"/>
        <w:gridCol w:w="2693"/>
        <w:gridCol w:w="2551"/>
        <w:gridCol w:w="2127"/>
        <w:gridCol w:w="2551"/>
        <w:gridCol w:w="2997"/>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38" w:name="_Hlk493837715"/>
            <w:bookmarkEnd w:id="38"/>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A2E42" w:rsidRDefault="00BA143E" w:rsidP="004A2E42">
            <w:pPr>
              <w:spacing w:before="40" w:after="40"/>
            </w:pPr>
            <w:r w:rsidRPr="004A2E42">
              <w:rPr>
                <w:rFonts w:ascii="Century Gothic" w:hAnsi="Century Gothic" w:cs="Century Gothic"/>
                <w:b/>
                <w:sz w:val="20"/>
                <w:szCs w:val="20"/>
              </w:rPr>
              <w:t xml:space="preserve">NAZIV AKTIVNOSTI:  Penjanje na umjetnu stijenu  </w:t>
            </w:r>
          </w:p>
          <w:p w:rsidR="00BA143E" w:rsidRPr="004A2E42" w:rsidRDefault="00BA143E" w:rsidP="004A2E42">
            <w:pPr>
              <w:spacing w:before="40" w:after="40"/>
            </w:pPr>
            <w:r w:rsidRPr="004A2E42">
              <w:rPr>
                <w:rFonts w:ascii="Century Gothic" w:hAnsi="Century Gothic" w:cs="Century Gothic"/>
                <w:b/>
                <w:sz w:val="20"/>
                <w:szCs w:val="20"/>
              </w:rPr>
              <w:t>NOSITELJI: učitelji tjelesne i zdravstvene kulture i Mario Pinjuh (PD Đakovo, HGSS)</w:t>
            </w:r>
            <w:r w:rsidRPr="004A2E42">
              <w:rPr>
                <w:rFonts w:ascii="Century Gothic" w:hAnsi="Century Gothic" w:cs="Century Gothic"/>
                <w:sz w:val="20"/>
                <w:szCs w:val="20"/>
              </w:rPr>
              <w:t xml:space="preserv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rsidP="004A2E42">
            <w:pPr>
              <w:spacing w:before="40" w:after="40"/>
            </w:pPr>
            <w:r w:rsidRPr="004A2E42">
              <w:rPr>
                <w:rFonts w:ascii="Century Gothic" w:hAnsi="Century Gothic" w:cs="Century Gothic"/>
                <w:b/>
                <w:sz w:val="20"/>
                <w:szCs w:val="20"/>
              </w:rPr>
              <w:t xml:space="preserve">VREMENIK:  tijekom školske godine </w:t>
            </w:r>
          </w:p>
          <w:p w:rsidR="00BA143E" w:rsidRPr="004A2E42" w:rsidRDefault="00BA143E" w:rsidP="004A2E42">
            <w:pPr>
              <w:spacing w:before="40" w:after="40"/>
            </w:pPr>
            <w:r w:rsidRPr="004A2E42">
              <w:rPr>
                <w:rFonts w:ascii="Century Gothic" w:hAnsi="Century Gothic" w:cs="Century Gothic"/>
                <w:b/>
                <w:sz w:val="20"/>
                <w:szCs w:val="20"/>
              </w:rPr>
              <w:t>RAZRED: 7. i 8.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Stjecanje znanja o alpinizmu kroz penjanje na umjetnu stijenu, organizacija i priprema kroz timski rad, pružanje podrške u grupnom radu, uočavanje i definiranje problema i zadataka.</w:t>
            </w:r>
          </w:p>
          <w:p w:rsidR="00BA143E" w:rsidRPr="004A2E42" w:rsidRDefault="00BA143E">
            <w:pPr>
              <w:spacing w:before="40" w:after="0"/>
              <w:rPr>
                <w:rFonts w:ascii="Century Gothic" w:hAnsi="Century Gothic" w:cs="Century Gothic"/>
                <w:sz w:val="19"/>
                <w:szCs w:val="19"/>
              </w:rPr>
            </w:pPr>
          </w:p>
          <w:p w:rsidR="00BA143E" w:rsidRPr="004A2E42"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Uključivanjem učenika u ŠŠD „Sjever“ organizirano bavljenje sportom kroz treninge i natjecanja.</w:t>
            </w:r>
          </w:p>
          <w:p w:rsidR="00BA143E" w:rsidRPr="004A2E42" w:rsidRDefault="00BA143E">
            <w:pPr>
              <w:spacing w:before="40" w:after="0"/>
            </w:pPr>
            <w:r w:rsidRPr="004A2E42">
              <w:rPr>
                <w:rFonts w:ascii="Century Gothic" w:hAnsi="Century Gothic" w:cs="Century Gothic"/>
                <w:sz w:val="19"/>
                <w:szCs w:val="19"/>
              </w:rPr>
              <w:t>Stjecanje športskih vještina,</w:t>
            </w:r>
            <w:r w:rsidR="00DD1DB1">
              <w:rPr>
                <w:rFonts w:ascii="Century Gothic" w:hAnsi="Century Gothic" w:cs="Century Gothic"/>
                <w:sz w:val="19"/>
                <w:szCs w:val="19"/>
              </w:rPr>
              <w:t xml:space="preserve"> </w:t>
            </w:r>
            <w:r w:rsidRPr="004A2E42">
              <w:rPr>
                <w:rFonts w:ascii="Century Gothic" w:hAnsi="Century Gothic" w:cs="Century Gothic"/>
                <w:sz w:val="19"/>
                <w:szCs w:val="19"/>
              </w:rPr>
              <w:t>promicanje zdravih životnih navika.</w:t>
            </w:r>
          </w:p>
          <w:p w:rsidR="00BA143E" w:rsidRPr="004A2E42" w:rsidRDefault="00BA143E">
            <w:pPr>
              <w:spacing w:before="40" w:after="0"/>
            </w:pPr>
            <w:r w:rsidRPr="004A2E42">
              <w:rPr>
                <w:rFonts w:ascii="Century Gothic" w:hAnsi="Century Gothic" w:cs="Century Gothic"/>
                <w:sz w:val="19"/>
                <w:szCs w:val="19"/>
              </w:rPr>
              <w:t>Razvijanje odgovornosti u timskom radu.</w:t>
            </w:r>
          </w:p>
          <w:p w:rsidR="00BA143E" w:rsidRPr="004A2E42"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 xml:space="preserve">Utvrđivanje postojećeg stanja, potreba učenika, realizacija propisanog plana rada prema </w:t>
            </w:r>
          </w:p>
          <w:p w:rsidR="00BA143E" w:rsidRPr="004A2E42" w:rsidRDefault="00BA143E">
            <w:pPr>
              <w:spacing w:before="40" w:after="0"/>
            </w:pPr>
            <w:r w:rsidRPr="004A2E42">
              <w:rPr>
                <w:rFonts w:ascii="Century Gothic" w:hAnsi="Century Gothic" w:cs="Century Gothic"/>
                <w:sz w:val="19"/>
                <w:szCs w:val="19"/>
              </w:rPr>
              <w:t>mogućnostima škole.</w:t>
            </w:r>
          </w:p>
          <w:p w:rsidR="00BA143E" w:rsidRPr="004A2E42" w:rsidRDefault="00BA143E">
            <w:pPr>
              <w:spacing w:before="40" w:after="0"/>
            </w:pPr>
            <w:r w:rsidRPr="004A2E42">
              <w:rPr>
                <w:rFonts w:ascii="Century Gothic" w:hAnsi="Century Gothic" w:cs="Century Gothic"/>
                <w:sz w:val="19"/>
                <w:szCs w:val="19"/>
              </w:rPr>
              <w:t>Održavanje treninga u šk. dvorani te održavanje  prijateljskih susreta.</w:t>
            </w:r>
          </w:p>
          <w:p w:rsidR="00BA143E" w:rsidRPr="004A2E42"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Opremu osiguravaju pripadnici Hrvatske gorske službe spašavanja i Planinarsko društvo Đakovo</w:t>
            </w:r>
          </w:p>
        </w:tc>
        <w:tc>
          <w:tcPr>
            <w:tcW w:w="2551"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 xml:space="preserve">Opisno praćenje napredovanja učenika tijekom školske </w:t>
            </w:r>
          </w:p>
          <w:p w:rsidR="00BA143E" w:rsidRPr="004A2E42" w:rsidRDefault="00BA143E">
            <w:pPr>
              <w:spacing w:before="40" w:after="0"/>
            </w:pPr>
            <w:r w:rsidRPr="004A2E42">
              <w:rPr>
                <w:rFonts w:ascii="Century Gothic" w:hAnsi="Century Gothic" w:cs="Century Gothic"/>
                <w:sz w:val="19"/>
                <w:szCs w:val="19"/>
              </w:rPr>
              <w:t>godine.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Evidencija dolaska na sat, nošenje opreme, uključivanje u rad, interes na satu, kvaliteta rezultata. Pohvale, priznanja, dobivanje poticajnih ocjena iz predmeta TZK.</w:t>
            </w:r>
          </w:p>
          <w:p w:rsidR="00BA143E" w:rsidRPr="004A2E42" w:rsidRDefault="00BA143E">
            <w:pPr>
              <w:spacing w:before="40" w:after="0"/>
            </w:pPr>
            <w:r w:rsidRPr="004A2E42">
              <w:rPr>
                <w:rFonts w:ascii="Century Gothic" w:hAnsi="Century Gothic" w:cs="Century Gothic"/>
                <w:sz w:val="19"/>
                <w:szCs w:val="19"/>
              </w:rPr>
              <w:t>Uključivanje u sportske klubove na razini grada.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A2E42" w:rsidRDefault="00BA143E">
            <w:pPr>
              <w:spacing w:before="40" w:after="40"/>
            </w:pPr>
            <w:r w:rsidRPr="004A2E42">
              <w:rPr>
                <w:rFonts w:ascii="Century Gothic" w:hAnsi="Century Gothic" w:cs="Century Gothic"/>
                <w:b/>
                <w:sz w:val="20"/>
                <w:szCs w:val="20"/>
              </w:rPr>
              <w:t>NAZIV AKTIVNOSTI: Društveni plesovi</w:t>
            </w:r>
          </w:p>
          <w:p w:rsidR="00BA143E" w:rsidRPr="004A2E42" w:rsidRDefault="00BA143E">
            <w:pPr>
              <w:spacing w:before="40" w:after="40"/>
            </w:pPr>
            <w:r w:rsidRPr="004A2E42">
              <w:rPr>
                <w:rFonts w:ascii="Century Gothic" w:hAnsi="Century Gothic" w:cs="Century Gothic"/>
                <w:b/>
                <w:sz w:val="20"/>
                <w:szCs w:val="20"/>
              </w:rPr>
              <w:t>NOSITELJI: učitelji glazbene kulture i TZK-a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4A2E42" w:rsidRPr="004A2E42" w:rsidRDefault="00BA143E" w:rsidP="004A2E42">
            <w:pPr>
              <w:spacing w:before="40" w:after="40"/>
              <w:rPr>
                <w:rFonts w:ascii="Century Gothic" w:hAnsi="Century Gothic" w:cs="Century Gothic"/>
                <w:b/>
                <w:sz w:val="20"/>
                <w:szCs w:val="20"/>
              </w:rPr>
            </w:pPr>
            <w:r w:rsidRPr="004A2E42">
              <w:rPr>
                <w:rFonts w:ascii="Century Gothic" w:hAnsi="Century Gothic" w:cs="Century Gothic"/>
                <w:b/>
                <w:sz w:val="20"/>
                <w:szCs w:val="20"/>
              </w:rPr>
              <w:t xml:space="preserve">VREMENIK:  2. polugodište </w:t>
            </w:r>
          </w:p>
          <w:p w:rsidR="00BA143E" w:rsidRPr="004A2E42" w:rsidRDefault="00BA143E" w:rsidP="004A2E42">
            <w:pPr>
              <w:spacing w:before="40" w:after="40"/>
            </w:pPr>
            <w:r w:rsidRPr="004A2E42">
              <w:rPr>
                <w:rFonts w:ascii="Century Gothic" w:hAnsi="Century Gothic" w:cs="Century Gothic"/>
                <w:b/>
                <w:sz w:val="20"/>
                <w:szCs w:val="20"/>
              </w:rPr>
              <w:t>RAZRED: 8. razredi</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4A2E42" w:rsidRDefault="004A2E42">
            <w:pPr>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Raspoznavati razne vrste moderne glazbe i plesa.</w:t>
            </w:r>
          </w:p>
          <w:p w:rsidR="00BA143E" w:rsidRPr="004A2E42" w:rsidRDefault="00BA143E">
            <w:pPr>
              <w:spacing w:before="40" w:after="0"/>
            </w:pPr>
            <w:r w:rsidRPr="004A2E42">
              <w:rPr>
                <w:rFonts w:ascii="Century Gothic" w:hAnsi="Century Gothic" w:cs="Century Gothic"/>
                <w:sz w:val="19"/>
                <w:szCs w:val="19"/>
              </w:rPr>
              <w:t>Naučiti neke plesne pokrete.</w:t>
            </w:r>
          </w:p>
          <w:p w:rsidR="00BA143E" w:rsidRPr="004A2E42" w:rsidRDefault="00BA143E">
            <w:pPr>
              <w:spacing w:before="40" w:after="0"/>
            </w:pPr>
            <w:r w:rsidRPr="004A2E42">
              <w:rPr>
                <w:rFonts w:ascii="Century Gothic" w:hAnsi="Century Gothic" w:cs="Century Gothic"/>
                <w:sz w:val="19"/>
                <w:szCs w:val="19"/>
              </w:rPr>
              <w:t>Znati se izraziti plesom uz glazbu (samostalno i u paru - pod maskama)</w:t>
            </w:r>
          </w:p>
          <w:p w:rsidR="00BA143E" w:rsidRPr="004A2E42"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4A2E42" w:rsidRDefault="004A2E42">
            <w:pPr>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Razvijanje svijesti kod učenika o glazbeno-plesnim vrijednostima</w:t>
            </w:r>
          </w:p>
        </w:tc>
        <w:tc>
          <w:tcPr>
            <w:tcW w:w="2551" w:type="dxa"/>
            <w:tcBorders>
              <w:top w:val="single" w:sz="4" w:space="0" w:color="000000"/>
              <w:left w:val="single" w:sz="4" w:space="0" w:color="000000"/>
              <w:bottom w:val="single" w:sz="4" w:space="0" w:color="000000"/>
            </w:tcBorders>
            <w:shd w:val="clear" w:color="auto" w:fill="auto"/>
          </w:tcPr>
          <w:p w:rsidR="004A2E42" w:rsidRDefault="004A2E42">
            <w:pPr>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Na satu glazbene kulture učiti će o raznim glazbenim smjerovima u modernoj glazbi.</w:t>
            </w:r>
          </w:p>
          <w:p w:rsidR="00BA143E" w:rsidRPr="004A2E42" w:rsidRDefault="00BA143E">
            <w:pPr>
              <w:spacing w:before="40" w:after="0"/>
            </w:pPr>
            <w:r w:rsidRPr="004A2E42">
              <w:rPr>
                <w:rFonts w:ascii="Century Gothic" w:hAnsi="Century Gothic" w:cs="Century Gothic"/>
                <w:sz w:val="19"/>
                <w:szCs w:val="19"/>
              </w:rPr>
              <w:t>Na satu tjelesne i zdravstvene kulture učiti će plesove.</w:t>
            </w:r>
          </w:p>
        </w:tc>
        <w:tc>
          <w:tcPr>
            <w:tcW w:w="2127" w:type="dxa"/>
            <w:tcBorders>
              <w:top w:val="single" w:sz="4" w:space="0" w:color="000000"/>
              <w:left w:val="single" w:sz="4" w:space="0" w:color="000000"/>
              <w:bottom w:val="single" w:sz="4" w:space="0" w:color="000000"/>
            </w:tcBorders>
            <w:shd w:val="clear" w:color="auto" w:fill="auto"/>
          </w:tcPr>
          <w:p w:rsidR="00BA143E" w:rsidRPr="004A2E42" w:rsidRDefault="00BA143E">
            <w:pPr>
              <w:snapToGrid w:val="0"/>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4A2E42" w:rsidRDefault="004A2E42">
            <w:pPr>
              <w:pStyle w:val="ListParagraph"/>
              <w:spacing w:before="40" w:after="0"/>
              <w:ind w:left="0"/>
              <w:rPr>
                <w:rFonts w:ascii="Century Gothic" w:hAnsi="Century Gothic" w:cs="Century Gothic"/>
                <w:sz w:val="19"/>
                <w:szCs w:val="19"/>
              </w:rPr>
            </w:pPr>
          </w:p>
          <w:p w:rsidR="00BA143E" w:rsidRPr="004A2E42" w:rsidRDefault="00BA143E">
            <w:pPr>
              <w:pStyle w:val="ListParagraph"/>
              <w:spacing w:before="40" w:after="0"/>
              <w:ind w:left="0"/>
            </w:pPr>
            <w:r w:rsidRPr="004A2E42">
              <w:rPr>
                <w:rFonts w:ascii="Century Gothic" w:hAnsi="Century Gothic" w:cs="Century Gothic"/>
                <w:sz w:val="19"/>
                <w:szCs w:val="19"/>
              </w:rPr>
              <w:t>Vrednuje se timski rad učenika, spremnost na suradnju, zalaganje, prezentacije svojih radova</w:t>
            </w:r>
          </w:p>
          <w:p w:rsidR="00BA143E" w:rsidRPr="004A2E42" w:rsidRDefault="00BA143E">
            <w:pPr>
              <w:pStyle w:val="ListParagraph"/>
              <w:spacing w:before="40" w:after="0"/>
              <w:ind w:left="0"/>
            </w:pPr>
            <w:r w:rsidRPr="004A2E42">
              <w:rPr>
                <w:rFonts w:ascii="Century Gothic" w:hAnsi="Century Gothic" w:cs="Century Gothic"/>
                <w:sz w:val="19"/>
                <w:szCs w:val="19"/>
              </w:rPr>
              <w:t>Provjera znanja učenika, ocjenjivanje</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4A2E42" w:rsidRDefault="004A2E42">
            <w:pPr>
              <w:pStyle w:val="ListParagraph"/>
              <w:spacing w:before="40" w:after="0"/>
              <w:ind w:left="0"/>
              <w:rPr>
                <w:rFonts w:ascii="Century Gothic" w:hAnsi="Century Gothic" w:cs="Century Gothic"/>
                <w:sz w:val="19"/>
                <w:szCs w:val="19"/>
              </w:rPr>
            </w:pPr>
          </w:p>
          <w:p w:rsidR="00BA143E" w:rsidRPr="004A2E42" w:rsidRDefault="00BA143E">
            <w:pPr>
              <w:pStyle w:val="ListParagraph"/>
              <w:spacing w:before="40" w:after="0"/>
              <w:ind w:left="0"/>
            </w:pPr>
            <w:r w:rsidRPr="004A2E42">
              <w:rPr>
                <w:rFonts w:ascii="Century Gothic" w:hAnsi="Century Gothic" w:cs="Century Gothic"/>
                <w:sz w:val="19"/>
                <w:szCs w:val="19"/>
              </w:rPr>
              <w:t>Primjena stečenog znanja u svakodnevnom životu.</w:t>
            </w:r>
          </w:p>
          <w:p w:rsidR="00BA143E" w:rsidRPr="004A2E42" w:rsidRDefault="00BA143E">
            <w:pPr>
              <w:pStyle w:val="ListParagraph"/>
              <w:spacing w:before="40" w:after="0"/>
              <w:ind w:left="0"/>
            </w:pPr>
            <w:r w:rsidRPr="004A2E42">
              <w:rPr>
                <w:rFonts w:ascii="Century Gothic" w:hAnsi="Century Gothic" w:cs="Century Gothic"/>
                <w:sz w:val="19"/>
                <w:szCs w:val="19"/>
              </w:rPr>
              <w:t>Upotreba znanja u daljnjem nastavku osnovno-školskog obrazovanja ili profesionalnoj orijentaciji</w:t>
            </w:r>
          </w:p>
        </w:tc>
      </w:tr>
    </w:tbl>
    <w:p w:rsidR="00BA143E" w:rsidRDefault="00BA143E"/>
    <w:p w:rsidR="00BA143E" w:rsidRDefault="00BA143E"/>
    <w:p w:rsidR="00BA143E" w:rsidRDefault="00BA143E">
      <w:pPr>
        <w:spacing w:before="40" w:after="0"/>
      </w:pPr>
    </w:p>
    <w:p w:rsidR="00BA143E" w:rsidRDefault="00BA143E">
      <w:pPr>
        <w:spacing w:before="40" w:after="0"/>
      </w:pPr>
      <w:r>
        <w:rPr>
          <w:rFonts w:ascii="Century Gothic" w:hAnsi="Century Gothic" w:cs="Century Gothic"/>
          <w:sz w:val="28"/>
          <w:szCs w:val="28"/>
        </w:rPr>
        <w:lastRenderedPageBreak/>
        <w:t>Školski programi/projekti</w:t>
      </w:r>
    </w:p>
    <w:p w:rsidR="00BA143E" w:rsidRDefault="00BA143E">
      <w:pPr>
        <w:spacing w:before="40" w:after="0"/>
        <w:rPr>
          <w:rFonts w:ascii="Century Gothic" w:hAnsi="Century Gothic" w:cs="Century Gothic"/>
          <w:sz w:val="28"/>
          <w:szCs w:val="28"/>
        </w:rPr>
      </w:pPr>
    </w:p>
    <w:tbl>
      <w:tblPr>
        <w:tblW w:w="16039" w:type="dxa"/>
        <w:tblInd w:w="-895" w:type="dxa"/>
        <w:tblLayout w:type="fixed"/>
        <w:tblLook w:val="0000"/>
      </w:tblPr>
      <w:tblGrid>
        <w:gridCol w:w="3107"/>
        <w:gridCol w:w="2706"/>
        <w:gridCol w:w="2585"/>
        <w:gridCol w:w="2118"/>
        <w:gridCol w:w="2541"/>
        <w:gridCol w:w="2982"/>
      </w:tblGrid>
      <w:tr w:rsidR="00BA143E" w:rsidTr="000F3042">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0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18"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4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0F3042">
        <w:trPr>
          <w:trHeight w:val="283"/>
        </w:trPr>
        <w:tc>
          <w:tcPr>
            <w:tcW w:w="10516" w:type="dxa"/>
            <w:gridSpan w:val="4"/>
            <w:tcBorders>
              <w:top w:val="single" w:sz="4" w:space="0" w:color="000000"/>
              <w:left w:val="single" w:sz="4" w:space="0" w:color="000000"/>
              <w:bottom w:val="single" w:sz="4" w:space="0" w:color="000000"/>
            </w:tcBorders>
            <w:shd w:val="clear" w:color="auto" w:fill="auto"/>
          </w:tcPr>
          <w:p w:rsidR="00BA143E" w:rsidRPr="004A2E42" w:rsidRDefault="00BA143E">
            <w:pPr>
              <w:spacing w:before="40" w:after="40"/>
            </w:pPr>
            <w:r w:rsidRPr="004A2E42">
              <w:rPr>
                <w:rFonts w:ascii="Century Gothic" w:hAnsi="Century Gothic" w:cs="Century Gothic"/>
                <w:b/>
                <w:sz w:val="20"/>
                <w:szCs w:val="20"/>
              </w:rPr>
              <w:t xml:space="preserve">NAZIV AKTIVNOSTI:   Dani kruha i zahvale za plodove zemlje         </w:t>
            </w:r>
          </w:p>
          <w:p w:rsidR="00BA143E" w:rsidRPr="004A2E42" w:rsidRDefault="00BA143E">
            <w:pPr>
              <w:spacing w:after="0"/>
            </w:pPr>
            <w:r w:rsidRPr="004A2E42">
              <w:rPr>
                <w:rFonts w:ascii="Century Gothic" w:hAnsi="Century Gothic" w:cs="Century Gothic"/>
                <w:b/>
                <w:sz w:val="20"/>
                <w:szCs w:val="20"/>
              </w:rPr>
              <w:t>NOSITELJI:   učiteljice članice KUD-a, razrednici, predmetni učitelji, učiteljice stranih jezika</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pPr>
              <w:spacing w:before="40" w:after="40"/>
            </w:pPr>
            <w:r w:rsidRPr="004A2E42">
              <w:rPr>
                <w:rFonts w:ascii="Century Gothic" w:hAnsi="Century Gothic" w:cs="Century Gothic"/>
                <w:b/>
                <w:sz w:val="20"/>
                <w:szCs w:val="20"/>
              </w:rPr>
              <w:t>VREMENIK: listopad</w:t>
            </w:r>
          </w:p>
          <w:p w:rsidR="00BA143E" w:rsidRPr="004A2E42" w:rsidRDefault="00BA143E">
            <w:pPr>
              <w:spacing w:after="0"/>
            </w:pPr>
            <w:r w:rsidRPr="004A2E42">
              <w:rPr>
                <w:rFonts w:ascii="Century Gothic" w:hAnsi="Century Gothic" w:cs="Century Gothic"/>
                <w:b/>
                <w:sz w:val="20"/>
                <w:szCs w:val="20"/>
              </w:rPr>
              <w:t>RAZRED: 5. -  8. razredi matične škole i PŠ Široko Polje</w:t>
            </w:r>
          </w:p>
        </w:tc>
      </w:tr>
      <w:tr w:rsidR="00BA143E" w:rsidTr="000F3042">
        <w:trPr>
          <w:trHeight w:val="880"/>
        </w:trPr>
        <w:tc>
          <w:tcPr>
            <w:tcW w:w="3107" w:type="dxa"/>
            <w:tcBorders>
              <w:top w:val="single" w:sz="4" w:space="0" w:color="000000"/>
              <w:left w:val="single" w:sz="4" w:space="0" w:color="000000"/>
              <w:bottom w:val="single" w:sz="4" w:space="0" w:color="000000"/>
            </w:tcBorders>
            <w:shd w:val="clear" w:color="auto" w:fill="auto"/>
          </w:tcPr>
          <w:p w:rsidR="00BA143E" w:rsidRPr="004A2E42" w:rsidRDefault="00BA143E">
            <w:pPr>
              <w:spacing w:before="40" w:after="0"/>
            </w:pPr>
            <w:r w:rsidRPr="004A2E42">
              <w:rPr>
                <w:rFonts w:ascii="Century Gothic" w:hAnsi="Century Gothic" w:cs="Century Gothic"/>
                <w:sz w:val="19"/>
                <w:szCs w:val="19"/>
              </w:rPr>
              <w:t>Razvijati osjećaj  zahvalnosti za            plodove žetve i berbe.</w:t>
            </w:r>
          </w:p>
          <w:p w:rsidR="00BA143E" w:rsidRPr="004A2E42" w:rsidRDefault="00BA143E">
            <w:pPr>
              <w:spacing w:before="40" w:after="0"/>
            </w:pPr>
            <w:r w:rsidRPr="004A2E42">
              <w:rPr>
                <w:rFonts w:ascii="Century Gothic" w:hAnsi="Century Gothic" w:cs="Century Gothic"/>
                <w:sz w:val="19"/>
                <w:szCs w:val="19"/>
              </w:rPr>
              <w:t>Njegovati tradicionalnu kulturnu baštinu svoga zavičaja.</w:t>
            </w:r>
          </w:p>
        </w:tc>
        <w:tc>
          <w:tcPr>
            <w:tcW w:w="2706" w:type="dxa"/>
            <w:tcBorders>
              <w:top w:val="single" w:sz="4" w:space="0" w:color="000000"/>
              <w:left w:val="single" w:sz="4" w:space="0" w:color="000000"/>
              <w:bottom w:val="single" w:sz="4" w:space="0" w:color="000000"/>
            </w:tcBorders>
            <w:shd w:val="clear" w:color="auto" w:fill="auto"/>
            <w:vAlign w:val="center"/>
          </w:tcPr>
          <w:p w:rsidR="00BA143E" w:rsidRPr="004A2E42" w:rsidRDefault="00BA143E">
            <w:pPr>
              <w:spacing w:before="40" w:after="0"/>
            </w:pPr>
            <w:r w:rsidRPr="004A2E42">
              <w:rPr>
                <w:rFonts w:ascii="Century Gothic" w:hAnsi="Century Gothic" w:cs="Century Gothic"/>
                <w:sz w:val="19"/>
                <w:szCs w:val="19"/>
              </w:rPr>
              <w:t>Radovati se zajedništvu i zajedničkom blagovanju. Potaknuti želju za istraživanjem, prikupljanjem i širenjem interesa za očuvanjem narodne i vjerske tradicije.</w:t>
            </w:r>
          </w:p>
          <w:p w:rsidR="00BA143E" w:rsidRPr="004A2E42" w:rsidRDefault="00BA143E">
            <w:pPr>
              <w:spacing w:before="40" w:after="0"/>
              <w:rPr>
                <w:rFonts w:ascii="Century Gothic" w:hAnsi="Century Gothic" w:cs="Century Gothic"/>
                <w:sz w:val="19"/>
                <w:szCs w:val="19"/>
              </w:rPr>
            </w:pPr>
          </w:p>
          <w:p w:rsidR="00BA143E" w:rsidRPr="004A2E42" w:rsidRDefault="00BA143E">
            <w:pPr>
              <w:spacing w:before="40" w:after="0"/>
              <w:rPr>
                <w:rFonts w:ascii="Century Gothic" w:hAnsi="Century Gothic" w:cs="Century Gothic"/>
                <w:sz w:val="19"/>
                <w:szCs w:val="19"/>
              </w:rPr>
            </w:pPr>
          </w:p>
          <w:p w:rsidR="00BA143E" w:rsidRPr="004A2E42" w:rsidRDefault="00BA143E">
            <w:pPr>
              <w:spacing w:before="40" w:after="0"/>
              <w:rPr>
                <w:rFonts w:ascii="Century Gothic" w:hAnsi="Century Gothic" w:cs="Century Gothic"/>
                <w:sz w:val="19"/>
                <w:szCs w:val="19"/>
              </w:rPr>
            </w:pPr>
          </w:p>
          <w:p w:rsidR="00BA143E" w:rsidRPr="004A2E42" w:rsidRDefault="00BA143E">
            <w:pPr>
              <w:spacing w:before="40" w:after="0"/>
              <w:rPr>
                <w:rFonts w:ascii="Century Gothic" w:hAnsi="Century Gothic" w:cs="Century Gothic"/>
                <w:sz w:val="19"/>
                <w:szCs w:val="19"/>
              </w:rPr>
            </w:pPr>
          </w:p>
        </w:tc>
        <w:tc>
          <w:tcPr>
            <w:tcW w:w="2585" w:type="dxa"/>
            <w:tcBorders>
              <w:top w:val="single" w:sz="4" w:space="0" w:color="000000"/>
              <w:left w:val="single" w:sz="4" w:space="0" w:color="000000"/>
              <w:bottom w:val="single" w:sz="4" w:space="0" w:color="000000"/>
            </w:tcBorders>
            <w:shd w:val="clear" w:color="auto" w:fill="auto"/>
          </w:tcPr>
          <w:p w:rsidR="00BA143E" w:rsidRPr="004A2E42" w:rsidRDefault="00BA143E">
            <w:pPr>
              <w:spacing w:before="40" w:after="0"/>
            </w:pPr>
            <w:r w:rsidRPr="004A2E42">
              <w:rPr>
                <w:rFonts w:ascii="Century Gothic" w:hAnsi="Century Gothic" w:cs="Century Gothic"/>
                <w:sz w:val="19"/>
                <w:szCs w:val="19"/>
              </w:rPr>
              <w:t>Sakupljanje plodova zemlje, recepata, etno predmeta i odjeće. Izrada pekarskih proizvoda, uređenje izložbe.</w:t>
            </w:r>
          </w:p>
          <w:p w:rsidR="00BA143E" w:rsidRPr="004A2E42" w:rsidRDefault="00BA143E">
            <w:pPr>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Istraživački rad učenika  (novi vokabular, običaji, izrada recepata)</w:t>
            </w:r>
          </w:p>
        </w:tc>
        <w:tc>
          <w:tcPr>
            <w:tcW w:w="2118" w:type="dxa"/>
            <w:tcBorders>
              <w:top w:val="single" w:sz="4" w:space="0" w:color="000000"/>
              <w:left w:val="single" w:sz="4" w:space="0" w:color="000000"/>
              <w:bottom w:val="single" w:sz="4" w:space="0" w:color="000000"/>
            </w:tcBorders>
            <w:shd w:val="clear" w:color="auto" w:fill="auto"/>
          </w:tcPr>
          <w:p w:rsidR="00BA143E" w:rsidRPr="004A2E42" w:rsidRDefault="00BA143E">
            <w:pPr>
              <w:spacing w:before="40" w:after="0"/>
            </w:pPr>
            <w:r w:rsidRPr="004A2E42">
              <w:rPr>
                <w:rFonts w:ascii="Century Gothic" w:hAnsi="Century Gothic" w:cs="Century Gothic"/>
                <w:sz w:val="19"/>
                <w:szCs w:val="19"/>
              </w:rPr>
              <w:t>10 - 20 kn</w:t>
            </w:r>
          </w:p>
          <w:p w:rsidR="00BA143E" w:rsidRPr="004A2E42" w:rsidRDefault="00BA143E">
            <w:pPr>
              <w:spacing w:before="40" w:after="0"/>
              <w:rPr>
                <w:rFonts w:ascii="Century Gothic" w:hAnsi="Century Gothic" w:cs="Century Gothic"/>
                <w:sz w:val="19"/>
                <w:szCs w:val="19"/>
              </w:rPr>
            </w:pPr>
          </w:p>
          <w:p w:rsidR="00BA143E" w:rsidRPr="004A2E42" w:rsidRDefault="00BA143E">
            <w:pPr>
              <w:spacing w:before="40" w:after="0"/>
            </w:pPr>
            <w:r w:rsidRPr="004A2E42">
              <w:rPr>
                <w:rFonts w:ascii="Century Gothic" w:hAnsi="Century Gothic" w:cs="Century Gothic"/>
                <w:sz w:val="19"/>
                <w:szCs w:val="19"/>
              </w:rPr>
              <w:t>Materijali za fotokopiranje (recepti i molitve).</w:t>
            </w:r>
          </w:p>
        </w:tc>
        <w:tc>
          <w:tcPr>
            <w:tcW w:w="2541" w:type="dxa"/>
            <w:tcBorders>
              <w:top w:val="single" w:sz="4" w:space="0" w:color="000000"/>
              <w:left w:val="single" w:sz="4" w:space="0" w:color="000000"/>
              <w:bottom w:val="single" w:sz="4" w:space="0" w:color="000000"/>
            </w:tcBorders>
            <w:shd w:val="clear" w:color="auto" w:fill="auto"/>
          </w:tcPr>
          <w:p w:rsidR="00BA143E" w:rsidRPr="004A2E42" w:rsidRDefault="00BA143E">
            <w:pPr>
              <w:spacing w:before="40" w:after="0"/>
            </w:pPr>
            <w:r w:rsidRPr="004A2E42">
              <w:rPr>
                <w:rFonts w:ascii="Century Gothic" w:hAnsi="Century Gothic" w:cs="Century Gothic"/>
                <w:sz w:val="19"/>
                <w:szCs w:val="19"/>
              </w:rPr>
              <w:t>Vrednuje se timski rad sudionika, prezentiranje i degustacija ispečenih i izrađenih proizvoda.</w:t>
            </w:r>
          </w:p>
          <w:p w:rsidR="00BA143E" w:rsidRPr="004A2E42" w:rsidRDefault="00BA143E">
            <w:pPr>
              <w:spacing w:before="40" w:after="0"/>
              <w:rPr>
                <w:rFonts w:ascii="Century Gothic" w:hAnsi="Century Gothic" w:cs="Century Gothic"/>
                <w:sz w:val="19"/>
                <w:szCs w:val="19"/>
              </w:rPr>
            </w:pPr>
          </w:p>
          <w:p w:rsidR="00BA143E" w:rsidRPr="000F3042" w:rsidRDefault="00BA143E">
            <w:pPr>
              <w:spacing w:before="40" w:after="0"/>
            </w:pPr>
            <w:r w:rsidRPr="004A2E42">
              <w:rPr>
                <w:rFonts w:ascii="Century Gothic" w:hAnsi="Century Gothic" w:cs="Century Gothic"/>
                <w:sz w:val="19"/>
                <w:szCs w:val="19"/>
              </w:rPr>
              <w:t>Vrednuje se timski rad učenika i zalaganje, a jezične strukture će se provjeriti kroz pisanu i usmenu provjeru na redovnom satu.</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BA143E" w:rsidRPr="004A2E42" w:rsidRDefault="00BA143E">
            <w:pPr>
              <w:spacing w:before="40" w:after="0"/>
            </w:pPr>
            <w:r w:rsidRPr="004A2E42">
              <w:rPr>
                <w:rFonts w:ascii="Century Gothic" w:hAnsi="Century Gothic" w:cs="Century Gothic"/>
                <w:sz w:val="19"/>
                <w:szCs w:val="19"/>
              </w:rPr>
              <w:t>Školska izložba.</w:t>
            </w:r>
          </w:p>
          <w:p w:rsidR="00BA143E" w:rsidRPr="004A2E42" w:rsidRDefault="00BA143E">
            <w:pPr>
              <w:spacing w:before="40" w:after="0"/>
            </w:pPr>
            <w:r w:rsidRPr="004A2E42">
              <w:rPr>
                <w:rFonts w:ascii="Century Gothic" w:hAnsi="Century Gothic" w:cs="Century Gothic"/>
                <w:sz w:val="19"/>
                <w:szCs w:val="19"/>
              </w:rPr>
              <w:t>Stečena znanja i vještine primijeniti u svakodnevnom životu i radu.</w:t>
            </w:r>
          </w:p>
        </w:tc>
      </w:tr>
      <w:tr w:rsidR="000F3042" w:rsidRPr="004A2E42" w:rsidTr="00266F7D">
        <w:trPr>
          <w:trHeight w:val="624"/>
        </w:trPr>
        <w:tc>
          <w:tcPr>
            <w:tcW w:w="10516" w:type="dxa"/>
            <w:gridSpan w:val="4"/>
            <w:tcBorders>
              <w:top w:val="single" w:sz="4" w:space="0" w:color="000000"/>
              <w:left w:val="single" w:sz="4" w:space="0" w:color="000000"/>
              <w:bottom w:val="single" w:sz="4" w:space="0" w:color="000000"/>
            </w:tcBorders>
            <w:shd w:val="clear" w:color="auto" w:fill="auto"/>
          </w:tcPr>
          <w:p w:rsidR="000F3042" w:rsidRPr="004A2E42" w:rsidRDefault="000F3042" w:rsidP="00266F7D">
            <w:pPr>
              <w:spacing w:before="40" w:after="40"/>
            </w:pPr>
            <w:r w:rsidRPr="004A2E42">
              <w:rPr>
                <w:rFonts w:ascii="Century Gothic" w:hAnsi="Century Gothic" w:cs="Century Gothic"/>
                <w:b/>
                <w:sz w:val="20"/>
                <w:szCs w:val="20"/>
              </w:rPr>
              <w:t>NAZIV AKTIVNOSTI:   Božićni koncert</w:t>
            </w:r>
          </w:p>
          <w:p w:rsidR="000F3042" w:rsidRPr="004A2E42" w:rsidRDefault="000F3042" w:rsidP="00266F7D">
            <w:pPr>
              <w:spacing w:before="40" w:after="40"/>
            </w:pPr>
            <w:r w:rsidRPr="004A2E42">
              <w:rPr>
                <w:rFonts w:ascii="Century Gothic" w:hAnsi="Century Gothic" w:cs="Century Gothic"/>
                <w:b/>
                <w:sz w:val="20"/>
                <w:szCs w:val="20"/>
              </w:rPr>
              <w:t>NOSITELJI: članovi KUD-a</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Pr>
          <w:p w:rsidR="000F3042" w:rsidRPr="004A2E42" w:rsidRDefault="000F3042" w:rsidP="00266F7D">
            <w:pPr>
              <w:spacing w:before="40" w:after="40"/>
              <w:rPr>
                <w:rFonts w:ascii="Century Gothic" w:hAnsi="Century Gothic" w:cs="Century Gothic"/>
                <w:b/>
                <w:sz w:val="20"/>
                <w:szCs w:val="20"/>
              </w:rPr>
            </w:pPr>
            <w:r w:rsidRPr="004A2E42">
              <w:rPr>
                <w:rFonts w:ascii="Century Gothic" w:hAnsi="Century Gothic" w:cs="Century Gothic"/>
                <w:b/>
                <w:sz w:val="20"/>
                <w:szCs w:val="20"/>
              </w:rPr>
              <w:t xml:space="preserve">VREMENIK: prosinac </w:t>
            </w:r>
          </w:p>
          <w:p w:rsidR="000F3042" w:rsidRPr="004A2E42" w:rsidRDefault="000F3042" w:rsidP="00266F7D">
            <w:pPr>
              <w:spacing w:before="40" w:after="40"/>
            </w:pPr>
            <w:r w:rsidRPr="004A2E42">
              <w:rPr>
                <w:rFonts w:ascii="Century Gothic" w:hAnsi="Century Gothic" w:cs="Century Gothic"/>
                <w:b/>
                <w:sz w:val="20"/>
                <w:szCs w:val="20"/>
              </w:rPr>
              <w:t>RAZRED: učenici od 5. do 8. razreda</w:t>
            </w:r>
          </w:p>
        </w:tc>
      </w:tr>
      <w:tr w:rsidR="000F3042" w:rsidRPr="004A2E42" w:rsidTr="00266F7D">
        <w:trPr>
          <w:trHeight w:val="880"/>
        </w:trPr>
        <w:tc>
          <w:tcPr>
            <w:tcW w:w="3107" w:type="dxa"/>
            <w:tcBorders>
              <w:top w:val="single" w:sz="4" w:space="0" w:color="000000"/>
              <w:left w:val="single" w:sz="4" w:space="0" w:color="000000"/>
              <w:bottom w:val="single" w:sz="4" w:space="0" w:color="000000"/>
            </w:tcBorders>
            <w:shd w:val="clear" w:color="auto" w:fill="auto"/>
          </w:tcPr>
          <w:p w:rsidR="000F3042" w:rsidRPr="004A2E42" w:rsidRDefault="000F3042" w:rsidP="00266F7D">
            <w:pPr>
              <w:snapToGrid w:val="0"/>
              <w:spacing w:before="40" w:after="0"/>
              <w:rPr>
                <w:rFonts w:ascii="Century Gothic" w:hAnsi="Century Gothic" w:cs="Century Gothic"/>
                <w:sz w:val="19"/>
                <w:szCs w:val="19"/>
              </w:rPr>
            </w:pPr>
          </w:p>
          <w:p w:rsidR="000F3042" w:rsidRPr="004A2E42" w:rsidRDefault="000F3042" w:rsidP="00266F7D">
            <w:pPr>
              <w:spacing w:before="40" w:after="0"/>
            </w:pPr>
            <w:r w:rsidRPr="004A2E42">
              <w:rPr>
                <w:rFonts w:ascii="Century Gothic" w:hAnsi="Century Gothic" w:cs="Century Gothic"/>
                <w:sz w:val="19"/>
                <w:szCs w:val="19"/>
              </w:rPr>
              <w:t xml:space="preserve">Prezentiranje postignuća bivših i sadašnjih učenika, ljubitelja i poznavatelja glazbenog stvaralaštva. Razvijanje i njegovanje  kulturne i vjerske tradicije. Shvatiti smisao slavljenja Božića i Nove godine.  </w:t>
            </w:r>
          </w:p>
          <w:p w:rsidR="000F3042" w:rsidRPr="004A2E42" w:rsidRDefault="000F3042" w:rsidP="00266F7D">
            <w:pPr>
              <w:autoSpaceDE w:val="0"/>
              <w:spacing w:before="40" w:after="0"/>
              <w:rPr>
                <w:rFonts w:ascii="Century Gothic" w:hAnsi="Century Gothic" w:cs="Century Gothic"/>
                <w:sz w:val="19"/>
                <w:szCs w:val="19"/>
              </w:rPr>
            </w:pPr>
          </w:p>
        </w:tc>
        <w:tc>
          <w:tcPr>
            <w:tcW w:w="2706" w:type="dxa"/>
            <w:tcBorders>
              <w:top w:val="single" w:sz="4" w:space="0" w:color="000000"/>
              <w:left w:val="single" w:sz="4" w:space="0" w:color="000000"/>
              <w:bottom w:val="single" w:sz="4" w:space="0" w:color="000000"/>
            </w:tcBorders>
            <w:shd w:val="clear" w:color="auto" w:fill="auto"/>
          </w:tcPr>
          <w:p w:rsidR="000F3042" w:rsidRPr="004A2E42" w:rsidRDefault="000F3042" w:rsidP="00266F7D">
            <w:pPr>
              <w:autoSpaceDE w:val="0"/>
              <w:snapToGrid w:val="0"/>
              <w:spacing w:before="40" w:after="0"/>
              <w:rPr>
                <w:rFonts w:ascii="Century Gothic" w:hAnsi="Century Gothic" w:cs="Century Gothic"/>
                <w:sz w:val="19"/>
                <w:szCs w:val="19"/>
              </w:rPr>
            </w:pPr>
          </w:p>
          <w:p w:rsidR="000F3042" w:rsidRPr="004A2E42" w:rsidRDefault="000F3042" w:rsidP="00266F7D">
            <w:pPr>
              <w:autoSpaceDE w:val="0"/>
              <w:spacing w:before="40" w:after="0"/>
            </w:pPr>
            <w:r w:rsidRPr="004A2E42">
              <w:rPr>
                <w:rFonts w:ascii="Century Gothic" w:hAnsi="Century Gothic" w:cs="Century Gothic"/>
                <w:sz w:val="19"/>
                <w:szCs w:val="19"/>
              </w:rPr>
              <w:t>Putem javnih nastupa prezentirati rad naših bivših i sadašnjih učenika.  Razvijati zajedništvo i suradnju. Poticati učenike na aktivno sudjelovanje na javnim nastupima te uživanje u nastupu prijatelja škole.</w:t>
            </w:r>
          </w:p>
        </w:tc>
        <w:tc>
          <w:tcPr>
            <w:tcW w:w="2585" w:type="dxa"/>
            <w:tcBorders>
              <w:top w:val="single" w:sz="4" w:space="0" w:color="000000"/>
              <w:left w:val="single" w:sz="4" w:space="0" w:color="000000"/>
              <w:bottom w:val="single" w:sz="4" w:space="0" w:color="000000"/>
            </w:tcBorders>
            <w:shd w:val="clear" w:color="auto" w:fill="auto"/>
          </w:tcPr>
          <w:p w:rsidR="000F3042" w:rsidRPr="004A2E42" w:rsidRDefault="000F3042" w:rsidP="00266F7D">
            <w:pPr>
              <w:snapToGrid w:val="0"/>
              <w:spacing w:before="40" w:after="0"/>
              <w:rPr>
                <w:rFonts w:ascii="Century Gothic" w:hAnsi="Century Gothic" w:cs="Century Gothic"/>
                <w:sz w:val="19"/>
                <w:szCs w:val="19"/>
              </w:rPr>
            </w:pPr>
          </w:p>
          <w:p w:rsidR="000F3042" w:rsidRPr="004A2E42" w:rsidRDefault="000F3042" w:rsidP="000F3042">
            <w:pPr>
              <w:spacing w:before="40" w:after="0"/>
              <w:rPr>
                <w:rFonts w:ascii="Century Gothic" w:hAnsi="Century Gothic" w:cs="Century Gothic"/>
                <w:sz w:val="19"/>
                <w:szCs w:val="19"/>
              </w:rPr>
            </w:pPr>
            <w:r>
              <w:rPr>
                <w:rFonts w:ascii="Century Gothic" w:hAnsi="Century Gothic" w:cs="Century Gothic"/>
                <w:sz w:val="19"/>
                <w:szCs w:val="19"/>
              </w:rPr>
              <w:t>Javni nastupi bivših i sadašnjih učenika.</w:t>
            </w:r>
          </w:p>
        </w:tc>
        <w:tc>
          <w:tcPr>
            <w:tcW w:w="2118" w:type="dxa"/>
            <w:tcBorders>
              <w:top w:val="single" w:sz="4" w:space="0" w:color="000000"/>
              <w:left w:val="single" w:sz="4" w:space="0" w:color="000000"/>
              <w:bottom w:val="single" w:sz="4" w:space="0" w:color="000000"/>
            </w:tcBorders>
            <w:shd w:val="clear" w:color="auto" w:fill="auto"/>
          </w:tcPr>
          <w:p w:rsidR="000F3042" w:rsidRPr="004A2E42" w:rsidRDefault="000F3042" w:rsidP="00266F7D">
            <w:pPr>
              <w:autoSpaceDE w:val="0"/>
              <w:snapToGrid w:val="0"/>
              <w:spacing w:before="40" w:after="0"/>
              <w:rPr>
                <w:rFonts w:ascii="Century Gothic" w:hAnsi="Century Gothic" w:cs="Century Gothic"/>
                <w:sz w:val="19"/>
                <w:szCs w:val="19"/>
              </w:rPr>
            </w:pPr>
          </w:p>
          <w:p w:rsidR="000F3042" w:rsidRPr="000F3042" w:rsidRDefault="000F3042" w:rsidP="00266F7D">
            <w:pPr>
              <w:autoSpaceDE w:val="0"/>
              <w:spacing w:before="40" w:after="0"/>
              <w:rPr>
                <w:rFonts w:ascii="Century Gothic" w:hAnsi="Century Gothic"/>
                <w:sz w:val="19"/>
                <w:szCs w:val="19"/>
              </w:rPr>
            </w:pPr>
            <w:r w:rsidRPr="000F3042">
              <w:rPr>
                <w:rFonts w:ascii="Century Gothic" w:hAnsi="Century Gothic"/>
                <w:sz w:val="19"/>
                <w:szCs w:val="19"/>
              </w:rPr>
              <w:t>Zakuska za goste.</w:t>
            </w:r>
          </w:p>
        </w:tc>
        <w:tc>
          <w:tcPr>
            <w:tcW w:w="2541" w:type="dxa"/>
            <w:tcBorders>
              <w:top w:val="single" w:sz="4" w:space="0" w:color="000000"/>
              <w:left w:val="single" w:sz="4" w:space="0" w:color="000000"/>
              <w:bottom w:val="single" w:sz="4" w:space="0" w:color="000000"/>
            </w:tcBorders>
            <w:shd w:val="clear" w:color="auto" w:fill="auto"/>
          </w:tcPr>
          <w:p w:rsidR="000F3042" w:rsidRPr="004A2E42" w:rsidRDefault="000F3042" w:rsidP="00266F7D">
            <w:pPr>
              <w:snapToGrid w:val="0"/>
              <w:spacing w:before="40" w:after="0"/>
              <w:rPr>
                <w:rFonts w:ascii="Century Gothic" w:hAnsi="Century Gothic" w:cs="Century Gothic"/>
                <w:sz w:val="19"/>
                <w:szCs w:val="19"/>
              </w:rPr>
            </w:pPr>
          </w:p>
          <w:p w:rsidR="000F3042" w:rsidRPr="004A2E42" w:rsidRDefault="000F3042" w:rsidP="000F3042">
            <w:pPr>
              <w:spacing w:before="40" w:after="0"/>
              <w:rPr>
                <w:rFonts w:ascii="Century Gothic" w:hAnsi="Century Gothic" w:cs="Century Gothic"/>
                <w:sz w:val="19"/>
                <w:szCs w:val="19"/>
              </w:rPr>
            </w:pPr>
            <w:r>
              <w:rPr>
                <w:rFonts w:ascii="Century Gothic" w:hAnsi="Century Gothic" w:cs="Century Gothic"/>
                <w:sz w:val="19"/>
                <w:szCs w:val="19"/>
              </w:rPr>
              <w:t>Povratna informacija publike.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0F3042" w:rsidRPr="004A2E42" w:rsidRDefault="000F3042" w:rsidP="00266F7D">
            <w:pPr>
              <w:autoSpaceDE w:val="0"/>
              <w:snapToGrid w:val="0"/>
              <w:spacing w:before="40" w:after="0"/>
              <w:rPr>
                <w:rFonts w:ascii="Century Gothic" w:hAnsi="Century Gothic" w:cs="Century Gothic"/>
                <w:sz w:val="19"/>
                <w:szCs w:val="19"/>
              </w:rPr>
            </w:pPr>
          </w:p>
          <w:p w:rsidR="000F3042" w:rsidRPr="000F3042" w:rsidRDefault="000F3042" w:rsidP="00266F7D">
            <w:pPr>
              <w:autoSpaceDE w:val="0"/>
              <w:spacing w:before="40" w:after="0"/>
              <w:rPr>
                <w:rFonts w:ascii="Century Gothic" w:hAnsi="Century Gothic"/>
                <w:sz w:val="19"/>
                <w:szCs w:val="19"/>
              </w:rPr>
            </w:pPr>
            <w:r w:rsidRPr="000F3042">
              <w:rPr>
                <w:rFonts w:ascii="Century Gothic" w:hAnsi="Century Gothic"/>
                <w:sz w:val="19"/>
                <w:szCs w:val="19"/>
              </w:rPr>
              <w:t>Unapređenje organizacije narednih godina.</w:t>
            </w:r>
          </w:p>
        </w:tc>
      </w:tr>
    </w:tbl>
    <w:p w:rsidR="00BA143E" w:rsidRPr="000F3042" w:rsidRDefault="00BA143E"/>
    <w:tbl>
      <w:tblPr>
        <w:tblW w:w="16039" w:type="dxa"/>
        <w:tblInd w:w="-895" w:type="dxa"/>
        <w:tblLayout w:type="fixed"/>
        <w:tblLook w:val="0000"/>
      </w:tblPr>
      <w:tblGrid>
        <w:gridCol w:w="3107"/>
        <w:gridCol w:w="2706"/>
        <w:gridCol w:w="2585"/>
        <w:gridCol w:w="2093"/>
        <w:gridCol w:w="2566"/>
        <w:gridCol w:w="2982"/>
      </w:tblGrid>
      <w:tr w:rsidR="00BA143E" w:rsidTr="00D61A97">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sz w:val="21"/>
                <w:szCs w:val="21"/>
              </w:rPr>
              <w:lastRenderedPageBreak/>
              <w:tab/>
            </w:r>
            <w:r>
              <w:rPr>
                <w:rFonts w:ascii="Century Gothic" w:hAnsi="Century Gothic" w:cs="Century Gothic"/>
                <w:b/>
                <w:sz w:val="21"/>
                <w:szCs w:val="21"/>
              </w:rPr>
              <w:t>CILJ AKTIVNOSTI</w:t>
            </w:r>
          </w:p>
        </w:tc>
        <w:tc>
          <w:tcPr>
            <w:tcW w:w="270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0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D61A97">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NAZIV AKTIVNOSTI: Božićna priredba        </w:t>
            </w:r>
          </w:p>
          <w:p w:rsidR="00BA143E" w:rsidRPr="00C10603" w:rsidRDefault="00BA143E">
            <w:pPr>
              <w:spacing w:before="40" w:after="40"/>
            </w:pPr>
            <w:r w:rsidRPr="00C10603">
              <w:rPr>
                <w:rFonts w:ascii="Century Gothic" w:hAnsi="Century Gothic" w:cs="Century Gothic"/>
                <w:b/>
                <w:sz w:val="20"/>
                <w:szCs w:val="20"/>
              </w:rPr>
              <w:t xml:space="preserve">NOSITELJI: članovi KUD-a, učenici i roditelji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VREMENIK: prosinac </w:t>
            </w:r>
          </w:p>
          <w:p w:rsidR="00BA143E" w:rsidRPr="00C10603" w:rsidRDefault="00BA143E">
            <w:pPr>
              <w:spacing w:before="40" w:after="40"/>
            </w:pPr>
            <w:r w:rsidRPr="00C10603">
              <w:rPr>
                <w:rFonts w:ascii="Century Gothic" w:hAnsi="Century Gothic" w:cs="Century Gothic"/>
                <w:b/>
                <w:sz w:val="20"/>
                <w:szCs w:val="20"/>
              </w:rPr>
              <w:t>RAZRED:  5. -  8. razredi</w:t>
            </w:r>
          </w:p>
        </w:tc>
      </w:tr>
      <w:tr w:rsidR="00BA143E" w:rsidTr="00D61A97">
        <w:trPr>
          <w:trHeight w:val="283"/>
        </w:trPr>
        <w:tc>
          <w:tcPr>
            <w:tcW w:w="3107"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 xml:space="preserve">Prezentiranje postignuća učenika. Razvijanje i njegovanje </w:t>
            </w:r>
          </w:p>
          <w:p w:rsidR="00BA143E" w:rsidRPr="00C10603" w:rsidRDefault="00BA143E" w:rsidP="00C10603">
            <w:pPr>
              <w:spacing w:before="40" w:after="40"/>
            </w:pPr>
            <w:r w:rsidRPr="00C10603">
              <w:rPr>
                <w:rFonts w:ascii="Century Gothic" w:hAnsi="Century Gothic" w:cs="Century Gothic"/>
                <w:sz w:val="19"/>
                <w:szCs w:val="19"/>
              </w:rPr>
              <w:t xml:space="preserve">kulturne i vjerske tradicije. Shvatiti smisao slavljenja Božića i Nove godine. </w:t>
            </w:r>
          </w:p>
        </w:tc>
        <w:tc>
          <w:tcPr>
            <w:tcW w:w="2706"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 xml:space="preserve">Putem javnih nastupa prezentirati naučeno. </w:t>
            </w:r>
          </w:p>
          <w:p w:rsidR="00BA143E" w:rsidRPr="00C10603" w:rsidRDefault="00BA143E" w:rsidP="00C10603">
            <w:pPr>
              <w:spacing w:before="40" w:after="40"/>
            </w:pPr>
            <w:r w:rsidRPr="00C10603">
              <w:rPr>
                <w:rFonts w:ascii="Century Gothic" w:hAnsi="Century Gothic" w:cs="Century Gothic"/>
                <w:sz w:val="19"/>
                <w:szCs w:val="19"/>
              </w:rPr>
              <w:t xml:space="preserve">Razvijati zajedništvo i suradnju. Poticati učenike na aktivno sudjelovanje na javnim nastupima. </w:t>
            </w:r>
          </w:p>
        </w:tc>
        <w:tc>
          <w:tcPr>
            <w:tcW w:w="2585" w:type="dxa"/>
            <w:tcBorders>
              <w:top w:val="single" w:sz="4" w:space="0" w:color="000000"/>
              <w:left w:val="single" w:sz="4" w:space="0" w:color="000000"/>
              <w:bottom w:val="single" w:sz="4" w:space="0" w:color="000000"/>
            </w:tcBorders>
            <w:shd w:val="clear" w:color="auto" w:fill="auto"/>
          </w:tcPr>
          <w:p w:rsidR="00C10603" w:rsidRDefault="00C10603" w:rsidP="00C10603">
            <w:pPr>
              <w:pStyle w:val="ListParagraph"/>
              <w:spacing w:before="40" w:after="40"/>
              <w:ind w:left="0"/>
              <w:rPr>
                <w:rFonts w:ascii="Century Gothic" w:hAnsi="Century Gothic" w:cs="Century Gothic"/>
                <w:sz w:val="19"/>
                <w:szCs w:val="19"/>
              </w:rPr>
            </w:pPr>
          </w:p>
          <w:p w:rsidR="00BA143E" w:rsidRPr="00C10603" w:rsidRDefault="00BA143E" w:rsidP="00C10603">
            <w:pPr>
              <w:pStyle w:val="ListParagraph"/>
              <w:spacing w:before="40" w:after="40"/>
              <w:ind w:left="0"/>
            </w:pPr>
            <w:r w:rsidRPr="00C10603">
              <w:rPr>
                <w:rFonts w:ascii="Century Gothic" w:hAnsi="Century Gothic" w:cs="Century Gothic"/>
                <w:sz w:val="19"/>
                <w:szCs w:val="19"/>
              </w:rPr>
              <w:t>Odabir prigodnih tekstova, uvježbavanje i izvođenje krasnoslova, igrokaza i glazbenih točaka</w:t>
            </w:r>
          </w:p>
          <w:p w:rsidR="00BA143E" w:rsidRPr="00C10603" w:rsidRDefault="00BA143E" w:rsidP="00C10603">
            <w:pPr>
              <w:spacing w:before="40" w:after="40"/>
            </w:pPr>
            <w:r w:rsidRPr="00C10603">
              <w:rPr>
                <w:rFonts w:ascii="Century Gothic" w:hAnsi="Century Gothic" w:cs="Century Gothic"/>
                <w:sz w:val="19"/>
                <w:szCs w:val="19"/>
              </w:rPr>
              <w:t xml:space="preserve">Izrada božićnih ukrasa, uređenje škole </w:t>
            </w:r>
          </w:p>
          <w:p w:rsidR="00BA143E" w:rsidRPr="00C10603" w:rsidRDefault="00BA143E" w:rsidP="00C10603">
            <w:pPr>
              <w:spacing w:before="40" w:after="40"/>
            </w:pPr>
            <w:r w:rsidRPr="00C10603">
              <w:rPr>
                <w:rFonts w:ascii="Century Gothic" w:hAnsi="Century Gothic" w:cs="Century Gothic"/>
                <w:sz w:val="19"/>
                <w:szCs w:val="19"/>
              </w:rPr>
              <w:t>Sudjelovanje na javnim nastupima.</w:t>
            </w:r>
          </w:p>
        </w:tc>
        <w:tc>
          <w:tcPr>
            <w:tcW w:w="2093"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Poklon paketi        (30 kn)</w:t>
            </w:r>
          </w:p>
        </w:tc>
        <w:tc>
          <w:tcPr>
            <w:tcW w:w="2566"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Aktivno sudjelovanje u programu.</w:t>
            </w:r>
          </w:p>
          <w:p w:rsidR="00BA143E" w:rsidRPr="00C10603" w:rsidRDefault="00BA143E" w:rsidP="00C10603">
            <w:pPr>
              <w:spacing w:before="40" w:after="40"/>
            </w:pPr>
            <w:r w:rsidRPr="00C10603">
              <w:rPr>
                <w:rFonts w:ascii="Century Gothic" w:hAnsi="Century Gothic" w:cs="Century Gothic"/>
                <w:sz w:val="19"/>
                <w:szCs w:val="19"/>
              </w:rPr>
              <w:t xml:space="preserve">Zadovoljstvo sudionika i publike.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Sudjelovanje na LIDRANU i gradskoj priredbi.</w:t>
            </w:r>
          </w:p>
        </w:tc>
      </w:tr>
      <w:tr w:rsidR="00BA143E" w:rsidTr="00D61A97">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19"/>
                <w:szCs w:val="19"/>
              </w:rPr>
              <w:t xml:space="preserve">NAZIV AKTIVNOSTI: Projektni dan - Olimpijske igre kroz povijest </w:t>
            </w:r>
          </w:p>
          <w:p w:rsidR="00BA143E" w:rsidRPr="00C10603" w:rsidRDefault="00BA143E">
            <w:pPr>
              <w:spacing w:before="40" w:after="40"/>
            </w:pPr>
            <w:r w:rsidRPr="00C10603">
              <w:rPr>
                <w:rFonts w:ascii="Century Gothic" w:hAnsi="Century Gothic" w:cs="Century Gothic"/>
                <w:b/>
                <w:sz w:val="19"/>
                <w:szCs w:val="19"/>
              </w:rPr>
              <w:t xml:space="preserve">NOSITELJI: učitelji predmetne nastave u matičnoj školi i u PŠ Široko Polje                </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C10603" w:rsidRDefault="00BA143E" w:rsidP="00C10603">
            <w:pPr>
              <w:spacing w:before="40" w:after="40"/>
              <w:rPr>
                <w:rFonts w:ascii="Century Gothic" w:hAnsi="Century Gothic" w:cs="Century Gothic"/>
                <w:b/>
                <w:sz w:val="19"/>
                <w:szCs w:val="19"/>
              </w:rPr>
            </w:pPr>
            <w:r w:rsidRPr="00C10603">
              <w:rPr>
                <w:rFonts w:ascii="Century Gothic" w:hAnsi="Century Gothic" w:cs="Century Gothic"/>
                <w:b/>
                <w:sz w:val="19"/>
                <w:szCs w:val="19"/>
              </w:rPr>
              <w:t xml:space="preserve">VREMENIK: proljeće </w:t>
            </w:r>
          </w:p>
          <w:p w:rsidR="00BA143E" w:rsidRPr="00C10603" w:rsidRDefault="00BA143E" w:rsidP="00C10603">
            <w:pPr>
              <w:spacing w:before="40" w:after="40"/>
            </w:pPr>
            <w:r w:rsidRPr="00C10603">
              <w:rPr>
                <w:rFonts w:ascii="Century Gothic" w:hAnsi="Century Gothic" w:cs="Century Gothic"/>
                <w:b/>
                <w:sz w:val="19"/>
                <w:szCs w:val="19"/>
              </w:rPr>
              <w:t xml:space="preserve">RAZRED: 5., 6., 7. i 8. razredi </w:t>
            </w:r>
          </w:p>
        </w:tc>
      </w:tr>
      <w:tr w:rsidR="00BA143E" w:rsidTr="00D61A97">
        <w:trPr>
          <w:trHeight w:val="283"/>
        </w:trPr>
        <w:tc>
          <w:tcPr>
            <w:tcW w:w="3107"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Upoznati se s prošlošću i sadašnjošću Olimpijskih igara, disciplinama i svrhom Igara</w:t>
            </w:r>
          </w:p>
        </w:tc>
        <w:tc>
          <w:tcPr>
            <w:tcW w:w="2706"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Razvijanje mišljenja o zdravom načinu života, korisnost sporta, natjecateljskog duha</w:t>
            </w:r>
          </w:p>
        </w:tc>
        <w:tc>
          <w:tcPr>
            <w:tcW w:w="2585"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 xml:space="preserve">Održavanje sportskih natjecanja, radionica iz pojedinih nast. predmeta Prezentacija olimpijskih sportova i disciplina </w:t>
            </w:r>
          </w:p>
        </w:tc>
        <w:tc>
          <w:tcPr>
            <w:tcW w:w="2093"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Cca. 1000 kn</w:t>
            </w:r>
          </w:p>
        </w:tc>
        <w:tc>
          <w:tcPr>
            <w:tcW w:w="2566" w:type="dxa"/>
            <w:tcBorders>
              <w:top w:val="single" w:sz="4" w:space="0" w:color="000000"/>
              <w:left w:val="single" w:sz="4" w:space="0" w:color="000000"/>
              <w:bottom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Svaki nastavnik u svome području ocjenjuje uspješnost učinjenog, uspoređivanje dojmova učenika</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C10603" w:rsidRDefault="00C10603" w:rsidP="00C10603">
            <w:pPr>
              <w:spacing w:before="40" w:after="40"/>
              <w:rPr>
                <w:rFonts w:ascii="Century Gothic" w:hAnsi="Century Gothic" w:cs="Century Gothic"/>
                <w:sz w:val="19"/>
                <w:szCs w:val="19"/>
              </w:rPr>
            </w:pPr>
          </w:p>
          <w:p w:rsidR="00BA143E" w:rsidRPr="00C10603" w:rsidRDefault="00BA143E" w:rsidP="00C10603">
            <w:pPr>
              <w:spacing w:before="40" w:after="40"/>
            </w:pPr>
            <w:r w:rsidRPr="00C10603">
              <w:rPr>
                <w:rFonts w:ascii="Century Gothic" w:hAnsi="Century Gothic" w:cs="Century Gothic"/>
                <w:sz w:val="19"/>
                <w:szCs w:val="19"/>
              </w:rPr>
              <w:t>Objavljivanje na web-stranici škole, promocija područnih škola, izrada plakata i dr.</w:t>
            </w:r>
          </w:p>
        </w:tc>
      </w:tr>
    </w:tbl>
    <w:p w:rsidR="00BA143E" w:rsidRDefault="00BA143E">
      <w:pPr>
        <w:sectPr w:rsidR="00BA143E">
          <w:headerReference w:type="even" r:id="rId103"/>
          <w:headerReference w:type="default" r:id="rId104"/>
          <w:footerReference w:type="even" r:id="rId105"/>
          <w:footerReference w:type="default" r:id="rId106"/>
          <w:headerReference w:type="first" r:id="rId107"/>
          <w:footerReference w:type="first" r:id="rId108"/>
          <w:pgSz w:w="16838" w:h="11906" w:orient="landscape"/>
          <w:pgMar w:top="1134" w:right="1418" w:bottom="1418" w:left="1418" w:header="720" w:footer="0" w:gutter="0"/>
          <w:cols w:space="720"/>
          <w:docGrid w:linePitch="360"/>
        </w:sectPr>
      </w:pPr>
    </w:p>
    <w:tbl>
      <w:tblPr>
        <w:tblW w:w="16042" w:type="dxa"/>
        <w:tblInd w:w="-895" w:type="dxa"/>
        <w:tblLayout w:type="fixed"/>
        <w:tblLook w:val="0000"/>
      </w:tblPr>
      <w:tblGrid>
        <w:gridCol w:w="3107"/>
        <w:gridCol w:w="13"/>
        <w:gridCol w:w="2693"/>
        <w:gridCol w:w="2554"/>
        <w:gridCol w:w="31"/>
        <w:gridCol w:w="2096"/>
        <w:gridCol w:w="22"/>
        <w:gridCol w:w="2529"/>
        <w:gridCol w:w="15"/>
        <w:gridCol w:w="2982"/>
      </w:tblGrid>
      <w:tr w:rsidR="00BA143E" w:rsidTr="000F3042">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5"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18"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44"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0F3042">
        <w:trPr>
          <w:trHeight w:val="283"/>
        </w:trPr>
        <w:tc>
          <w:tcPr>
            <w:tcW w:w="10516" w:type="dxa"/>
            <w:gridSpan w:val="7"/>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NAZIV AKTIVNOSTI: DAN ŠKOLE      </w:t>
            </w:r>
          </w:p>
          <w:p w:rsidR="00BA143E" w:rsidRPr="00C10603" w:rsidRDefault="00BA143E">
            <w:pPr>
              <w:spacing w:after="0"/>
            </w:pPr>
            <w:r w:rsidRPr="00C10603">
              <w:rPr>
                <w:rFonts w:ascii="Century Gothic" w:hAnsi="Century Gothic" w:cs="Century Gothic"/>
                <w:b/>
                <w:sz w:val="20"/>
                <w:szCs w:val="20"/>
              </w:rPr>
              <w:t>NOSITELJI: Članovi KUD-a, voditelji izvannastavnih aktivnosti, učenici, roditelji, ravnatelj, stručni suradnici</w:t>
            </w:r>
          </w:p>
        </w:tc>
        <w:tc>
          <w:tcPr>
            <w:tcW w:w="5526"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VREMENIK: ožujak</w:t>
            </w:r>
            <w:r w:rsidR="00C10603" w:rsidRPr="00C10603">
              <w:rPr>
                <w:rFonts w:ascii="Century Gothic" w:hAnsi="Century Gothic" w:cs="Century Gothic"/>
                <w:b/>
                <w:sz w:val="20"/>
                <w:szCs w:val="20"/>
              </w:rPr>
              <w:t>/</w:t>
            </w:r>
            <w:r w:rsidRPr="00C10603">
              <w:rPr>
                <w:rFonts w:ascii="Century Gothic" w:hAnsi="Century Gothic" w:cs="Century Gothic"/>
                <w:b/>
                <w:sz w:val="20"/>
                <w:szCs w:val="20"/>
              </w:rPr>
              <w:t xml:space="preserve">svibanj </w:t>
            </w:r>
          </w:p>
          <w:p w:rsidR="00BA143E" w:rsidRPr="00C10603" w:rsidRDefault="00BA143E">
            <w:pPr>
              <w:spacing w:after="0"/>
            </w:pPr>
            <w:r w:rsidRPr="00C10603">
              <w:rPr>
                <w:rFonts w:ascii="Century Gothic" w:hAnsi="Century Gothic" w:cs="Century Gothic"/>
                <w:b/>
                <w:sz w:val="20"/>
                <w:szCs w:val="20"/>
              </w:rPr>
              <w:t>RAZRED: 5. - 8. razredi</w:t>
            </w:r>
          </w:p>
        </w:tc>
      </w:tr>
      <w:tr w:rsidR="00BA143E" w:rsidTr="000F3042">
        <w:trPr>
          <w:trHeight w:val="283"/>
        </w:trPr>
        <w:tc>
          <w:tcPr>
            <w:tcW w:w="3107"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b/>
                <w:sz w:val="19"/>
                <w:szCs w:val="19"/>
              </w:rPr>
            </w:pPr>
          </w:p>
          <w:p w:rsidR="00BA143E" w:rsidRPr="00C10603" w:rsidRDefault="00BA143E">
            <w:pPr>
              <w:spacing w:before="40" w:after="0"/>
            </w:pPr>
            <w:r w:rsidRPr="00C10603">
              <w:rPr>
                <w:rFonts w:ascii="Century Gothic" w:hAnsi="Century Gothic" w:cs="Century Gothic"/>
                <w:sz w:val="19"/>
                <w:szCs w:val="19"/>
              </w:rPr>
              <w:t xml:space="preserve">Obilježavanje Dana škole kroz kulturni i sportski program. </w:t>
            </w:r>
          </w:p>
          <w:p w:rsidR="00BA143E" w:rsidRPr="00C10603" w:rsidRDefault="00BA143E">
            <w:pPr>
              <w:spacing w:before="40" w:after="0"/>
            </w:pPr>
            <w:r w:rsidRPr="00C10603">
              <w:rPr>
                <w:rFonts w:ascii="Century Gothic" w:hAnsi="Century Gothic" w:cs="Century Gothic"/>
                <w:sz w:val="19"/>
                <w:szCs w:val="19"/>
              </w:rPr>
              <w:t xml:space="preserve">Prezentiranje postignuća učenika i učitelja tijekom školske godine. </w:t>
            </w:r>
          </w:p>
        </w:tc>
        <w:tc>
          <w:tcPr>
            <w:tcW w:w="2706" w:type="dxa"/>
            <w:gridSpan w:val="2"/>
            <w:tcBorders>
              <w:top w:val="single" w:sz="4" w:space="0" w:color="000000"/>
              <w:left w:val="single" w:sz="4" w:space="0" w:color="000000"/>
              <w:bottom w:val="single" w:sz="4" w:space="0" w:color="000000"/>
            </w:tcBorders>
            <w:shd w:val="clear" w:color="auto" w:fill="auto"/>
          </w:tcPr>
          <w:p w:rsidR="00C10603" w:rsidRDefault="00C10603">
            <w:pPr>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Razvijati čitateljske, izražajne, scenske, pjevne i plesne sposobnosti učenika. Stečena znanja i vještine prezentirati ostalim učenicima, učiteljima i roditeljima.   </w:t>
            </w:r>
          </w:p>
        </w:tc>
        <w:tc>
          <w:tcPr>
            <w:tcW w:w="2585"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Sudjelovanje na javnim nastupima. </w:t>
            </w:r>
          </w:p>
        </w:tc>
        <w:tc>
          <w:tcPr>
            <w:tcW w:w="2118"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Materijal za odjeću ritmičke skupine, zbora i izradu lutaka </w:t>
            </w:r>
          </w:p>
          <w:p w:rsidR="00BA143E" w:rsidRPr="00C10603" w:rsidRDefault="00BA143E">
            <w:pPr>
              <w:spacing w:before="40" w:after="0"/>
            </w:pPr>
            <w:r w:rsidRPr="00C10603">
              <w:rPr>
                <w:rFonts w:ascii="Century Gothic" w:hAnsi="Century Gothic" w:cs="Century Gothic"/>
                <w:sz w:val="19"/>
                <w:szCs w:val="19"/>
              </w:rPr>
              <w:t xml:space="preserve">(100 kn). </w:t>
            </w:r>
          </w:p>
        </w:tc>
        <w:tc>
          <w:tcPr>
            <w:tcW w:w="2544"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Ocijeniti kvalitetu izvođenja pojedinih točaka u programu.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Stečeno samopouzdanje i kvalitetu u radu koristiti na drugim javnim nastupima. </w:t>
            </w:r>
          </w:p>
        </w:tc>
      </w:tr>
      <w:tr w:rsidR="00BA143E" w:rsidTr="000F3042">
        <w:trPr>
          <w:trHeight w:val="283"/>
        </w:trPr>
        <w:tc>
          <w:tcPr>
            <w:tcW w:w="10516" w:type="dxa"/>
            <w:gridSpan w:val="7"/>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b/>
                <w:sz w:val="20"/>
                <w:szCs w:val="20"/>
              </w:rPr>
              <w:t>NAZIV AKTIVNOSTI: Međurazredna natjecanja povodom Dana škole</w:t>
            </w:r>
          </w:p>
          <w:p w:rsidR="00BA143E" w:rsidRPr="00C10603" w:rsidRDefault="00BA143E">
            <w:pPr>
              <w:spacing w:before="40" w:after="0"/>
            </w:pPr>
            <w:r w:rsidRPr="00C10603">
              <w:rPr>
                <w:rFonts w:ascii="Century Gothic" w:hAnsi="Century Gothic" w:cs="Century Gothic"/>
                <w:b/>
                <w:sz w:val="20"/>
                <w:szCs w:val="20"/>
              </w:rPr>
              <w:t xml:space="preserve">NOSITELJI: učitelji tjelesne i zdravstvene kulture               </w:t>
            </w:r>
          </w:p>
        </w:tc>
        <w:tc>
          <w:tcPr>
            <w:tcW w:w="5526" w:type="dxa"/>
            <w:gridSpan w:val="3"/>
            <w:tcBorders>
              <w:top w:val="single" w:sz="4" w:space="0" w:color="000000"/>
              <w:left w:val="single" w:sz="4" w:space="0" w:color="000000"/>
              <w:bottom w:val="single" w:sz="4" w:space="0" w:color="000000"/>
              <w:right w:val="single" w:sz="4" w:space="0" w:color="000000"/>
            </w:tcBorders>
            <w:shd w:val="clear" w:color="auto" w:fill="auto"/>
          </w:tcPr>
          <w:p w:rsidR="00C10603" w:rsidRPr="00C10603" w:rsidRDefault="00BA143E" w:rsidP="00C10603">
            <w:pPr>
              <w:spacing w:before="40" w:after="0"/>
              <w:rPr>
                <w:rFonts w:ascii="Century Gothic" w:hAnsi="Century Gothic" w:cs="Century Gothic"/>
                <w:b/>
                <w:sz w:val="20"/>
                <w:szCs w:val="20"/>
              </w:rPr>
            </w:pPr>
            <w:r w:rsidRPr="00C10603">
              <w:rPr>
                <w:rFonts w:ascii="Century Gothic" w:hAnsi="Century Gothic" w:cs="Century Gothic"/>
                <w:b/>
                <w:sz w:val="20"/>
                <w:szCs w:val="20"/>
              </w:rPr>
              <w:t xml:space="preserve">VREMENIK: ožujak </w:t>
            </w:r>
          </w:p>
          <w:p w:rsidR="00BA143E" w:rsidRPr="00C10603" w:rsidRDefault="00BA143E" w:rsidP="00C10603">
            <w:pPr>
              <w:spacing w:before="40" w:after="0"/>
            </w:pPr>
            <w:r w:rsidRPr="00C10603">
              <w:rPr>
                <w:rFonts w:ascii="Century Gothic" w:hAnsi="Century Gothic" w:cs="Century Gothic"/>
                <w:b/>
                <w:sz w:val="20"/>
                <w:szCs w:val="20"/>
              </w:rPr>
              <w:t xml:space="preserve">RAZRED: 5. - 8. razredi </w:t>
            </w:r>
          </w:p>
        </w:tc>
      </w:tr>
      <w:tr w:rsidR="00BA143E" w:rsidTr="000F3042">
        <w:trPr>
          <w:trHeight w:val="283"/>
        </w:trPr>
        <w:tc>
          <w:tcPr>
            <w:tcW w:w="3107" w:type="dxa"/>
            <w:tcBorders>
              <w:top w:val="single" w:sz="4" w:space="0" w:color="000000"/>
              <w:left w:val="single" w:sz="4" w:space="0" w:color="000000"/>
              <w:bottom w:val="single" w:sz="4" w:space="0" w:color="000000"/>
            </w:tcBorders>
            <w:shd w:val="clear" w:color="auto" w:fill="auto"/>
          </w:tcPr>
          <w:p w:rsidR="00C10603" w:rsidRDefault="00C10603">
            <w:pPr>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-tjelesna aktivnost učenika, razvijanje  sposobnosti i potrebe za aktivnim vježbanjem</w:t>
            </w:r>
          </w:p>
          <w:p w:rsidR="00BA143E" w:rsidRPr="00C10603" w:rsidRDefault="00BA143E">
            <w:pPr>
              <w:spacing w:before="40" w:after="0"/>
            </w:pPr>
            <w:r w:rsidRPr="00C10603">
              <w:rPr>
                <w:rFonts w:ascii="Century Gothic" w:hAnsi="Century Gothic" w:cs="Century Gothic"/>
                <w:sz w:val="19"/>
                <w:szCs w:val="19"/>
              </w:rPr>
              <w:t>-promicanje zajedništva i suradnje, razvijanje osobnih talenata</w:t>
            </w:r>
          </w:p>
        </w:tc>
        <w:tc>
          <w:tcPr>
            <w:tcW w:w="2706" w:type="dxa"/>
            <w:gridSpan w:val="2"/>
            <w:tcBorders>
              <w:top w:val="single" w:sz="4" w:space="0" w:color="000000"/>
              <w:left w:val="single" w:sz="4" w:space="0" w:color="000000"/>
              <w:bottom w:val="single" w:sz="4" w:space="0" w:color="000000"/>
            </w:tcBorders>
            <w:shd w:val="clear" w:color="auto" w:fill="auto"/>
          </w:tcPr>
          <w:p w:rsidR="00C10603" w:rsidRDefault="00C10603">
            <w:pPr>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-razvoj kreativnosti, timskog rada</w:t>
            </w:r>
          </w:p>
          <w:p w:rsidR="00BA143E" w:rsidRPr="00C10603" w:rsidRDefault="00BA143E">
            <w:pPr>
              <w:spacing w:before="40" w:after="0"/>
            </w:pPr>
            <w:r w:rsidRPr="00C10603">
              <w:rPr>
                <w:rFonts w:ascii="Century Gothic" w:hAnsi="Century Gothic" w:cs="Century Gothic"/>
                <w:sz w:val="19"/>
                <w:szCs w:val="19"/>
              </w:rPr>
              <w:t>-socijalizacija u procesu zajedničkog vježbanja</w:t>
            </w:r>
          </w:p>
          <w:p w:rsidR="00BA143E" w:rsidRPr="00C10603" w:rsidRDefault="00BA143E">
            <w:pPr>
              <w:spacing w:before="40" w:after="0"/>
            </w:pPr>
            <w:r w:rsidRPr="00C10603">
              <w:rPr>
                <w:rFonts w:ascii="Century Gothic" w:hAnsi="Century Gothic" w:cs="Century Gothic"/>
                <w:sz w:val="19"/>
                <w:szCs w:val="19"/>
              </w:rPr>
              <w:t>-afirmacija učenika kroz natjecanja</w:t>
            </w:r>
          </w:p>
        </w:tc>
        <w:tc>
          <w:tcPr>
            <w:tcW w:w="2585"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organizacija natjecanja</w:t>
            </w:r>
          </w:p>
          <w:p w:rsidR="00BA143E" w:rsidRPr="00C10603" w:rsidRDefault="00BA143E">
            <w:pPr>
              <w:spacing w:before="40" w:after="0"/>
            </w:pPr>
            <w:r w:rsidRPr="00C10603">
              <w:rPr>
                <w:rFonts w:ascii="Century Gothic" w:hAnsi="Century Gothic" w:cs="Century Gothic"/>
                <w:sz w:val="19"/>
                <w:szCs w:val="19"/>
              </w:rPr>
              <w:t xml:space="preserve">- uključivanje više       sportova (odbojka, rukomet, </w:t>
            </w:r>
            <w:r w:rsidRPr="00C10603">
              <w:rPr>
                <w:rFonts w:ascii="Century Gothic" w:hAnsi="Century Gothic" w:cs="Century Gothic"/>
                <w:vanish/>
                <w:sz w:val="19"/>
                <w:szCs w:val="19"/>
              </w:rPr>
              <w:t>TIVNOSTI:               na Domjan</w:t>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sz w:val="19"/>
                <w:szCs w:val="19"/>
              </w:rPr>
              <w:t>nogomet)</w:t>
            </w:r>
          </w:p>
        </w:tc>
        <w:tc>
          <w:tcPr>
            <w:tcW w:w="2118"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-prijevoz učenika područnih škola (autobusom) </w:t>
            </w:r>
          </w:p>
        </w:tc>
        <w:tc>
          <w:tcPr>
            <w:tcW w:w="2544"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-opisno praćenje učeničkih dostignuća i interesa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-motivacija učenika</w:t>
            </w:r>
          </w:p>
        </w:tc>
      </w:tr>
      <w:tr w:rsidR="00BA143E" w:rsidTr="000F3042">
        <w:trPr>
          <w:trHeight w:val="283"/>
        </w:trPr>
        <w:tc>
          <w:tcPr>
            <w:tcW w:w="10516" w:type="dxa"/>
            <w:gridSpan w:val="7"/>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b/>
                <w:sz w:val="20"/>
                <w:szCs w:val="20"/>
              </w:rPr>
              <w:t xml:space="preserve">NAZIV AKTIVNOSTI: Svjetski dan sporta -  Stadion NK „Croatia“ Đakovo        </w:t>
            </w:r>
          </w:p>
          <w:p w:rsidR="00BA143E" w:rsidRPr="00C10603" w:rsidRDefault="00BA143E">
            <w:pPr>
              <w:spacing w:before="40" w:after="0"/>
            </w:pPr>
            <w:r w:rsidRPr="00C10603">
              <w:rPr>
                <w:rFonts w:ascii="Century Gothic" w:hAnsi="Century Gothic" w:cs="Century Gothic"/>
                <w:b/>
                <w:sz w:val="20"/>
                <w:szCs w:val="20"/>
              </w:rPr>
              <w:t>NOSITELJI:  učitelji tjelesne i zdravstvene kulture</w:t>
            </w:r>
            <w:r w:rsidRPr="00C10603">
              <w:rPr>
                <w:rFonts w:ascii="Century Gothic" w:hAnsi="Century Gothic" w:cs="Century Gothic"/>
                <w:sz w:val="20"/>
                <w:szCs w:val="20"/>
              </w:rPr>
              <w:t xml:space="preserve">                    </w:t>
            </w:r>
          </w:p>
        </w:tc>
        <w:tc>
          <w:tcPr>
            <w:tcW w:w="5526"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b/>
                <w:sz w:val="20"/>
                <w:szCs w:val="20"/>
              </w:rPr>
              <w:t xml:space="preserve">VREMENIK:  svibanj </w:t>
            </w:r>
          </w:p>
          <w:p w:rsidR="00BA143E" w:rsidRPr="00C10603" w:rsidRDefault="00BA143E">
            <w:pPr>
              <w:spacing w:before="40" w:after="0"/>
            </w:pPr>
            <w:r w:rsidRPr="00C10603">
              <w:rPr>
                <w:rFonts w:ascii="Century Gothic" w:hAnsi="Century Gothic" w:cs="Century Gothic"/>
                <w:b/>
                <w:sz w:val="20"/>
                <w:szCs w:val="20"/>
              </w:rPr>
              <w:t>RAZRED: 5. - 8. razredi</w:t>
            </w:r>
          </w:p>
        </w:tc>
      </w:tr>
      <w:tr w:rsidR="00BA143E" w:rsidTr="000F3042">
        <w:trPr>
          <w:trHeight w:val="972"/>
        </w:trPr>
        <w:tc>
          <w:tcPr>
            <w:tcW w:w="3107"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-tjelesna aktivnost učenika, razvijanje  sposobnosti i potrebe za aktivnim vježbanjem</w:t>
            </w:r>
          </w:p>
          <w:p w:rsidR="00BA143E" w:rsidRPr="00C10603" w:rsidRDefault="00BA143E">
            <w:pPr>
              <w:spacing w:before="40" w:after="0"/>
            </w:pPr>
            <w:r w:rsidRPr="00C10603">
              <w:rPr>
                <w:rFonts w:ascii="Century Gothic" w:hAnsi="Century Gothic" w:cs="Century Gothic"/>
                <w:sz w:val="19"/>
                <w:szCs w:val="19"/>
              </w:rPr>
              <w:t xml:space="preserve">-promicanje zajedništva i </w:t>
            </w:r>
            <w:r w:rsidRPr="00C10603">
              <w:rPr>
                <w:rFonts w:ascii="Century Gothic" w:hAnsi="Century Gothic" w:cs="Century Gothic"/>
                <w:sz w:val="19"/>
                <w:szCs w:val="19"/>
              </w:rPr>
              <w:lastRenderedPageBreak/>
              <w:t>suradnje, razvijanje osobnih talenata</w:t>
            </w:r>
          </w:p>
        </w:tc>
        <w:tc>
          <w:tcPr>
            <w:tcW w:w="2706"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-razvoj kreativnosti, timskog rada</w:t>
            </w:r>
          </w:p>
          <w:p w:rsidR="00BA143E" w:rsidRPr="00C10603" w:rsidRDefault="00BA143E">
            <w:pPr>
              <w:spacing w:before="40" w:after="0"/>
            </w:pPr>
            <w:r w:rsidRPr="00C10603">
              <w:rPr>
                <w:rFonts w:ascii="Century Gothic" w:hAnsi="Century Gothic" w:cs="Century Gothic"/>
                <w:sz w:val="19"/>
                <w:szCs w:val="19"/>
              </w:rPr>
              <w:t>-socijalizacija u procesu zajedničkog vježbanja</w:t>
            </w:r>
          </w:p>
          <w:p w:rsidR="00BA143E" w:rsidRPr="00C10603" w:rsidRDefault="00BA143E">
            <w:pPr>
              <w:spacing w:before="40" w:after="0"/>
            </w:pPr>
            <w:r w:rsidRPr="00C10603">
              <w:rPr>
                <w:rFonts w:ascii="Century Gothic" w:hAnsi="Century Gothic" w:cs="Century Gothic"/>
                <w:sz w:val="19"/>
                <w:szCs w:val="19"/>
              </w:rPr>
              <w:t xml:space="preserve">-afirmacija učenika kroz </w:t>
            </w:r>
            <w:r w:rsidRPr="00C10603">
              <w:rPr>
                <w:rFonts w:ascii="Century Gothic" w:hAnsi="Century Gothic" w:cs="Century Gothic"/>
                <w:sz w:val="19"/>
                <w:szCs w:val="19"/>
              </w:rPr>
              <w:lastRenderedPageBreak/>
              <w:t>natjecanja</w:t>
            </w:r>
          </w:p>
        </w:tc>
        <w:tc>
          <w:tcPr>
            <w:tcW w:w="2585"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organizacija natjecanja</w:t>
            </w:r>
          </w:p>
          <w:p w:rsidR="00BA143E" w:rsidRPr="00C10603" w:rsidRDefault="00BA143E">
            <w:pPr>
              <w:spacing w:before="40" w:after="0"/>
            </w:pPr>
            <w:r w:rsidRPr="00C10603">
              <w:rPr>
                <w:rFonts w:ascii="Century Gothic" w:hAnsi="Century Gothic" w:cs="Century Gothic"/>
                <w:sz w:val="19"/>
                <w:szCs w:val="19"/>
              </w:rPr>
              <w:t xml:space="preserve">- uključivanje više       sportova (odbojka, rukomet, </w:t>
            </w:r>
            <w:r w:rsidRPr="00C10603">
              <w:rPr>
                <w:rFonts w:ascii="Century Gothic" w:hAnsi="Century Gothic" w:cs="Century Gothic"/>
                <w:vanish/>
                <w:sz w:val="19"/>
                <w:szCs w:val="19"/>
              </w:rPr>
              <w:t>TIVNOSTI:               na Domjan</w:t>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vanish/>
                <w:sz w:val="19"/>
                <w:szCs w:val="19"/>
              </w:rPr>
              <w:fldChar w:fldCharType="begin"/>
            </w:r>
            <w:r w:rsidRPr="00C10603">
              <w:rPr>
                <w:rFonts w:ascii="Century Gothic" w:hAnsi="Century Gothic" w:cs="Century Gothic"/>
                <w:vanish/>
                <w:sz w:val="19"/>
                <w:szCs w:val="19"/>
              </w:rPr>
              <w:instrText xml:space="preserve"> PAGE \* ARABIC </w:instrText>
            </w:r>
            <w:r w:rsidRPr="00C10603">
              <w:rPr>
                <w:rFonts w:ascii="Century Gothic" w:hAnsi="Century Gothic" w:cs="Century Gothic"/>
                <w:vanish/>
                <w:sz w:val="19"/>
                <w:szCs w:val="19"/>
              </w:rPr>
              <w:fldChar w:fldCharType="separate"/>
            </w:r>
            <w:r w:rsidRPr="00C10603">
              <w:rPr>
                <w:rFonts w:ascii="Century Gothic" w:hAnsi="Century Gothic" w:cs="Century Gothic"/>
                <w:vanish/>
                <w:sz w:val="19"/>
                <w:szCs w:val="19"/>
              </w:rPr>
              <w:t>0</w:t>
            </w:r>
            <w:r w:rsidRPr="00C10603">
              <w:rPr>
                <w:rFonts w:ascii="Century Gothic" w:hAnsi="Century Gothic" w:cs="Century Gothic"/>
                <w:vanish/>
                <w:sz w:val="19"/>
                <w:szCs w:val="19"/>
              </w:rPr>
              <w:fldChar w:fldCharType="end"/>
            </w:r>
            <w:r w:rsidRPr="00C10603">
              <w:rPr>
                <w:rFonts w:ascii="Century Gothic" w:hAnsi="Century Gothic" w:cs="Century Gothic"/>
                <w:sz w:val="19"/>
                <w:szCs w:val="19"/>
              </w:rPr>
              <w:t>nogomet)</w:t>
            </w:r>
          </w:p>
        </w:tc>
        <w:tc>
          <w:tcPr>
            <w:tcW w:w="2118"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-prijevoz učenika područnih škola (autobusom) </w:t>
            </w:r>
          </w:p>
        </w:tc>
        <w:tc>
          <w:tcPr>
            <w:tcW w:w="2544"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-opisno praćenje učeničkih dostignuća i interesa </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-motivacija učenika</w:t>
            </w:r>
          </w:p>
        </w:tc>
      </w:tr>
      <w:tr w:rsidR="00BA143E" w:rsidTr="000F3042">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85"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09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3"/>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0F3042">
        <w:trPr>
          <w:trHeight w:val="283"/>
        </w:trPr>
        <w:tc>
          <w:tcPr>
            <w:tcW w:w="10494" w:type="dxa"/>
            <w:gridSpan w:val="6"/>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NAZIV AKTIVNOSTI: Projekt „Šafran“      </w:t>
            </w:r>
          </w:p>
          <w:p w:rsidR="00BA143E" w:rsidRPr="00C10603" w:rsidRDefault="00BA143E">
            <w:pPr>
              <w:spacing w:before="40" w:after="40"/>
            </w:pPr>
            <w:r w:rsidRPr="00C10603">
              <w:rPr>
                <w:rFonts w:ascii="Century Gothic" w:hAnsi="Century Gothic" w:cs="Century Gothic"/>
                <w:b/>
                <w:sz w:val="20"/>
                <w:szCs w:val="20"/>
              </w:rPr>
              <w:t>NOSITELJI: Mario Racić</w:t>
            </w:r>
            <w:r w:rsidRPr="00C10603">
              <w:rPr>
                <w:rFonts w:cs="Calibri"/>
                <w:sz w:val="20"/>
                <w:szCs w:val="20"/>
              </w:rPr>
              <w:t xml:space="preserve">,  </w:t>
            </w:r>
            <w:r w:rsidRPr="00C10603">
              <w:rPr>
                <w:rFonts w:ascii="Century Gothic" w:hAnsi="Century Gothic" w:cs="Century Gothic"/>
                <w:b/>
                <w:sz w:val="20"/>
                <w:szCs w:val="20"/>
              </w:rPr>
              <w:t>učiteljice hrvatskog jezika, mladi biolozi, ekolozi</w:t>
            </w:r>
            <w:r w:rsidRPr="00C10603">
              <w:rPr>
                <w:rFonts w:cs="Calibri"/>
                <w:sz w:val="20"/>
                <w:szCs w:val="20"/>
              </w:rPr>
              <w:t xml:space="preserve">           </w:t>
            </w:r>
          </w:p>
        </w:tc>
        <w:tc>
          <w:tcPr>
            <w:tcW w:w="5548"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VREMENIK: rujan</w:t>
            </w:r>
            <w:r w:rsidR="00C10603" w:rsidRPr="00C10603">
              <w:rPr>
                <w:rFonts w:ascii="Century Gothic" w:hAnsi="Century Gothic" w:cs="Century Gothic"/>
                <w:b/>
                <w:sz w:val="20"/>
                <w:szCs w:val="20"/>
              </w:rPr>
              <w:t xml:space="preserve"> </w:t>
            </w:r>
            <w:r w:rsidRPr="00C10603">
              <w:rPr>
                <w:rFonts w:ascii="Century Gothic" w:hAnsi="Century Gothic" w:cs="Century Gothic"/>
                <w:b/>
                <w:sz w:val="20"/>
                <w:szCs w:val="20"/>
              </w:rPr>
              <w:t xml:space="preserve">– ožujak </w:t>
            </w:r>
          </w:p>
          <w:p w:rsidR="00BA143E" w:rsidRPr="00C10603" w:rsidRDefault="00BA143E">
            <w:pPr>
              <w:spacing w:before="40" w:after="40"/>
            </w:pPr>
            <w:r w:rsidRPr="00C10603">
              <w:rPr>
                <w:rFonts w:ascii="Century Gothic" w:hAnsi="Century Gothic" w:cs="Century Gothic"/>
                <w:b/>
                <w:sz w:val="20"/>
                <w:szCs w:val="20"/>
              </w:rPr>
              <w:t>RAZRED: 8. razredi</w:t>
            </w:r>
          </w:p>
        </w:tc>
      </w:tr>
      <w:tr w:rsidR="00BA143E" w:rsidTr="000F3042">
        <w:trPr>
          <w:trHeight w:val="70"/>
        </w:trPr>
        <w:tc>
          <w:tcPr>
            <w:tcW w:w="3120"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Upoznavanje učenika s temom Holokausta, podizanje svijesti o opasnostima diskriminacije, predrasuda i nesnošljivosti</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Učenje o važnosti tolerancije i poštovanja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Razvijanje svijesti o postojanju vjerskih i kulturnih tradicija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Prihvaćanje raznolikosti među ljudima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Stjecanje boljeg razumijevanja povijesti</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Podizanje svijesti o opasnostima ekstremističkih pokreta i totalitarnih režima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shd w:val="clear" w:color="auto" w:fill="FFFFFF"/>
              </w:rPr>
              <w:t>Njegovanje osobne odgovornosti kao demokratskih građana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Upoznavanje književnih i filmskih djela na temu holokausta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highlight w:val="white"/>
              </w:rPr>
              <w:t>P</w:t>
            </w:r>
            <w:r w:rsidRPr="00C10603">
              <w:rPr>
                <w:rFonts w:ascii="Century Gothic" w:hAnsi="Century Gothic" w:cs="Century Gothic"/>
                <w:sz w:val="19"/>
                <w:szCs w:val="19"/>
              </w:rPr>
              <w:t>oticanje svijesti o očuvanju bioraznolikosti</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 xml:space="preserve">Primjena vegetativnog </w:t>
            </w:r>
            <w:r w:rsidRPr="00C10603">
              <w:rPr>
                <w:rFonts w:ascii="Century Gothic" w:hAnsi="Century Gothic" w:cs="Century Gothic"/>
                <w:sz w:val="19"/>
                <w:szCs w:val="19"/>
              </w:rPr>
              <w:lastRenderedPageBreak/>
              <w:t>razmnožavanja u svakodnevnom život</w:t>
            </w: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autoSpaceDE w:val="0"/>
              <w:spacing w:after="0"/>
              <w:rPr>
                <w:rFonts w:ascii="Century Gothic" w:hAnsi="Century Gothic"/>
                <w:sz w:val="19"/>
                <w:szCs w:val="19"/>
              </w:rPr>
            </w:pPr>
            <w:r w:rsidRPr="00C10603">
              <w:rPr>
                <w:rStyle w:val="apple-style-span"/>
                <w:rFonts w:ascii="Century Gothic" w:hAnsi="Century Gothic" w:cs="Century Gothic"/>
                <w:sz w:val="19"/>
                <w:szCs w:val="19"/>
                <w:shd w:val="clear" w:color="auto" w:fill="FFFFFF"/>
              </w:rPr>
              <w:lastRenderedPageBreak/>
              <w:t>Projekt „Šafran“ namijenjen je učenicima 8. razreda, a to je cjelogodišnja aktivnost u koju se svake godine uključuju škole iz cijelog svijeta</w:t>
            </w:r>
          </w:p>
          <w:p w:rsidR="00BA143E" w:rsidRPr="00C10603" w:rsidRDefault="00BA143E">
            <w:pPr>
              <w:autoSpaceDE w:val="0"/>
              <w:spacing w:after="0"/>
              <w:rPr>
                <w:rFonts w:ascii="Century Gothic" w:hAnsi="Century Gothic"/>
                <w:sz w:val="19"/>
                <w:szCs w:val="19"/>
              </w:rPr>
            </w:pPr>
            <w:r w:rsidRPr="00C10603">
              <w:rPr>
                <w:rStyle w:val="apple-style-span"/>
                <w:rFonts w:ascii="Century Gothic" w:hAnsi="Century Gothic" w:cs="Century Gothic"/>
                <w:sz w:val="19"/>
                <w:szCs w:val="19"/>
                <w:shd w:val="clear" w:color="auto" w:fill="FFFFFF"/>
              </w:rPr>
              <w:t>U</w:t>
            </w:r>
            <w:r w:rsidRPr="00C10603">
              <w:rPr>
                <w:rFonts w:ascii="Century Gothic" w:hAnsi="Century Gothic" w:cs="Century Gothic"/>
                <w:sz w:val="19"/>
                <w:szCs w:val="19"/>
              </w:rPr>
              <w:t>ključivanje djece u sadnju lukovica i promatranje cvijeća kako raste potiče kontinuirano učenje o važnosti tolerancije i poštovanja</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Žuti cvjetovi podsjećaju na žute Davidove zvijezde koje su Židovi bili prisiljeni nositi pod nacističkom vlašću</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Žute šafrane sadimo u znak sjecanja na milijun i pol židovske djece, te tisuće druge djece koja su</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umrla u Holokaustu</w:t>
            </w:r>
          </w:p>
        </w:tc>
        <w:tc>
          <w:tcPr>
            <w:tcW w:w="2554" w:type="dxa"/>
            <w:tcBorders>
              <w:top w:val="single" w:sz="4" w:space="0" w:color="000000"/>
              <w:left w:val="single" w:sz="4" w:space="0" w:color="000000"/>
              <w:bottom w:val="single" w:sz="4" w:space="0" w:color="000000"/>
            </w:tcBorders>
            <w:shd w:val="clear" w:color="auto" w:fill="auto"/>
          </w:tcPr>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 xml:space="preserve">Učenike ukratko upoznati s temom Holokausta </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 xml:space="preserve">-lukovice šafrana sade se ujesen, od sredine rujna do sredine studenoga </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Važno je da su</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posađene u znak sjećanja na djecu koja su umrla u Holokaustu, i da nas, kad se cvijet pojavi, podsjeti na njih</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Potaknuti  raspravu o predrasudama,</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diskriminaciji i zlostavljanju</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Usmjeriti raspravu da djeca shvate važnost tolerancije i</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poštovanja u vlastitoj školi, u svojim</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životima kod kuće, te u svojoj vlastitoj zemlji</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t xml:space="preserve">Holokaust nije započeo logorima smrti, već </w:t>
            </w:r>
          </w:p>
          <w:p w:rsidR="00BA143E" w:rsidRPr="00C10603" w:rsidRDefault="00BA143E">
            <w:pPr>
              <w:autoSpaceDE w:val="0"/>
              <w:spacing w:after="0"/>
              <w:rPr>
                <w:rFonts w:ascii="Century Gothic" w:hAnsi="Century Gothic"/>
                <w:sz w:val="19"/>
                <w:szCs w:val="19"/>
              </w:rPr>
            </w:pPr>
            <w:r w:rsidRPr="00C10603">
              <w:rPr>
                <w:rFonts w:ascii="Century Gothic" w:hAnsi="Century Gothic" w:cs="Century Gothic"/>
                <w:sz w:val="19"/>
                <w:szCs w:val="19"/>
              </w:rPr>
              <w:lastRenderedPageBreak/>
              <w:t>riječima, podrugivanjem i zlostavljanjem</w:t>
            </w:r>
          </w:p>
          <w:p w:rsidR="00BA143E" w:rsidRPr="00C10603" w:rsidRDefault="00BA143E">
            <w:pPr>
              <w:tabs>
                <w:tab w:val="left" w:pos="2820"/>
              </w:tabs>
              <w:rPr>
                <w:rFonts w:ascii="Century Gothic" w:hAnsi="Century Gothic"/>
                <w:sz w:val="19"/>
                <w:szCs w:val="19"/>
              </w:rPr>
            </w:pPr>
            <w:r w:rsidRPr="00C10603">
              <w:rPr>
                <w:rFonts w:ascii="Century Gothic" w:hAnsi="Century Gothic" w:cs="Century Gothic"/>
                <w:sz w:val="19"/>
                <w:szCs w:val="19"/>
              </w:rPr>
              <w:t>Učenici će na njemačkom jeziku čitati ulomke iz dnevnika djevojčice koja je pisala o svom životu prije Holokausta, za vrijeme i nakon njega. Pisat će pismo  na njemačkom jeziku gospođi koja je preživjela Holokaust i danas živi u Izraelu</w:t>
            </w:r>
          </w:p>
        </w:tc>
        <w:tc>
          <w:tcPr>
            <w:tcW w:w="2127"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after="0"/>
              <w:rPr>
                <w:rFonts w:ascii="Century Gothic" w:hAnsi="Century Gothic"/>
                <w:sz w:val="19"/>
                <w:szCs w:val="19"/>
              </w:rPr>
            </w:pPr>
            <w:r w:rsidRPr="00C10603">
              <w:rPr>
                <w:rFonts w:ascii="Century Gothic" w:hAnsi="Century Gothic"/>
                <w:sz w:val="19"/>
                <w:szCs w:val="19"/>
              </w:rPr>
              <w:lastRenderedPageBreak/>
              <w:t>Troškovi kopiranja nastavnog materijala</w:t>
            </w:r>
            <w:r w:rsidRPr="00C10603">
              <w:rPr>
                <w:rFonts w:ascii="Century Gothic" w:hAnsi="Century Gothic" w:cs="Century Gothic"/>
                <w:sz w:val="19"/>
                <w:szCs w:val="19"/>
              </w:rPr>
              <w:t xml:space="preserve"> -</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Praćenje učenikova ponašanja na satu i na terenskom dijelu</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Praćenje učenikova rada i zalaganja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Vrednovanje učenikova rada, izlaganja, prezentacije, referata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Razgovori i konzultacije s ostalim nastavnicima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Primjena naučenoga u nastavi i svakodnevnom životu</w:t>
            </w:r>
          </w:p>
          <w:p w:rsidR="00BA143E" w:rsidRPr="00C10603" w:rsidRDefault="00BA143E">
            <w:pPr>
              <w:tabs>
                <w:tab w:val="left" w:pos="2820"/>
              </w:tabs>
              <w:rPr>
                <w:rFonts w:ascii="Century Gothic" w:hAnsi="Century Gothic"/>
                <w:sz w:val="19"/>
                <w:szCs w:val="19"/>
              </w:rPr>
            </w:pPr>
            <w:r w:rsidRPr="00C10603">
              <w:rPr>
                <w:rFonts w:ascii="Century Gothic" w:hAnsi="Century Gothic" w:cs="Century Gothic"/>
                <w:sz w:val="19"/>
                <w:szCs w:val="19"/>
              </w:rPr>
              <w:t>Vrednovanje timskog rada i prezentiranja dobivenih rezultata.        Brojčano ocjenjivanje prezentiranih radova.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Rezultate vrednovanja koristiti za ocjenjivanje učenika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Usmeno i pismeno provjeravanje znanja</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Napisati prigodni članak na web stranici škole te u školskom listu</w:t>
            </w:r>
          </w:p>
          <w:p w:rsidR="00BA143E" w:rsidRPr="00C10603" w:rsidRDefault="00BA143E">
            <w:pPr>
              <w:spacing w:after="0"/>
              <w:rPr>
                <w:rFonts w:ascii="Century Gothic" w:hAnsi="Century Gothic"/>
                <w:sz w:val="19"/>
                <w:szCs w:val="19"/>
              </w:rPr>
            </w:pPr>
            <w:r w:rsidRPr="00C10603">
              <w:rPr>
                <w:rFonts w:ascii="Century Gothic" w:hAnsi="Century Gothic" w:cs="Century Gothic"/>
                <w:sz w:val="19"/>
                <w:szCs w:val="19"/>
              </w:rPr>
              <w:t>Praćenje, bilježenje aktivnosti, zalaganja i postignuća učenika. Razgovor o postignutim rezultatima.</w:t>
            </w:r>
          </w:p>
        </w:tc>
      </w:tr>
      <w:tr w:rsidR="000F3042" w:rsidRPr="00DD1DB1" w:rsidTr="000F3042">
        <w:trPr>
          <w:trHeight w:val="567"/>
        </w:trPr>
        <w:tc>
          <w:tcPr>
            <w:tcW w:w="10516" w:type="dxa"/>
            <w:gridSpan w:val="7"/>
            <w:tcBorders>
              <w:top w:val="single" w:sz="4" w:space="0" w:color="000000"/>
              <w:left w:val="single" w:sz="4" w:space="0" w:color="000000"/>
              <w:bottom w:val="single" w:sz="4" w:space="0" w:color="000000"/>
            </w:tcBorders>
            <w:shd w:val="clear" w:color="auto" w:fill="auto"/>
            <w:vAlign w:val="center"/>
          </w:tcPr>
          <w:p w:rsidR="000F3042" w:rsidRPr="00DD1DB1" w:rsidRDefault="000F3042" w:rsidP="00266F7D">
            <w:pPr>
              <w:spacing w:before="40" w:after="40"/>
            </w:pPr>
            <w:r w:rsidRPr="00DD1DB1">
              <w:rPr>
                <w:rFonts w:ascii="Century Gothic" w:hAnsi="Century Gothic" w:cs="Century Gothic"/>
                <w:b/>
                <w:sz w:val="20"/>
                <w:szCs w:val="20"/>
              </w:rPr>
              <w:lastRenderedPageBreak/>
              <w:t xml:space="preserve">NAZIV AKTIVNOSTI: STOP ANIMACIJA                                                                                                                           NOSITELJI: učiteljice hrvatskog jezika, učiteljica likovne kulture Dajana Karas                                                                                                                             </w:t>
            </w:r>
          </w:p>
        </w:tc>
        <w:tc>
          <w:tcPr>
            <w:tcW w:w="5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042" w:rsidRPr="00DD1DB1" w:rsidRDefault="000F3042" w:rsidP="00266F7D">
            <w:pPr>
              <w:spacing w:before="40" w:after="40"/>
              <w:rPr>
                <w:rFonts w:ascii="Century Gothic" w:hAnsi="Century Gothic" w:cs="Century Gothic"/>
                <w:b/>
                <w:sz w:val="20"/>
                <w:szCs w:val="20"/>
              </w:rPr>
            </w:pPr>
            <w:r w:rsidRPr="00DD1DB1">
              <w:rPr>
                <w:rFonts w:ascii="Century Gothic" w:hAnsi="Century Gothic" w:cs="Century Gothic"/>
                <w:b/>
                <w:sz w:val="20"/>
                <w:szCs w:val="20"/>
              </w:rPr>
              <w:t xml:space="preserve">VREMENIK: drugo polugodište </w:t>
            </w:r>
          </w:p>
          <w:p w:rsidR="000F3042" w:rsidRPr="00DD1DB1" w:rsidRDefault="000F3042" w:rsidP="00266F7D">
            <w:pPr>
              <w:spacing w:before="40" w:after="40"/>
            </w:pPr>
            <w:r w:rsidRPr="00DD1DB1">
              <w:rPr>
                <w:rFonts w:ascii="Century Gothic" w:hAnsi="Century Gothic" w:cs="Century Gothic"/>
                <w:b/>
                <w:sz w:val="20"/>
                <w:szCs w:val="20"/>
              </w:rPr>
              <w:t>RAZRED: 8. razredi</w:t>
            </w:r>
          </w:p>
        </w:tc>
      </w:tr>
      <w:tr w:rsidR="000F3042" w:rsidRPr="00DD1DB1" w:rsidTr="000F3042">
        <w:trPr>
          <w:trHeight w:val="880"/>
        </w:trPr>
        <w:tc>
          <w:tcPr>
            <w:tcW w:w="3107" w:type="dxa"/>
            <w:tcBorders>
              <w:top w:val="single" w:sz="4" w:space="0" w:color="000000"/>
              <w:left w:val="single" w:sz="4" w:space="0" w:color="000000"/>
              <w:bottom w:val="single" w:sz="4" w:space="0" w:color="000000"/>
            </w:tcBorders>
            <w:shd w:val="clear" w:color="auto" w:fill="auto"/>
          </w:tcPr>
          <w:p w:rsidR="000F3042" w:rsidRPr="00DD1DB1" w:rsidRDefault="000F3042" w:rsidP="00266F7D">
            <w:pPr>
              <w:spacing w:before="40" w:after="40"/>
            </w:pPr>
            <w:r w:rsidRPr="00DD1DB1">
              <w:rPr>
                <w:rFonts w:ascii="Century Gothic" w:hAnsi="Century Gothic" w:cs="Century Gothic"/>
                <w:bCs/>
                <w:sz w:val="19"/>
                <w:szCs w:val="19"/>
              </w:rPr>
              <w:t>Upoznati učenike s osnovama stop animacije</w:t>
            </w:r>
          </w:p>
          <w:p w:rsidR="000F3042" w:rsidRPr="00DD1DB1" w:rsidRDefault="000F3042" w:rsidP="00266F7D">
            <w:pPr>
              <w:spacing w:before="40" w:after="40"/>
            </w:pPr>
            <w:r w:rsidRPr="00DD1DB1">
              <w:rPr>
                <w:rFonts w:ascii="Century Gothic" w:hAnsi="Century Gothic" w:cs="Century Gothic"/>
                <w:bCs/>
                <w:sz w:val="19"/>
                <w:szCs w:val="19"/>
              </w:rPr>
              <w:t xml:space="preserve">Integrirati ključne pojmove iz Hrvatskoga jezika: kadar, filmska montaža, scenarij i knjiga snimanja s ključnim pojmovima iz Likovne kulture: video, film, digitalna slika, svjetlost, kompozicija u filmu, kadriranje, svjetlo, sjena i kontrast u filmu, vrijeme i pokret u filmu </w:t>
            </w:r>
          </w:p>
          <w:p w:rsidR="000F3042" w:rsidRPr="00DD1DB1" w:rsidRDefault="000F3042" w:rsidP="00266F7D">
            <w:pPr>
              <w:spacing w:before="40" w:after="40"/>
            </w:pPr>
            <w:r w:rsidRPr="00DD1DB1">
              <w:rPr>
                <w:rFonts w:ascii="Century Gothic" w:hAnsi="Century Gothic" w:cs="Century Gothic"/>
                <w:bCs/>
                <w:sz w:val="19"/>
                <w:szCs w:val="19"/>
              </w:rPr>
              <w:t xml:space="preserve">Osposobiti učenike za samostalno snimanje stop animacije. </w:t>
            </w:r>
          </w:p>
        </w:tc>
        <w:tc>
          <w:tcPr>
            <w:tcW w:w="2706" w:type="dxa"/>
            <w:gridSpan w:val="2"/>
            <w:tcBorders>
              <w:top w:val="single" w:sz="4" w:space="0" w:color="000000"/>
              <w:left w:val="single" w:sz="4" w:space="0" w:color="000000"/>
              <w:bottom w:val="single" w:sz="4" w:space="0" w:color="000000"/>
            </w:tcBorders>
            <w:shd w:val="clear" w:color="auto" w:fill="auto"/>
          </w:tcPr>
          <w:p w:rsidR="000F3042" w:rsidRPr="00DD1DB1" w:rsidRDefault="000F3042" w:rsidP="00266F7D">
            <w:pPr>
              <w:spacing w:before="40" w:after="40"/>
            </w:pPr>
            <w:r w:rsidRPr="00DD1DB1">
              <w:rPr>
                <w:rFonts w:ascii="Century Gothic" w:hAnsi="Century Gothic" w:cs="Century Gothic"/>
                <w:sz w:val="19"/>
                <w:szCs w:val="19"/>
              </w:rPr>
              <w:t>Za uzrast učenika i sedmog razreda</w:t>
            </w:r>
          </w:p>
        </w:tc>
        <w:tc>
          <w:tcPr>
            <w:tcW w:w="2585" w:type="dxa"/>
            <w:gridSpan w:val="2"/>
            <w:tcBorders>
              <w:top w:val="single" w:sz="4" w:space="0" w:color="000000"/>
              <w:left w:val="single" w:sz="4" w:space="0" w:color="000000"/>
              <w:bottom w:val="single" w:sz="4" w:space="0" w:color="000000"/>
            </w:tcBorders>
            <w:shd w:val="clear" w:color="auto" w:fill="auto"/>
          </w:tcPr>
          <w:p w:rsidR="000F3042" w:rsidRPr="00DD1DB1" w:rsidRDefault="000F3042" w:rsidP="00266F7D">
            <w:pPr>
              <w:spacing w:before="40" w:after="40"/>
            </w:pPr>
            <w:r w:rsidRPr="00DD1DB1">
              <w:rPr>
                <w:rFonts w:ascii="Century Gothic" w:hAnsi="Century Gothic" w:cs="Century Gothic"/>
                <w:sz w:val="19"/>
                <w:szCs w:val="19"/>
              </w:rPr>
              <w:t>Gost predavač mag. educ. art Kristina Marić</w:t>
            </w:r>
          </w:p>
          <w:p w:rsidR="000F3042" w:rsidRPr="00DD1DB1" w:rsidRDefault="000F3042" w:rsidP="00266F7D">
            <w:pPr>
              <w:spacing w:before="40" w:after="40"/>
            </w:pPr>
            <w:r w:rsidRPr="00DD1DB1">
              <w:rPr>
                <w:rFonts w:ascii="Century Gothic" w:hAnsi="Century Gothic" w:cs="Century Gothic"/>
                <w:sz w:val="19"/>
                <w:szCs w:val="19"/>
              </w:rPr>
              <w:t xml:space="preserve">Praktično rješavanje zadanog problema- rad u grupama </w:t>
            </w:r>
          </w:p>
          <w:p w:rsidR="000F3042" w:rsidRPr="00DD1DB1" w:rsidRDefault="000F3042" w:rsidP="00266F7D">
            <w:pPr>
              <w:spacing w:before="40" w:after="40"/>
              <w:rPr>
                <w:rFonts w:ascii="Century Gothic" w:hAnsi="Century Gothic" w:cs="Century Gothic"/>
                <w:sz w:val="19"/>
                <w:szCs w:val="19"/>
              </w:rPr>
            </w:pPr>
          </w:p>
        </w:tc>
        <w:tc>
          <w:tcPr>
            <w:tcW w:w="2118" w:type="dxa"/>
            <w:gridSpan w:val="2"/>
            <w:tcBorders>
              <w:top w:val="single" w:sz="4" w:space="0" w:color="000000"/>
              <w:left w:val="single" w:sz="4" w:space="0" w:color="000000"/>
              <w:bottom w:val="single" w:sz="4" w:space="0" w:color="000000"/>
            </w:tcBorders>
            <w:shd w:val="clear" w:color="auto" w:fill="auto"/>
          </w:tcPr>
          <w:p w:rsidR="000F3042" w:rsidRPr="00DD1DB1" w:rsidRDefault="000F3042" w:rsidP="00266F7D">
            <w:pPr>
              <w:spacing w:before="40" w:after="40"/>
            </w:pPr>
            <w:r w:rsidRPr="00DD1DB1">
              <w:rPr>
                <w:rFonts w:ascii="Century Gothic" w:eastAsia="Century Gothic" w:hAnsi="Century Gothic" w:cs="Century Gothic"/>
                <w:sz w:val="19"/>
                <w:szCs w:val="19"/>
              </w:rPr>
              <w:t xml:space="preserve"> </w:t>
            </w:r>
            <w:r w:rsidRPr="00DD1DB1">
              <w:rPr>
                <w:rFonts w:ascii="Century Gothic" w:hAnsi="Century Gothic" w:cs="Century Gothic"/>
                <w:sz w:val="19"/>
                <w:szCs w:val="19"/>
              </w:rPr>
              <w:t xml:space="preserve">DSLR aparat </w:t>
            </w:r>
          </w:p>
          <w:p w:rsidR="000F3042" w:rsidRPr="00DD1DB1" w:rsidRDefault="000F3042" w:rsidP="00266F7D">
            <w:pPr>
              <w:spacing w:before="40" w:after="40"/>
            </w:pPr>
            <w:r w:rsidRPr="00DD1DB1">
              <w:rPr>
                <w:rFonts w:ascii="Century Gothic" w:hAnsi="Century Gothic" w:cs="Century Gothic"/>
                <w:sz w:val="19"/>
                <w:szCs w:val="19"/>
              </w:rPr>
              <w:t>Pametna ploča</w:t>
            </w:r>
          </w:p>
          <w:p w:rsidR="000F3042" w:rsidRPr="00DD1DB1" w:rsidRDefault="000F3042" w:rsidP="00266F7D">
            <w:pPr>
              <w:spacing w:before="40" w:after="40"/>
            </w:pPr>
            <w:r w:rsidRPr="00DD1DB1">
              <w:rPr>
                <w:rFonts w:ascii="Century Gothic" w:hAnsi="Century Gothic" w:cs="Century Gothic"/>
                <w:sz w:val="19"/>
                <w:szCs w:val="19"/>
              </w:rPr>
              <w:t>Računalo</w:t>
            </w:r>
          </w:p>
          <w:p w:rsidR="000F3042" w:rsidRPr="00DD1DB1" w:rsidRDefault="000F3042" w:rsidP="00266F7D">
            <w:pPr>
              <w:spacing w:before="40" w:after="40"/>
            </w:pPr>
            <w:r w:rsidRPr="00DD1DB1">
              <w:rPr>
                <w:rFonts w:ascii="Century Gothic" w:hAnsi="Century Gothic" w:cs="Century Gothic"/>
                <w:sz w:val="19"/>
                <w:szCs w:val="19"/>
              </w:rPr>
              <w:t>Plastelin, kolaž papir, škare, ljepilo</w:t>
            </w:r>
          </w:p>
        </w:tc>
        <w:tc>
          <w:tcPr>
            <w:tcW w:w="2541" w:type="dxa"/>
            <w:gridSpan w:val="2"/>
            <w:tcBorders>
              <w:top w:val="single" w:sz="4" w:space="0" w:color="000000"/>
              <w:left w:val="single" w:sz="4" w:space="0" w:color="000000"/>
              <w:bottom w:val="single" w:sz="4" w:space="0" w:color="000000"/>
            </w:tcBorders>
            <w:shd w:val="clear" w:color="auto" w:fill="auto"/>
          </w:tcPr>
          <w:p w:rsidR="000F3042" w:rsidRPr="00DD1DB1" w:rsidRDefault="000F3042" w:rsidP="00266F7D">
            <w:pPr>
              <w:spacing w:before="40" w:after="40"/>
            </w:pPr>
            <w:r w:rsidRPr="00DD1DB1">
              <w:rPr>
                <w:rFonts w:ascii="Century Gothic" w:hAnsi="Century Gothic" w:cs="Century Gothic"/>
                <w:sz w:val="19"/>
                <w:szCs w:val="19"/>
              </w:rPr>
              <w:t xml:space="preserve">Javno prezentiranje animiranog filma </w:t>
            </w:r>
          </w:p>
          <w:p w:rsidR="000F3042" w:rsidRPr="00DD1DB1" w:rsidRDefault="000F3042" w:rsidP="00266F7D">
            <w:pPr>
              <w:spacing w:before="40" w:after="40"/>
              <w:rPr>
                <w:rFonts w:ascii="Century Gothic" w:hAnsi="Century Gothic" w:cs="Century Gothic"/>
                <w:sz w:val="19"/>
                <w:szCs w:val="19"/>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rsidR="000F3042" w:rsidRPr="00DD1DB1" w:rsidRDefault="000F3042" w:rsidP="00266F7D">
            <w:pPr>
              <w:spacing w:before="40" w:after="40"/>
            </w:pPr>
            <w:r w:rsidRPr="00DD1DB1">
              <w:rPr>
                <w:rFonts w:ascii="Century Gothic" w:hAnsi="Century Gothic" w:cs="Century Gothic"/>
                <w:sz w:val="19"/>
                <w:szCs w:val="19"/>
              </w:rPr>
              <w:t>Daljnje razvijanje stvaralačkih sposobnosti na području stop animacije.</w:t>
            </w:r>
          </w:p>
          <w:p w:rsidR="000F3042" w:rsidRPr="00DD1DB1" w:rsidRDefault="000F3042" w:rsidP="00266F7D">
            <w:pPr>
              <w:spacing w:before="40" w:after="40"/>
            </w:pPr>
            <w:r w:rsidRPr="00DD1DB1">
              <w:rPr>
                <w:rFonts w:ascii="Century Gothic" w:hAnsi="Century Gothic" w:cs="Century Gothic"/>
                <w:sz w:val="19"/>
                <w:szCs w:val="19"/>
              </w:rPr>
              <w:t>U</w:t>
            </w:r>
            <w:r w:rsidRPr="00DD1DB1">
              <w:rPr>
                <w:rFonts w:ascii="Century Gothic" w:hAnsi="Century Gothic" w:cs="Century Gothic"/>
                <w:sz w:val="19"/>
                <w:szCs w:val="19"/>
                <w:shd w:val="clear" w:color="auto" w:fill="FFFFFF"/>
              </w:rPr>
              <w:t>smene i pisane pohvale, priznanja, opisna praćenja učeničkih postignuća, nagrade.</w:t>
            </w:r>
          </w:p>
          <w:p w:rsidR="000F3042" w:rsidRPr="00DD1DB1" w:rsidRDefault="000F3042" w:rsidP="00266F7D">
            <w:pPr>
              <w:spacing w:before="40" w:after="40"/>
              <w:rPr>
                <w:rFonts w:ascii="Century Gothic" w:hAnsi="Century Gothic" w:cs="Century Gothic"/>
                <w:sz w:val="19"/>
                <w:szCs w:val="19"/>
              </w:rPr>
            </w:pPr>
          </w:p>
        </w:tc>
      </w:tr>
    </w:tbl>
    <w:p w:rsidR="00950B97" w:rsidRDefault="00950B97">
      <w:r>
        <w:br w:type="page"/>
      </w:r>
    </w:p>
    <w:tbl>
      <w:tblPr>
        <w:tblW w:w="16042" w:type="dxa"/>
        <w:tblInd w:w="-895" w:type="dxa"/>
        <w:tblLayout w:type="fixed"/>
        <w:tblLook w:val="0000"/>
      </w:tblPr>
      <w:tblGrid>
        <w:gridCol w:w="3107"/>
        <w:gridCol w:w="13"/>
        <w:gridCol w:w="2693"/>
        <w:gridCol w:w="10"/>
        <w:gridCol w:w="2544"/>
        <w:gridCol w:w="2127"/>
        <w:gridCol w:w="2551"/>
        <w:gridCol w:w="15"/>
        <w:gridCol w:w="2982"/>
      </w:tblGrid>
      <w:tr w:rsidR="00BA143E" w:rsidTr="00C10603">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0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C10603">
        <w:trPr>
          <w:trHeight w:val="283"/>
        </w:trPr>
        <w:tc>
          <w:tcPr>
            <w:tcW w:w="10494" w:type="dxa"/>
            <w:gridSpan w:val="6"/>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b/>
                <w:sz w:val="20"/>
                <w:szCs w:val="20"/>
              </w:rPr>
              <w:t>NAZIV AKTIVNOSTI: Moja prva knjiga</w:t>
            </w:r>
          </w:p>
          <w:p w:rsidR="00BA143E" w:rsidRPr="00C10603" w:rsidRDefault="00BA143E">
            <w:pPr>
              <w:spacing w:before="40" w:after="0"/>
            </w:pPr>
            <w:r w:rsidRPr="00C10603">
              <w:rPr>
                <w:rFonts w:ascii="Century Gothic" w:hAnsi="Century Gothic" w:cs="Century Gothic"/>
                <w:b/>
                <w:sz w:val="20"/>
                <w:szCs w:val="20"/>
              </w:rPr>
              <w:t>NOSITELJI: učitelji Boja Perić, Ana Šašvari i Ivana Bilać</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b/>
                <w:sz w:val="20"/>
                <w:szCs w:val="20"/>
              </w:rPr>
              <w:t xml:space="preserve">VREMENIK: ožujak/travanj </w:t>
            </w:r>
            <w:r w:rsidR="00C10603">
              <w:rPr>
                <w:rFonts w:ascii="Century Gothic" w:hAnsi="Century Gothic" w:cs="Century Gothic"/>
                <w:b/>
                <w:sz w:val="20"/>
                <w:szCs w:val="20"/>
              </w:rPr>
              <w:t>(u</w:t>
            </w:r>
            <w:r w:rsidRPr="00C10603">
              <w:rPr>
                <w:rFonts w:ascii="Century Gothic" w:hAnsi="Century Gothic" w:cs="Century Gothic"/>
                <w:b/>
                <w:sz w:val="20"/>
                <w:szCs w:val="20"/>
              </w:rPr>
              <w:t>z Dan hrvatske knjige</w:t>
            </w:r>
            <w:r w:rsidR="00C10603">
              <w:rPr>
                <w:rFonts w:ascii="Century Gothic" w:hAnsi="Century Gothic" w:cs="Century Gothic"/>
                <w:b/>
                <w:sz w:val="20"/>
                <w:szCs w:val="20"/>
              </w:rPr>
              <w:t>)</w:t>
            </w:r>
            <w:r w:rsidRPr="00C10603">
              <w:rPr>
                <w:rFonts w:ascii="Century Gothic" w:hAnsi="Century Gothic" w:cs="Century Gothic"/>
                <w:b/>
                <w:sz w:val="20"/>
                <w:szCs w:val="20"/>
              </w:rPr>
              <w:t xml:space="preserve"> </w:t>
            </w:r>
          </w:p>
          <w:p w:rsidR="00BA143E" w:rsidRPr="00C10603" w:rsidRDefault="00BA143E">
            <w:pPr>
              <w:spacing w:before="40" w:after="0"/>
            </w:pPr>
            <w:r w:rsidRPr="00C10603">
              <w:rPr>
                <w:rFonts w:ascii="Century Gothic" w:hAnsi="Century Gothic" w:cs="Century Gothic"/>
                <w:b/>
                <w:sz w:val="20"/>
                <w:szCs w:val="20"/>
              </w:rPr>
              <w:t>RAZRED: 5. razredi</w:t>
            </w:r>
          </w:p>
        </w:tc>
      </w:tr>
      <w:tr w:rsidR="00BA143E" w:rsidTr="00C10603">
        <w:trPr>
          <w:trHeight w:val="880"/>
        </w:trPr>
        <w:tc>
          <w:tcPr>
            <w:tcW w:w="3120"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pStyle w:val="ListParagraph"/>
              <w:spacing w:before="40" w:after="0"/>
              <w:ind w:left="0"/>
            </w:pPr>
            <w:r w:rsidRPr="00C10603">
              <w:rPr>
                <w:rFonts w:ascii="Century Gothic" w:hAnsi="Century Gothic" w:cs="Century Gothic"/>
                <w:sz w:val="19"/>
                <w:szCs w:val="19"/>
              </w:rPr>
              <w:t>Razvijanje sposobnosti zamišljanja i jezgrovitog izražavanja pri osmišljavanju teksta, izrade ilustracija i izrade knjige</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Razvoj interesa, volje, koncentracije ni novih navika nadarenih učenika</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Razvijanje narativni i likovnih sposobnosti i vještina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pStyle w:val="ListParagraph"/>
              <w:spacing w:before="40" w:after="0"/>
              <w:ind w:left="0"/>
            </w:pPr>
            <w:r w:rsidRPr="00C10603">
              <w:rPr>
                <w:rFonts w:ascii="Century Gothic" w:hAnsi="Century Gothic" w:cs="Century Gothic"/>
                <w:sz w:val="19"/>
                <w:szCs w:val="19"/>
              </w:rPr>
              <w:t>Prezentiranje školskih uradaka u školskoj knjižnici kako bismo potakli i ostale učenike na bogatstvo i ljepotu pisane riječi</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Obilježavanje Dana hrvatske knjige (22.4.)</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Obrada tema vezanih za obitelj i vršnjačko ponašanje</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Pisani izvještaj u školskom listu</w:t>
            </w:r>
          </w:p>
        </w:tc>
        <w:tc>
          <w:tcPr>
            <w:tcW w:w="2554"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pStyle w:val="ListParagraph"/>
              <w:spacing w:before="40" w:after="0"/>
              <w:ind w:left="0"/>
            </w:pPr>
            <w:r w:rsidRPr="00C10603">
              <w:rPr>
                <w:rFonts w:ascii="Century Gothic" w:hAnsi="Century Gothic" w:cs="Century Gothic"/>
                <w:sz w:val="19"/>
                <w:szCs w:val="19"/>
              </w:rPr>
              <w:t xml:space="preserve">Rad u paru, skupini ili individualno – stvaranje priče, slike i knjige kao krajnjeg proizvoda </w:t>
            </w:r>
          </w:p>
          <w:p w:rsidR="00BA143E" w:rsidRPr="00C10603" w:rsidRDefault="00BA143E">
            <w:pPr>
              <w:pStyle w:val="ListParagraph"/>
              <w:spacing w:before="40" w:after="0"/>
              <w:ind w:left="0"/>
              <w:rPr>
                <w:rFonts w:ascii="Century Gothic" w:hAnsi="Century Gothic" w:cs="Century Gothic"/>
                <w:sz w:val="19"/>
                <w:szCs w:val="19"/>
              </w:rPr>
            </w:pPr>
          </w:p>
          <w:p w:rsidR="00BA143E" w:rsidRPr="00C10603" w:rsidRDefault="00BA143E">
            <w:pPr>
              <w:pStyle w:val="ListParagraph"/>
              <w:spacing w:before="40" w:after="0"/>
              <w:ind w:left="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50  kn po učeniku</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pStyle w:val="ListParagraph"/>
              <w:spacing w:before="40" w:after="0"/>
              <w:ind w:left="0"/>
            </w:pPr>
            <w:r w:rsidRPr="00C10603">
              <w:rPr>
                <w:rFonts w:ascii="Century Gothic" w:hAnsi="Century Gothic" w:cs="Century Gothic"/>
                <w:sz w:val="19"/>
                <w:szCs w:val="19"/>
              </w:rPr>
              <w:t>Kritički osvrt svakog pojedinog učenika</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Izbor najuspješnije knjige</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pStyle w:val="ListParagraph"/>
              <w:spacing w:before="40" w:after="0"/>
              <w:ind w:left="0"/>
            </w:pPr>
            <w:r w:rsidRPr="00C10603">
              <w:rPr>
                <w:rFonts w:ascii="Century Gothic" w:hAnsi="Century Gothic" w:cs="Century Gothic"/>
                <w:sz w:val="19"/>
                <w:szCs w:val="19"/>
              </w:rPr>
              <w:t>Objava najbolje priče u školskom listu</w:t>
            </w:r>
          </w:p>
          <w:p w:rsidR="00BA143E" w:rsidRPr="00C10603" w:rsidRDefault="00BA143E">
            <w:pPr>
              <w:pStyle w:val="ListParagraph"/>
              <w:numPr>
                <w:ilvl w:val="0"/>
                <w:numId w:val="5"/>
              </w:numPr>
              <w:spacing w:before="40" w:after="0"/>
              <w:ind w:left="0"/>
            </w:pPr>
            <w:r w:rsidRPr="00C10603">
              <w:rPr>
                <w:rFonts w:ascii="Century Gothic" w:hAnsi="Century Gothic" w:cs="Century Gothic"/>
                <w:sz w:val="19"/>
                <w:szCs w:val="19"/>
              </w:rPr>
              <w:t>Pisanje izvješća o provedenom projektu</w:t>
            </w:r>
          </w:p>
          <w:p w:rsidR="00BA143E" w:rsidRPr="00C10603" w:rsidRDefault="00BA143E">
            <w:pPr>
              <w:spacing w:before="40" w:after="0"/>
              <w:rPr>
                <w:rFonts w:ascii="Century Gothic" w:hAnsi="Century Gothic" w:cs="Century Gothic"/>
                <w:sz w:val="19"/>
                <w:szCs w:val="19"/>
              </w:rPr>
            </w:pPr>
          </w:p>
        </w:tc>
      </w:tr>
      <w:tr w:rsidR="00C10603" w:rsidRPr="00C10603" w:rsidTr="00C10603">
        <w:trPr>
          <w:trHeight w:val="283"/>
        </w:trPr>
        <w:tc>
          <w:tcPr>
            <w:tcW w:w="10494" w:type="dxa"/>
            <w:gridSpan w:val="6"/>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NAZIV AKTIVNOSTI: Spelling Bee natjecanje </w:t>
            </w:r>
          </w:p>
          <w:p w:rsidR="00BA143E" w:rsidRPr="00C10603" w:rsidRDefault="00BA143E">
            <w:pPr>
              <w:spacing w:after="0"/>
            </w:pPr>
            <w:r w:rsidRPr="00C10603">
              <w:rPr>
                <w:rFonts w:ascii="Century Gothic" w:hAnsi="Century Gothic" w:cs="Century Gothic"/>
                <w:b/>
                <w:sz w:val="20"/>
                <w:szCs w:val="20"/>
              </w:rPr>
              <w:t xml:space="preserve">NOSITELJ: učiteljice engleskog jezika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C10603" w:rsidRPr="00C10603" w:rsidRDefault="00BA143E" w:rsidP="00C10603">
            <w:pPr>
              <w:spacing w:before="40" w:after="40"/>
              <w:rPr>
                <w:rFonts w:ascii="Century Gothic" w:hAnsi="Century Gothic" w:cs="Century Gothic"/>
                <w:b/>
                <w:sz w:val="20"/>
                <w:szCs w:val="20"/>
              </w:rPr>
            </w:pPr>
            <w:r w:rsidRPr="00C10603">
              <w:rPr>
                <w:rFonts w:ascii="Century Gothic" w:hAnsi="Century Gothic" w:cs="Century Gothic"/>
                <w:b/>
                <w:sz w:val="20"/>
                <w:szCs w:val="20"/>
              </w:rPr>
              <w:t xml:space="preserve">VREMENIK: ožujak </w:t>
            </w:r>
          </w:p>
          <w:p w:rsidR="00BA143E" w:rsidRPr="00C10603" w:rsidRDefault="00BA143E" w:rsidP="00C10603">
            <w:pPr>
              <w:spacing w:before="40" w:after="40"/>
            </w:pPr>
            <w:r w:rsidRPr="00C10603">
              <w:rPr>
                <w:rFonts w:ascii="Century Gothic" w:hAnsi="Century Gothic" w:cs="Century Gothic"/>
                <w:b/>
                <w:sz w:val="20"/>
                <w:szCs w:val="20"/>
              </w:rPr>
              <w:t xml:space="preserve">RAZRED: </w:t>
            </w:r>
            <w:r w:rsidRPr="00C10603">
              <w:rPr>
                <w:rFonts w:ascii="Century Gothic" w:hAnsi="Century Gothic" w:cs="Century Gothic"/>
                <w:b/>
                <w:sz w:val="19"/>
                <w:szCs w:val="19"/>
              </w:rPr>
              <w:t xml:space="preserve"> 5. – 8. razredi matične škole i PŠ Široko Polje</w:t>
            </w:r>
          </w:p>
        </w:tc>
      </w:tr>
      <w:tr w:rsidR="00C10603" w:rsidRPr="00C10603" w:rsidTr="00C10603">
        <w:trPr>
          <w:trHeight w:val="283"/>
        </w:trPr>
        <w:tc>
          <w:tcPr>
            <w:tcW w:w="3120"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Cilj je ovoga natjecanja promicati interes učenika za vježbanje i korištenje engleskog jezika kako bi se izrazili i kako bi opisali svijet koji ih okružuje. Cilje je i razviti samopouzdanje za lako govorenje engleskog jezika.</w:t>
            </w:r>
          </w:p>
        </w:tc>
        <w:tc>
          <w:tcPr>
            <w:tcW w:w="2703"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Poticanje na učenje stranog jezika.</w:t>
            </w:r>
          </w:p>
        </w:tc>
        <w:tc>
          <w:tcPr>
            <w:tcW w:w="2544"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Međurazredno natjecanje.</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Izrada 'diploma' za pobjednike, prigodne nagrade za pobjednike.</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pPr>
            <w:r w:rsidRPr="00C10603">
              <w:rPr>
                <w:rFonts w:ascii="Century Gothic" w:hAnsi="Century Gothic" w:cs="Century Gothic"/>
                <w:sz w:val="19"/>
                <w:szCs w:val="19"/>
              </w:rPr>
              <w:t>Odabir najuspješnijeg učenika.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Daljnje unapređenje nastave engleskog jezika.</w:t>
            </w:r>
          </w:p>
          <w:p w:rsidR="00BA143E" w:rsidRPr="00C10603" w:rsidRDefault="00BA143E">
            <w:pPr>
              <w:spacing w:before="40" w:after="0"/>
              <w:rPr>
                <w:rFonts w:ascii="Century Gothic" w:hAnsi="Century Gothic" w:cs="Century Gothic"/>
                <w:sz w:val="19"/>
                <w:szCs w:val="19"/>
              </w:rPr>
            </w:pPr>
          </w:p>
        </w:tc>
      </w:tr>
    </w:tbl>
    <w:p w:rsidR="00950B97" w:rsidRDefault="00950B97">
      <w:bookmarkStart w:id="39" w:name="_Hlk493762249"/>
      <w:bookmarkEnd w:id="39"/>
      <w:r>
        <w:br w:type="page"/>
      </w:r>
    </w:p>
    <w:tbl>
      <w:tblPr>
        <w:tblW w:w="16042" w:type="dxa"/>
        <w:tblInd w:w="-895" w:type="dxa"/>
        <w:tblLayout w:type="fixed"/>
        <w:tblLook w:val="0000"/>
      </w:tblPr>
      <w:tblGrid>
        <w:gridCol w:w="3120"/>
        <w:gridCol w:w="2693"/>
        <w:gridCol w:w="10"/>
        <w:gridCol w:w="2544"/>
        <w:gridCol w:w="2127"/>
        <w:gridCol w:w="2551"/>
        <w:gridCol w:w="15"/>
        <w:gridCol w:w="2982"/>
      </w:tblGrid>
      <w:tr w:rsidR="00BA143E" w:rsidTr="00C10603">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C10603">
        <w:trPr>
          <w:trHeight w:val="283"/>
        </w:trPr>
        <w:tc>
          <w:tcPr>
            <w:tcW w:w="10494" w:type="dxa"/>
            <w:gridSpan w:val="5"/>
            <w:tcBorders>
              <w:top w:val="single" w:sz="4" w:space="0" w:color="000000"/>
              <w:left w:val="single" w:sz="4" w:space="0" w:color="000000"/>
              <w:bottom w:val="single" w:sz="4" w:space="0" w:color="000000"/>
            </w:tcBorders>
            <w:shd w:val="clear" w:color="auto" w:fill="auto"/>
          </w:tcPr>
          <w:p w:rsidR="00BA143E" w:rsidRPr="004D7CE7" w:rsidRDefault="00BA143E">
            <w:pPr>
              <w:spacing w:before="40" w:after="40"/>
            </w:pPr>
            <w:r w:rsidRPr="004D7CE7">
              <w:rPr>
                <w:rFonts w:ascii="Century Gothic" w:hAnsi="Century Gothic" w:cs="Century Gothic"/>
                <w:b/>
                <w:sz w:val="20"/>
                <w:szCs w:val="20"/>
              </w:rPr>
              <w:t xml:space="preserve">NAZIV AKTIVNOSTI: Učim i znam         </w:t>
            </w:r>
          </w:p>
          <w:p w:rsidR="00BA143E" w:rsidRPr="004D7CE7" w:rsidRDefault="00BA143E">
            <w:pPr>
              <w:spacing w:after="0"/>
            </w:pPr>
            <w:r w:rsidRPr="004D7CE7">
              <w:rPr>
                <w:rFonts w:ascii="Century Gothic" w:hAnsi="Century Gothic" w:cs="Century Gothic"/>
                <w:b/>
                <w:sz w:val="20"/>
                <w:szCs w:val="20"/>
              </w:rPr>
              <w:t>NOSITELJ:  psiholog</w:t>
            </w:r>
            <w:r w:rsidR="00DD1DB1">
              <w:rPr>
                <w:rFonts w:ascii="Century Gothic" w:hAnsi="Century Gothic" w:cs="Century Gothic"/>
                <w:b/>
                <w:sz w:val="20"/>
                <w:szCs w:val="20"/>
              </w:rPr>
              <w:t>inja Ivana Sadaić</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4D7CE7" w:rsidRDefault="00BA143E">
            <w:pPr>
              <w:spacing w:before="40" w:after="40"/>
            </w:pPr>
            <w:r w:rsidRPr="004D7CE7">
              <w:rPr>
                <w:rFonts w:ascii="Century Gothic" w:hAnsi="Century Gothic" w:cs="Century Gothic"/>
                <w:b/>
                <w:sz w:val="20"/>
                <w:szCs w:val="20"/>
              </w:rPr>
              <w:t xml:space="preserve">VREMENIK: rujan i listopad </w:t>
            </w:r>
          </w:p>
          <w:p w:rsidR="00BA143E" w:rsidRPr="004D7CE7" w:rsidRDefault="00BA143E">
            <w:pPr>
              <w:spacing w:after="0"/>
            </w:pPr>
            <w:r w:rsidRPr="004D7CE7">
              <w:rPr>
                <w:rFonts w:ascii="Century Gothic" w:hAnsi="Century Gothic" w:cs="Century Gothic"/>
                <w:b/>
                <w:sz w:val="20"/>
                <w:szCs w:val="20"/>
              </w:rPr>
              <w:t>RAZRED: 5. razredi</w:t>
            </w:r>
          </w:p>
        </w:tc>
      </w:tr>
      <w:tr w:rsidR="00BA143E" w:rsidTr="00C10603">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Razvijanje strategija učenja.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Upoznavanje s učinkoviti strategijama učenja.</w:t>
            </w:r>
          </w:p>
          <w:p w:rsidR="00BA143E" w:rsidRPr="00C10603" w:rsidRDefault="00BA143E">
            <w:pPr>
              <w:spacing w:before="40" w:after="0"/>
            </w:pPr>
            <w:r w:rsidRPr="00C10603">
              <w:rPr>
                <w:rFonts w:ascii="Century Gothic" w:hAnsi="Century Gothic" w:cs="Century Gothic"/>
                <w:sz w:val="19"/>
                <w:szCs w:val="19"/>
              </w:rPr>
              <w:t>Poučiti  učenike primjeni strategija učenja.</w:t>
            </w:r>
          </w:p>
        </w:tc>
        <w:tc>
          <w:tcPr>
            <w:tcW w:w="2554"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5 pedagoško-psiholoških radionica za učenike.</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Troškovi kopiranja materijala.</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Evaluacija projekta od strane učenika.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Rezultati vrednovanja će se koristiti za procjenu učinkovitosti projekta te njegovo unaprjeđivanje.</w:t>
            </w:r>
          </w:p>
          <w:p w:rsidR="00BA143E" w:rsidRPr="00C10603" w:rsidRDefault="00BA143E">
            <w:pPr>
              <w:spacing w:before="40" w:after="0"/>
            </w:pPr>
            <w:r w:rsidRPr="00C10603">
              <w:rPr>
                <w:rFonts w:ascii="Century Gothic" w:hAnsi="Century Gothic" w:cs="Century Gothic"/>
                <w:sz w:val="19"/>
                <w:szCs w:val="19"/>
              </w:rPr>
              <w:t>Informiranje učitelja o načinima prezentiranja nastavnog materijala da bi učenicima pomogli pri uspješnijem usvajanju znanja.</w:t>
            </w:r>
          </w:p>
        </w:tc>
      </w:tr>
      <w:tr w:rsidR="00BA143E" w:rsidTr="00C10603">
        <w:trPr>
          <w:trHeight w:val="283"/>
        </w:trPr>
        <w:tc>
          <w:tcPr>
            <w:tcW w:w="10494" w:type="dxa"/>
            <w:gridSpan w:val="5"/>
            <w:tcBorders>
              <w:top w:val="single" w:sz="4" w:space="0" w:color="000000"/>
              <w:left w:val="single" w:sz="4" w:space="0" w:color="000000"/>
              <w:bottom w:val="single" w:sz="4" w:space="0" w:color="000000"/>
            </w:tcBorders>
            <w:shd w:val="clear" w:color="auto" w:fill="auto"/>
          </w:tcPr>
          <w:p w:rsidR="00BA143E" w:rsidRPr="004D7CE7" w:rsidRDefault="00BA143E">
            <w:pPr>
              <w:spacing w:before="40" w:after="40"/>
              <w:rPr>
                <w:sz w:val="20"/>
                <w:szCs w:val="20"/>
              </w:rPr>
            </w:pPr>
            <w:r w:rsidRPr="004D7CE7">
              <w:rPr>
                <w:rFonts w:ascii="Century Gothic" w:hAnsi="Century Gothic" w:cs="Century Gothic"/>
                <w:b/>
                <w:sz w:val="20"/>
                <w:szCs w:val="20"/>
              </w:rPr>
              <w:t xml:space="preserve">NAZIV AKTIVNOSTI: Grupa za učenje         </w:t>
            </w:r>
          </w:p>
          <w:p w:rsidR="00BA143E" w:rsidRPr="004D7CE7" w:rsidRDefault="00BA143E">
            <w:pPr>
              <w:spacing w:before="40" w:after="40"/>
              <w:rPr>
                <w:sz w:val="20"/>
                <w:szCs w:val="20"/>
              </w:rPr>
            </w:pPr>
            <w:r w:rsidRPr="004D7CE7">
              <w:rPr>
                <w:rFonts w:ascii="Century Gothic" w:hAnsi="Century Gothic" w:cs="Century Gothic"/>
                <w:b/>
                <w:sz w:val="20"/>
                <w:szCs w:val="20"/>
              </w:rPr>
              <w:t>NOSITELJI: psiholog</w:t>
            </w:r>
            <w:r w:rsidR="00DD1DB1">
              <w:rPr>
                <w:rFonts w:ascii="Century Gothic" w:hAnsi="Century Gothic" w:cs="Century Gothic"/>
                <w:b/>
                <w:sz w:val="20"/>
                <w:szCs w:val="20"/>
              </w:rPr>
              <w:t>inja</w:t>
            </w:r>
            <w:r w:rsidR="004D7CE7" w:rsidRPr="004D7CE7">
              <w:rPr>
                <w:rFonts w:ascii="Century Gothic" w:hAnsi="Century Gothic" w:cs="Century Gothic"/>
                <w:b/>
                <w:sz w:val="20"/>
                <w:szCs w:val="20"/>
              </w:rPr>
              <w:t xml:space="preserve"> </w:t>
            </w:r>
            <w:r w:rsidR="00DD1DB1">
              <w:rPr>
                <w:rFonts w:ascii="Century Gothic" w:hAnsi="Century Gothic" w:cs="Century Gothic"/>
                <w:b/>
                <w:sz w:val="20"/>
                <w:szCs w:val="20"/>
              </w:rPr>
              <w:t>Ivana Sadaić</w:t>
            </w:r>
            <w:r w:rsidRPr="004D7CE7">
              <w:rPr>
                <w:rFonts w:ascii="Century Gothic" w:hAnsi="Century Gothic" w:cs="Century Gothic"/>
                <w:b/>
                <w:sz w:val="20"/>
                <w:szCs w:val="20"/>
              </w:rPr>
              <w:t xml:space="preserve">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4D7CE7" w:rsidRDefault="00BA143E">
            <w:pPr>
              <w:spacing w:before="40" w:after="40"/>
              <w:rPr>
                <w:sz w:val="20"/>
                <w:szCs w:val="20"/>
              </w:rPr>
            </w:pPr>
            <w:r w:rsidRPr="004D7CE7">
              <w:rPr>
                <w:rFonts w:ascii="Century Gothic" w:hAnsi="Century Gothic" w:cs="Century Gothic"/>
                <w:b/>
                <w:sz w:val="20"/>
                <w:szCs w:val="20"/>
              </w:rPr>
              <w:t xml:space="preserve">VREMENIK: studeni – lipanj </w:t>
            </w:r>
          </w:p>
          <w:p w:rsidR="00BA143E" w:rsidRPr="004D7CE7" w:rsidRDefault="00BA143E">
            <w:pPr>
              <w:spacing w:before="40" w:after="40"/>
              <w:rPr>
                <w:sz w:val="20"/>
                <w:szCs w:val="20"/>
              </w:rPr>
            </w:pPr>
            <w:r w:rsidRPr="004D7CE7">
              <w:rPr>
                <w:rFonts w:ascii="Century Gothic" w:hAnsi="Century Gothic" w:cs="Century Gothic"/>
                <w:b/>
                <w:sz w:val="20"/>
                <w:szCs w:val="20"/>
              </w:rPr>
              <w:t>RAZRED: 5. razredi matične škole</w:t>
            </w:r>
          </w:p>
        </w:tc>
      </w:tr>
      <w:tr w:rsidR="00BA143E" w:rsidTr="00C10603">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after="0"/>
              <w:rPr>
                <w:rFonts w:ascii="Century Gothic" w:hAnsi="Century Gothic" w:cs="Century Gothic"/>
                <w:b/>
                <w:sz w:val="19"/>
                <w:szCs w:val="19"/>
              </w:rPr>
            </w:pPr>
          </w:p>
          <w:p w:rsidR="00BA143E" w:rsidRPr="00C10603" w:rsidRDefault="00BA143E">
            <w:pPr>
              <w:spacing w:after="0"/>
            </w:pPr>
            <w:r w:rsidRPr="00C10603">
              <w:rPr>
                <w:rFonts w:ascii="Century Gothic" w:hAnsi="Century Gothic" w:cs="Century Gothic"/>
                <w:sz w:val="19"/>
                <w:szCs w:val="19"/>
              </w:rPr>
              <w:t>Pomoć učenicima koji imaju teškoće u učenju.</w:t>
            </w:r>
          </w:p>
          <w:p w:rsidR="00BA143E" w:rsidRPr="00C10603" w:rsidRDefault="00BA143E">
            <w:pPr>
              <w:spacing w:after="0"/>
              <w:rPr>
                <w:rFonts w:ascii="Century Gothic" w:hAnsi="Century Gothic" w:cs="Century Gothic"/>
                <w:sz w:val="19"/>
                <w:szCs w:val="19"/>
              </w:rPr>
            </w:pPr>
          </w:p>
          <w:p w:rsidR="00BA143E" w:rsidRPr="00C10603" w:rsidRDefault="00BA143E">
            <w:pPr>
              <w:spacing w:after="0"/>
              <w:rPr>
                <w:rFonts w:ascii="Century Gothic" w:hAnsi="Century Gothic" w:cs="Century Gothic"/>
                <w:sz w:val="19"/>
                <w:szCs w:val="19"/>
              </w:rPr>
            </w:pPr>
          </w:p>
          <w:p w:rsidR="00BA143E" w:rsidRPr="00C10603" w:rsidRDefault="00BA143E">
            <w:pPr>
              <w:spacing w:after="0"/>
              <w:rPr>
                <w:rFonts w:ascii="Century Gothic" w:hAnsi="Century Gothic" w:cs="Century Gothic"/>
                <w:sz w:val="19"/>
                <w:szCs w:val="19"/>
              </w:rPr>
            </w:pPr>
          </w:p>
          <w:p w:rsidR="00BA143E" w:rsidRPr="00C10603" w:rsidRDefault="00BA143E">
            <w:pPr>
              <w:spacing w:after="0"/>
              <w:rPr>
                <w:rFonts w:ascii="Century Gothic" w:hAnsi="Century Gothic" w:cs="Century Gothic"/>
                <w:sz w:val="19"/>
                <w:szCs w:val="19"/>
              </w:rPr>
            </w:pPr>
          </w:p>
          <w:p w:rsidR="00BA143E" w:rsidRPr="00C10603" w:rsidRDefault="00BA143E">
            <w:pPr>
              <w:spacing w:after="0"/>
              <w:rPr>
                <w:rFonts w:ascii="Century Gothic" w:hAnsi="Century Gothic" w:cs="Century Gothic"/>
                <w:sz w:val="19"/>
                <w:szCs w:val="19"/>
              </w:rPr>
            </w:pPr>
          </w:p>
        </w:tc>
        <w:tc>
          <w:tcPr>
            <w:tcW w:w="2703"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after="0"/>
              <w:rPr>
                <w:rFonts w:ascii="Century Gothic" w:hAnsi="Century Gothic" w:cs="Century Gothic"/>
                <w:sz w:val="19"/>
                <w:szCs w:val="19"/>
              </w:rPr>
            </w:pPr>
          </w:p>
          <w:p w:rsidR="00BA143E" w:rsidRPr="00C10603" w:rsidRDefault="00BA143E">
            <w:pPr>
              <w:spacing w:after="0"/>
            </w:pPr>
            <w:r w:rsidRPr="00C10603">
              <w:rPr>
                <w:rFonts w:ascii="Century Gothic" w:hAnsi="Century Gothic" w:cs="Century Gothic"/>
                <w:sz w:val="19"/>
                <w:szCs w:val="19"/>
              </w:rPr>
              <w:t>Upoznavanje s učinkoviti strategijama učenja.</w:t>
            </w:r>
          </w:p>
          <w:p w:rsidR="00BA143E" w:rsidRPr="00C10603" w:rsidRDefault="00BA143E">
            <w:pPr>
              <w:spacing w:after="0"/>
            </w:pPr>
            <w:r w:rsidRPr="00C10603">
              <w:rPr>
                <w:rFonts w:ascii="Century Gothic" w:hAnsi="Century Gothic" w:cs="Century Gothic"/>
                <w:sz w:val="19"/>
                <w:szCs w:val="19"/>
              </w:rPr>
              <w:t>Poučiti  učenike primjeni strategija učenja.</w:t>
            </w:r>
          </w:p>
          <w:p w:rsidR="00BA143E" w:rsidRPr="00C10603" w:rsidRDefault="00BA143E">
            <w:pPr>
              <w:spacing w:after="0"/>
            </w:pPr>
            <w:r w:rsidRPr="00C10603">
              <w:rPr>
                <w:rFonts w:ascii="Century Gothic" w:hAnsi="Century Gothic" w:cs="Century Gothic"/>
                <w:sz w:val="19"/>
                <w:szCs w:val="19"/>
              </w:rPr>
              <w:t>Pružiti podršku učenicima koji imaju teškoće s učenjem.</w:t>
            </w:r>
          </w:p>
          <w:p w:rsidR="00BA143E" w:rsidRPr="00C10603" w:rsidRDefault="00BA143E">
            <w:pPr>
              <w:spacing w:after="0"/>
            </w:pPr>
            <w:r w:rsidRPr="00C10603">
              <w:rPr>
                <w:rFonts w:ascii="Century Gothic" w:hAnsi="Century Gothic" w:cs="Century Gothic"/>
                <w:sz w:val="19"/>
                <w:szCs w:val="19"/>
              </w:rPr>
              <w:t>Suradnja boljih učenika s učenicima koji imaju teškoće u učenju.</w:t>
            </w:r>
          </w:p>
        </w:tc>
        <w:tc>
          <w:tcPr>
            <w:tcW w:w="2544"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after="0"/>
              <w:rPr>
                <w:rFonts w:ascii="Century Gothic" w:hAnsi="Century Gothic" w:cs="Century Gothic"/>
                <w:sz w:val="19"/>
                <w:szCs w:val="19"/>
              </w:rPr>
            </w:pPr>
          </w:p>
          <w:p w:rsidR="00BA143E" w:rsidRPr="00C10603" w:rsidRDefault="00BA143E">
            <w:pPr>
              <w:spacing w:after="0"/>
            </w:pPr>
            <w:r w:rsidRPr="00C10603">
              <w:rPr>
                <w:rFonts w:ascii="Century Gothic" w:hAnsi="Century Gothic" w:cs="Century Gothic"/>
                <w:sz w:val="19"/>
                <w:szCs w:val="19"/>
              </w:rPr>
              <w:t>Grupa s učenicima koja će se sastajati jednom tjedno</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after="0"/>
              <w:rPr>
                <w:rFonts w:ascii="Century Gothic" w:hAnsi="Century Gothic" w:cs="Century Gothic"/>
                <w:sz w:val="19"/>
                <w:szCs w:val="19"/>
              </w:rPr>
            </w:pPr>
          </w:p>
          <w:p w:rsidR="00BA143E" w:rsidRPr="00C10603" w:rsidRDefault="00BA143E">
            <w:pPr>
              <w:spacing w:after="0"/>
            </w:pPr>
            <w:r w:rsidRPr="00C10603">
              <w:rPr>
                <w:rFonts w:ascii="Century Gothic" w:hAnsi="Century Gothic" w:cs="Century Gothic"/>
                <w:sz w:val="19"/>
                <w:szCs w:val="19"/>
              </w:rPr>
              <w:t>Troškovi kopiranja materijala.</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after="0"/>
              <w:rPr>
                <w:rFonts w:ascii="Century Gothic" w:hAnsi="Century Gothic" w:cs="Century Gothic"/>
                <w:sz w:val="19"/>
                <w:szCs w:val="19"/>
              </w:rPr>
            </w:pPr>
          </w:p>
          <w:p w:rsidR="00BA143E" w:rsidRPr="00C10603" w:rsidRDefault="00BA143E">
            <w:pPr>
              <w:spacing w:after="0"/>
            </w:pPr>
            <w:r w:rsidRPr="00C10603">
              <w:rPr>
                <w:rFonts w:ascii="Century Gothic" w:hAnsi="Century Gothic" w:cs="Century Gothic"/>
                <w:sz w:val="19"/>
                <w:szCs w:val="19"/>
              </w:rPr>
              <w:t>Evaluacija projekta od strane učenika.</w:t>
            </w:r>
          </w:p>
          <w:p w:rsidR="00BA143E" w:rsidRPr="00C10603" w:rsidRDefault="00BA143E">
            <w:pPr>
              <w:spacing w:after="0"/>
            </w:pPr>
            <w:r w:rsidRPr="00C10603">
              <w:rPr>
                <w:rFonts w:ascii="Century Gothic" w:hAnsi="Century Gothic" w:cs="Century Gothic"/>
                <w:sz w:val="19"/>
                <w:szCs w:val="19"/>
              </w:rPr>
              <w:t>Uspjeh učenika koji imaju teškoće u učenju.</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napToGrid w:val="0"/>
              <w:spacing w:after="0"/>
              <w:rPr>
                <w:rFonts w:ascii="Century Gothic" w:hAnsi="Century Gothic" w:cs="Century Gothic"/>
                <w:sz w:val="19"/>
                <w:szCs w:val="19"/>
              </w:rPr>
            </w:pPr>
          </w:p>
          <w:p w:rsidR="00BA143E" w:rsidRPr="00C10603" w:rsidRDefault="00BA143E">
            <w:pPr>
              <w:spacing w:after="0"/>
            </w:pPr>
            <w:r w:rsidRPr="00C10603">
              <w:rPr>
                <w:rFonts w:ascii="Century Gothic" w:hAnsi="Century Gothic" w:cs="Century Gothic"/>
                <w:sz w:val="19"/>
                <w:szCs w:val="19"/>
              </w:rPr>
              <w:t>Rezultati vrednovanja će se koristiti za procjenu učinkovitosti projekta te njegovo unaprjeđivanje.</w:t>
            </w:r>
          </w:p>
          <w:p w:rsidR="00BA143E" w:rsidRPr="00C10603" w:rsidRDefault="00BA143E">
            <w:pPr>
              <w:spacing w:after="0"/>
              <w:rPr>
                <w:rFonts w:ascii="Century Gothic" w:hAnsi="Century Gothic" w:cs="Century Gothic"/>
                <w:sz w:val="19"/>
                <w:szCs w:val="19"/>
              </w:rPr>
            </w:pPr>
          </w:p>
        </w:tc>
      </w:tr>
    </w:tbl>
    <w:p w:rsidR="00BA143E" w:rsidRDefault="00BA143E">
      <w:pPr>
        <w:sectPr w:rsidR="00BA143E">
          <w:headerReference w:type="even" r:id="rId109"/>
          <w:headerReference w:type="default" r:id="rId110"/>
          <w:footerReference w:type="even" r:id="rId111"/>
          <w:footerReference w:type="default" r:id="rId112"/>
          <w:headerReference w:type="first" r:id="rId113"/>
          <w:footerReference w:type="first" r:id="rId114"/>
          <w:pgSz w:w="16838" w:h="11906" w:orient="landscape"/>
          <w:pgMar w:top="1418" w:right="1418" w:bottom="1418" w:left="1418" w:header="720" w:footer="0" w:gutter="0"/>
          <w:cols w:space="720"/>
          <w:docGrid w:linePitch="360"/>
        </w:sectPr>
      </w:pPr>
    </w:p>
    <w:tbl>
      <w:tblPr>
        <w:tblW w:w="0" w:type="auto"/>
        <w:tblInd w:w="-895" w:type="dxa"/>
        <w:tblLayout w:type="fixed"/>
        <w:tblLook w:val="0000"/>
      </w:tblPr>
      <w:tblGrid>
        <w:gridCol w:w="3120"/>
        <w:gridCol w:w="2693"/>
        <w:gridCol w:w="2551"/>
        <w:gridCol w:w="2127"/>
        <w:gridCol w:w="2551"/>
        <w:gridCol w:w="15"/>
        <w:gridCol w:w="2982"/>
      </w:tblGrid>
      <w:tr w:rsidR="00BA143E">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4D7CE7" w:rsidRDefault="00BA143E" w:rsidP="00C10603">
            <w:pPr>
              <w:spacing w:before="40" w:after="40"/>
            </w:pPr>
            <w:r w:rsidRPr="004D7CE7">
              <w:rPr>
                <w:rFonts w:ascii="Century Gothic" w:hAnsi="Century Gothic" w:cs="Century Gothic"/>
                <w:b/>
                <w:sz w:val="20"/>
                <w:szCs w:val="20"/>
              </w:rPr>
              <w:t xml:space="preserve">NAZIV AKTIVNOSTI: Što me brine?         </w:t>
            </w:r>
          </w:p>
          <w:p w:rsidR="00BA143E" w:rsidRPr="004D7CE7" w:rsidRDefault="00BA143E" w:rsidP="00C10603">
            <w:pPr>
              <w:spacing w:before="40" w:after="40"/>
            </w:pPr>
            <w:r w:rsidRPr="004D7CE7">
              <w:rPr>
                <w:rFonts w:ascii="Century Gothic" w:hAnsi="Century Gothic" w:cs="Century Gothic"/>
                <w:b/>
                <w:sz w:val="20"/>
                <w:szCs w:val="20"/>
              </w:rPr>
              <w:t>NOSITELJ: psiholog</w:t>
            </w:r>
            <w:r w:rsidR="00DD1DB1">
              <w:rPr>
                <w:rFonts w:ascii="Century Gothic" w:hAnsi="Century Gothic" w:cs="Century Gothic"/>
                <w:b/>
                <w:sz w:val="20"/>
                <w:szCs w:val="20"/>
              </w:rPr>
              <w:t>inja Ivana Sadaić</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4D7CE7" w:rsidRDefault="00BA143E" w:rsidP="00C10603">
            <w:pPr>
              <w:spacing w:before="40" w:after="40"/>
            </w:pPr>
            <w:r w:rsidRPr="004D7CE7">
              <w:rPr>
                <w:rFonts w:ascii="Century Gothic" w:hAnsi="Century Gothic" w:cs="Century Gothic"/>
                <w:b/>
                <w:sz w:val="20"/>
                <w:szCs w:val="20"/>
              </w:rPr>
              <w:t xml:space="preserve">VREMENIK: rujan i listopad </w:t>
            </w:r>
          </w:p>
          <w:p w:rsidR="00BA143E" w:rsidRPr="004D7CE7" w:rsidRDefault="00BA143E" w:rsidP="00C10603">
            <w:pPr>
              <w:spacing w:before="40" w:after="40"/>
            </w:pPr>
            <w:r w:rsidRPr="004D7CE7">
              <w:rPr>
                <w:rFonts w:ascii="Century Gothic" w:hAnsi="Century Gothic" w:cs="Century Gothic"/>
                <w:b/>
                <w:sz w:val="20"/>
                <w:szCs w:val="20"/>
              </w:rPr>
              <w:t>RAZRED: 7. razredi matične škole</w:t>
            </w:r>
          </w:p>
        </w:tc>
      </w:tr>
      <w:tr w:rsidR="00BA143E">
        <w:trPr>
          <w:trHeight w:val="283"/>
        </w:trPr>
        <w:tc>
          <w:tcPr>
            <w:tcW w:w="3120"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Procjena psihološkog stanja učenika u pubertetu.</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Identificirati prevalenciju i vrstu psiholoških odstupanja.</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Primjena psihologijskih upitnika i skala za procjenu izvora stresa, zadovoljstva sobom, percepcije roditeljskog zadovoljstva, prihvaćenosti u grupi, somatizacije, anksioznosti, depresivnosti, samopoštovanja te općih psihopatoloških simptoma.</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Troškovi testnog materijala za učenike.</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 xml:space="preserve">Prethodno provedene psihološke standardizacije za svaki od upitnika i skala. </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Rezultati vrednovanja će se koristiti za snimanje psihološkog stanja učenika naše škole, razvoj budućih programa prevencije psiholoških smetnji te programa podrške.</w:t>
            </w:r>
          </w:p>
        </w:tc>
      </w:tr>
      <w:tr w:rsidR="00BA143E">
        <w:trPr>
          <w:trHeight w:val="588"/>
        </w:trPr>
        <w:tc>
          <w:tcPr>
            <w:tcW w:w="10491" w:type="dxa"/>
            <w:gridSpan w:val="4"/>
            <w:tcBorders>
              <w:top w:val="single" w:sz="4" w:space="0" w:color="000000"/>
              <w:left w:val="single" w:sz="4" w:space="0" w:color="000000"/>
              <w:bottom w:val="single" w:sz="4" w:space="0" w:color="000000"/>
            </w:tcBorders>
            <w:shd w:val="clear" w:color="auto" w:fill="auto"/>
          </w:tcPr>
          <w:p w:rsidR="00BA143E" w:rsidRPr="004D7CE7" w:rsidRDefault="00BA143E" w:rsidP="00C10603">
            <w:pPr>
              <w:spacing w:before="40" w:after="40"/>
            </w:pPr>
            <w:r w:rsidRPr="004D7CE7">
              <w:rPr>
                <w:rFonts w:ascii="Century Gothic" w:hAnsi="Century Gothic" w:cs="Century Gothic"/>
                <w:b/>
                <w:sz w:val="20"/>
                <w:szCs w:val="20"/>
              </w:rPr>
              <w:t xml:space="preserve">NAZIV AKTIVNOSTI: Emocionalno opismenjavanje         </w:t>
            </w:r>
          </w:p>
          <w:p w:rsidR="00BA143E" w:rsidRPr="004D7CE7" w:rsidRDefault="00BA143E" w:rsidP="00C10603">
            <w:pPr>
              <w:spacing w:before="40" w:after="40"/>
            </w:pPr>
            <w:r w:rsidRPr="004D7CE7">
              <w:rPr>
                <w:rFonts w:ascii="Century Gothic" w:hAnsi="Century Gothic" w:cs="Century Gothic"/>
                <w:b/>
                <w:sz w:val="20"/>
                <w:szCs w:val="20"/>
              </w:rPr>
              <w:t>NOSITELJI: psiholog</w:t>
            </w:r>
            <w:r w:rsidR="00DD1DB1">
              <w:rPr>
                <w:rFonts w:ascii="Century Gothic" w:hAnsi="Century Gothic" w:cs="Century Gothic"/>
                <w:b/>
                <w:sz w:val="20"/>
                <w:szCs w:val="20"/>
              </w:rPr>
              <w:t>inja Ivana Sadaić</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4D7CE7" w:rsidRDefault="00BA143E" w:rsidP="00C10603">
            <w:pPr>
              <w:spacing w:before="40" w:after="40"/>
            </w:pPr>
            <w:r w:rsidRPr="004D7CE7">
              <w:rPr>
                <w:rFonts w:ascii="Century Gothic" w:hAnsi="Century Gothic" w:cs="Century Gothic"/>
                <w:b/>
                <w:sz w:val="20"/>
                <w:szCs w:val="20"/>
              </w:rPr>
              <w:t xml:space="preserve">VREMENIK: tijekom školske godine </w:t>
            </w:r>
          </w:p>
          <w:p w:rsidR="00BA143E" w:rsidRPr="004D7CE7" w:rsidRDefault="00BA143E" w:rsidP="00C10603">
            <w:pPr>
              <w:spacing w:before="40" w:after="40"/>
            </w:pPr>
            <w:r w:rsidRPr="004D7CE7">
              <w:rPr>
                <w:rFonts w:ascii="Century Gothic" w:hAnsi="Century Gothic" w:cs="Century Gothic"/>
                <w:b/>
                <w:sz w:val="20"/>
                <w:szCs w:val="20"/>
              </w:rPr>
              <w:t>RAZRED: 6. i 7. razredi</w:t>
            </w:r>
          </w:p>
        </w:tc>
      </w:tr>
      <w:tr w:rsidR="00BA143E">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Program emocionalnog opismenjavanja.</w:t>
            </w: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rsidP="00C10603">
            <w:pPr>
              <w:spacing w:after="0"/>
            </w:pPr>
            <w:r w:rsidRPr="00C10603">
              <w:rPr>
                <w:rFonts w:ascii="Century Gothic" w:hAnsi="Century Gothic" w:cs="Century Gothic"/>
                <w:sz w:val="19"/>
                <w:szCs w:val="19"/>
              </w:rPr>
              <w:t>Identifikacija, imenovanje i izražavanje emocionalnih iskustava.</w:t>
            </w:r>
          </w:p>
          <w:p w:rsidR="00BA143E" w:rsidRPr="00C10603" w:rsidRDefault="00BA143E" w:rsidP="00C10603">
            <w:pPr>
              <w:spacing w:after="0"/>
            </w:pPr>
            <w:r w:rsidRPr="00C10603">
              <w:rPr>
                <w:rFonts w:ascii="Century Gothic" w:hAnsi="Century Gothic" w:cs="Century Gothic"/>
                <w:sz w:val="19"/>
                <w:szCs w:val="19"/>
              </w:rPr>
              <w:t>Razumijevanje emocionalnih stanja i perspektive drugih.</w:t>
            </w:r>
          </w:p>
          <w:p w:rsidR="00BA143E" w:rsidRPr="00C10603" w:rsidRDefault="00BA143E" w:rsidP="00C10603">
            <w:pPr>
              <w:spacing w:after="0"/>
            </w:pPr>
            <w:r w:rsidRPr="00C10603">
              <w:rPr>
                <w:rFonts w:ascii="Century Gothic" w:hAnsi="Century Gothic" w:cs="Century Gothic"/>
                <w:sz w:val="19"/>
                <w:szCs w:val="19"/>
              </w:rPr>
              <w:t>Razumjeti vezu između misli, osjećaja i ponašanja.</w:t>
            </w:r>
          </w:p>
          <w:p w:rsidR="00BA143E" w:rsidRPr="00C10603" w:rsidRDefault="00BA143E" w:rsidP="00C10603">
            <w:pPr>
              <w:spacing w:after="0"/>
            </w:pPr>
            <w:r w:rsidRPr="00C10603">
              <w:rPr>
                <w:rFonts w:ascii="Century Gothic" w:hAnsi="Century Gothic" w:cs="Century Gothic"/>
                <w:sz w:val="19"/>
                <w:szCs w:val="19"/>
              </w:rPr>
              <w:t>Naučiti što je u pozadini emocija.</w:t>
            </w:r>
          </w:p>
          <w:p w:rsidR="00BA143E" w:rsidRPr="00C10603" w:rsidRDefault="00BA143E" w:rsidP="00C10603">
            <w:pPr>
              <w:spacing w:after="0"/>
            </w:pPr>
            <w:r w:rsidRPr="00C10603">
              <w:rPr>
                <w:rFonts w:ascii="Century Gothic" w:hAnsi="Century Gothic" w:cs="Century Gothic"/>
                <w:sz w:val="19"/>
                <w:szCs w:val="19"/>
              </w:rPr>
              <w:t xml:space="preserve">Shvatiti da ljudi izražavaju </w:t>
            </w:r>
            <w:r w:rsidRPr="00C10603">
              <w:rPr>
                <w:rFonts w:ascii="Century Gothic" w:hAnsi="Century Gothic" w:cs="Century Gothic"/>
                <w:sz w:val="19"/>
                <w:szCs w:val="19"/>
              </w:rPr>
              <w:lastRenderedPageBreak/>
              <w:t>emocije na različite način</w:t>
            </w:r>
            <w:r w:rsidR="00C10603">
              <w:rPr>
                <w:rFonts w:ascii="Century Gothic" w:hAnsi="Century Gothic" w:cs="Century Gothic"/>
                <w:sz w:val="19"/>
                <w:szCs w:val="19"/>
              </w:rPr>
              <w:t>e.</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lastRenderedPageBreak/>
              <w:t>3 psihološke radionica („Izoliranost“, „Samopoštovanje“, „Empatija“) za učenike 6. razreda na satu razredne zajednice.</w:t>
            </w:r>
          </w:p>
          <w:p w:rsidR="00BA143E" w:rsidRPr="00C10603" w:rsidRDefault="00BA143E">
            <w:pPr>
              <w:spacing w:before="40" w:after="0"/>
            </w:pPr>
            <w:r w:rsidRPr="00C10603">
              <w:rPr>
                <w:rFonts w:ascii="Century Gothic" w:hAnsi="Century Gothic" w:cs="Century Gothic"/>
                <w:sz w:val="19"/>
                <w:szCs w:val="19"/>
              </w:rPr>
              <w:t>2 psihološke radionice („Anksioznost“ i „Depresivnost“) za učenike 7. razreda na satu razredne zajednice.</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lastRenderedPageBreak/>
              <w:t>Troškovi kopiranja materijala.</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Povratne informacije i uradci učenika na radionicama.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Rezultati vrednovanja će se koristiti za procjenu učinkovitosti programa te njegovo unaprjeđivanje.</w:t>
            </w:r>
          </w:p>
          <w:p w:rsidR="00BA143E" w:rsidRPr="00C10603" w:rsidRDefault="00BA143E">
            <w:pPr>
              <w:spacing w:before="40" w:after="0"/>
              <w:rPr>
                <w:rFonts w:ascii="Century Gothic" w:hAnsi="Century Gothic" w:cs="Century Gothic"/>
                <w:sz w:val="19"/>
                <w:szCs w:val="19"/>
              </w:rPr>
            </w:pPr>
          </w:p>
        </w:tc>
      </w:tr>
    </w:tbl>
    <w:p w:rsidR="00BA143E" w:rsidRDefault="00BA143E">
      <w:pPr>
        <w:sectPr w:rsidR="00BA143E">
          <w:headerReference w:type="even" r:id="rId115"/>
          <w:headerReference w:type="default" r:id="rId116"/>
          <w:footerReference w:type="even" r:id="rId117"/>
          <w:footerReference w:type="default" r:id="rId118"/>
          <w:headerReference w:type="first" r:id="rId119"/>
          <w:footerReference w:type="first" r:id="rId120"/>
          <w:pgSz w:w="16838" w:h="11906" w:orient="landscape"/>
          <w:pgMar w:top="1418" w:right="1418" w:bottom="1702" w:left="1418" w:header="720" w:footer="0" w:gutter="0"/>
          <w:cols w:space="720"/>
          <w:docGrid w:linePitch="360"/>
        </w:sectPr>
      </w:pPr>
    </w:p>
    <w:tbl>
      <w:tblPr>
        <w:tblW w:w="16039" w:type="dxa"/>
        <w:tblInd w:w="-895" w:type="dxa"/>
        <w:tblLayout w:type="fixed"/>
        <w:tblLook w:val="0000"/>
      </w:tblPr>
      <w:tblGrid>
        <w:gridCol w:w="3120"/>
        <w:gridCol w:w="2693"/>
        <w:gridCol w:w="2551"/>
        <w:gridCol w:w="2127"/>
        <w:gridCol w:w="2551"/>
        <w:gridCol w:w="15"/>
        <w:gridCol w:w="2982"/>
      </w:tblGrid>
      <w:tr w:rsidR="00BA143E" w:rsidTr="00DD1DB1">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DD1DB1">
        <w:trPr>
          <w:trHeight w:val="283"/>
        </w:trPr>
        <w:tc>
          <w:tcPr>
            <w:tcW w:w="10491" w:type="dxa"/>
            <w:gridSpan w:val="4"/>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line="240" w:lineRule="auto"/>
            </w:pPr>
            <w:r w:rsidRPr="00C10603">
              <w:rPr>
                <w:rFonts w:ascii="Century Gothic" w:hAnsi="Century Gothic" w:cs="Century Gothic"/>
                <w:b/>
                <w:sz w:val="20"/>
                <w:szCs w:val="20"/>
              </w:rPr>
              <w:t>NAZIV AKTIVNOSTI:  Medijska pismenost</w:t>
            </w:r>
          </w:p>
          <w:p w:rsidR="00BA143E" w:rsidRPr="00C10603" w:rsidRDefault="00BA143E">
            <w:pPr>
              <w:spacing w:before="40" w:after="0"/>
            </w:pPr>
            <w:r w:rsidRPr="00C10603">
              <w:rPr>
                <w:rFonts w:ascii="Century Gothic" w:hAnsi="Century Gothic" w:cs="Century Gothic"/>
                <w:b/>
                <w:sz w:val="20"/>
                <w:szCs w:val="20"/>
              </w:rPr>
              <w:t>NOSITELJI:   Jasmina Bićanić, socijalni pedagog</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40" w:line="240" w:lineRule="auto"/>
            </w:pPr>
            <w:r w:rsidRPr="00C10603">
              <w:rPr>
                <w:rFonts w:ascii="Century Gothic" w:hAnsi="Century Gothic" w:cs="Century Gothic"/>
                <w:b/>
                <w:sz w:val="20"/>
                <w:szCs w:val="20"/>
              </w:rPr>
              <w:t xml:space="preserve">VREMENIK: listopad/svibanj </w:t>
            </w:r>
          </w:p>
          <w:p w:rsidR="00BA143E" w:rsidRPr="00C10603" w:rsidRDefault="00BA143E">
            <w:pPr>
              <w:spacing w:before="40" w:after="40" w:line="240" w:lineRule="auto"/>
            </w:pPr>
            <w:r w:rsidRPr="00C10603">
              <w:rPr>
                <w:rFonts w:ascii="Century Gothic" w:hAnsi="Century Gothic" w:cs="Century Gothic"/>
                <w:b/>
                <w:sz w:val="20"/>
                <w:szCs w:val="20"/>
              </w:rPr>
              <w:t>RAZRED: 5.- 8. razreda matične i područnih škola</w:t>
            </w:r>
          </w:p>
        </w:tc>
      </w:tr>
      <w:tr w:rsidR="00BA143E" w:rsidTr="00DD1DB1">
        <w:trPr>
          <w:trHeight w:val="880"/>
        </w:trPr>
        <w:tc>
          <w:tcPr>
            <w:tcW w:w="3120"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Cilj je upoznati učenike o tome što su mediji, kakvu važnost imaju u svakodnevnom životu kroz stjecanje uvida u način funkcioniranja medija unutar hrvatskog ali i globalnog konteksta. Dodatno je cilj razvijanje kompetencija za razvijanje kritičkog odnosa prema medijskim sadržajima u tiskanim i elektroničkim medijima.</w:t>
            </w: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pStyle w:val="ListParagraph"/>
              <w:spacing w:before="40" w:after="0"/>
              <w:ind w:left="0"/>
            </w:pPr>
            <w:r w:rsidRPr="00C10603">
              <w:rPr>
                <w:rFonts w:ascii="Century Gothic" w:hAnsi="Century Gothic" w:cs="Century Gothic"/>
                <w:sz w:val="19"/>
                <w:szCs w:val="19"/>
              </w:rPr>
              <w:t>-  učenici kritički analiziraju i razumiju društvenu ulogu</w:t>
            </w:r>
          </w:p>
          <w:p w:rsidR="00BA143E" w:rsidRPr="00C10603" w:rsidRDefault="00BA143E">
            <w:pPr>
              <w:pStyle w:val="ListParagraph"/>
              <w:spacing w:before="40" w:after="0"/>
              <w:ind w:left="0"/>
            </w:pPr>
            <w:r w:rsidRPr="00C10603">
              <w:rPr>
                <w:rFonts w:ascii="Century Gothic" w:hAnsi="Century Gothic" w:cs="Century Gothic"/>
                <w:sz w:val="19"/>
                <w:szCs w:val="19"/>
              </w:rPr>
              <w:t>medija.</w:t>
            </w:r>
          </w:p>
          <w:p w:rsidR="00BA143E" w:rsidRPr="00C10603" w:rsidRDefault="00BA143E">
            <w:pPr>
              <w:pStyle w:val="ListParagraph"/>
              <w:spacing w:before="40" w:after="0"/>
              <w:ind w:left="0"/>
            </w:pPr>
            <w:r w:rsidRPr="00C10603">
              <w:rPr>
                <w:rFonts w:ascii="Century Gothic" w:hAnsi="Century Gothic" w:cs="Century Gothic"/>
                <w:sz w:val="19"/>
                <w:szCs w:val="19"/>
              </w:rPr>
              <w:t>- učenici kritički analiziraju medijske sadržaje i pronalaze vlastite kanale alternativnih medijskog izražavanja.</w:t>
            </w:r>
          </w:p>
          <w:p w:rsidR="00BA143E" w:rsidRPr="00C10603" w:rsidRDefault="00BA143E">
            <w:pPr>
              <w:pStyle w:val="ListParagraph"/>
              <w:spacing w:before="40" w:after="0"/>
              <w:ind w:left="0"/>
            </w:pPr>
            <w:r w:rsidRPr="00C10603">
              <w:rPr>
                <w:rFonts w:ascii="Century Gothic" w:hAnsi="Century Gothic" w:cs="Century Gothic"/>
                <w:sz w:val="19"/>
                <w:szCs w:val="19"/>
              </w:rPr>
              <w:t>- osvijesti vlastito ponašanje na internetu i društvenim mrežama.</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 predavanja</w:t>
            </w:r>
          </w:p>
          <w:p w:rsidR="00BA143E" w:rsidRPr="00C10603" w:rsidRDefault="00BA143E">
            <w:pPr>
              <w:spacing w:before="40" w:after="0"/>
            </w:pPr>
            <w:r w:rsidRPr="00C10603">
              <w:rPr>
                <w:rFonts w:ascii="Century Gothic" w:hAnsi="Century Gothic" w:cs="Century Gothic"/>
                <w:sz w:val="19"/>
                <w:szCs w:val="19"/>
              </w:rPr>
              <w:t>- radionice</w:t>
            </w:r>
          </w:p>
          <w:p w:rsidR="00BA143E" w:rsidRPr="00C10603" w:rsidRDefault="00BA143E">
            <w:pPr>
              <w:spacing w:before="40" w:after="0"/>
            </w:pPr>
            <w:r w:rsidRPr="00C10603">
              <w:rPr>
                <w:rFonts w:ascii="Century Gothic" w:hAnsi="Century Gothic" w:cs="Century Gothic"/>
                <w:sz w:val="19"/>
                <w:szCs w:val="19"/>
              </w:rPr>
              <w:t>- rad u paru i rad u malim skupinama</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papir, hamer flomasteri, olovke, kemijske olovke, bojice, kreda</w:t>
            </w:r>
          </w:p>
          <w:p w:rsidR="00BA143E" w:rsidRPr="00C10603" w:rsidRDefault="00BA143E">
            <w:pPr>
              <w:spacing w:before="40" w:after="0"/>
            </w:pPr>
            <w:r w:rsidRPr="00C10603">
              <w:rPr>
                <w:rFonts w:ascii="Century Gothic" w:hAnsi="Century Gothic" w:cs="Century Gothic"/>
                <w:sz w:val="19"/>
                <w:szCs w:val="19"/>
              </w:rPr>
              <w:t>projektor, laptop, tableti</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Inicijalna procjena poznavanja pojma medijske pismenosti</w:t>
            </w:r>
          </w:p>
          <w:p w:rsidR="00BA143E" w:rsidRPr="00C10603" w:rsidRDefault="00BA143E">
            <w:pPr>
              <w:spacing w:before="40" w:after="0"/>
            </w:pPr>
            <w:r w:rsidRPr="00C10603">
              <w:rPr>
                <w:rFonts w:ascii="Century Gothic" w:hAnsi="Century Gothic" w:cs="Century Gothic"/>
                <w:sz w:val="19"/>
                <w:szCs w:val="19"/>
              </w:rPr>
              <w:t>Skale procjene</w:t>
            </w:r>
          </w:p>
          <w:p w:rsidR="00BA143E" w:rsidRPr="00C10603" w:rsidRDefault="00BA143E">
            <w:pPr>
              <w:spacing w:before="40" w:after="0"/>
            </w:pPr>
            <w:r w:rsidRPr="00C10603">
              <w:rPr>
                <w:rFonts w:ascii="Century Gothic" w:hAnsi="Century Gothic" w:cs="Century Gothic"/>
                <w:sz w:val="19"/>
                <w:szCs w:val="19"/>
              </w:rPr>
              <w:t>Radovi učenika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Za unapređenje daljnjeg rada u cilju suzbijanja nasilja na internetu i učenja poželjnih obrazaca ponašanja online.</w:t>
            </w:r>
          </w:p>
          <w:p w:rsidR="00BA143E" w:rsidRPr="00C10603" w:rsidRDefault="00BA143E">
            <w:pPr>
              <w:spacing w:before="40" w:after="0"/>
            </w:pPr>
            <w:r w:rsidRPr="00C10603">
              <w:rPr>
                <w:rFonts w:ascii="Century Gothic" w:hAnsi="Century Gothic" w:cs="Century Gothic"/>
                <w:sz w:val="19"/>
                <w:szCs w:val="19"/>
              </w:rPr>
              <w:t>Pravo na informacije i mediji kao izvor informacija, spoznaja promoviranja i kršenja ljudskih prava u medijima. Uvid u prikaz stereotipa i predrasuda u medijima te utjecaj medijskih sadržaja na djecu i mlade</w:t>
            </w:r>
          </w:p>
        </w:tc>
      </w:tr>
      <w:tr w:rsidR="00BA143E" w:rsidTr="00DD1DB1">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C10603" w:rsidRDefault="00BA143E" w:rsidP="00C10603">
            <w:pPr>
              <w:spacing w:before="40" w:after="40"/>
            </w:pPr>
            <w:r w:rsidRPr="00C10603">
              <w:rPr>
                <w:rFonts w:ascii="Century Gothic" w:hAnsi="Century Gothic" w:cs="Century Gothic"/>
                <w:b/>
                <w:sz w:val="20"/>
                <w:szCs w:val="20"/>
              </w:rPr>
              <w:t>NAZIV AKTIVNOSTI:  Prevencija ovisnosti</w:t>
            </w:r>
          </w:p>
          <w:p w:rsidR="00BA143E" w:rsidRPr="00C10603" w:rsidRDefault="00BA143E" w:rsidP="00C10603">
            <w:pPr>
              <w:spacing w:before="40" w:after="40"/>
            </w:pPr>
            <w:r w:rsidRPr="00C10603">
              <w:rPr>
                <w:rFonts w:ascii="Century Gothic" w:hAnsi="Century Gothic" w:cs="Century Gothic"/>
                <w:b/>
                <w:sz w:val="20"/>
                <w:szCs w:val="20"/>
              </w:rPr>
              <w:t>NOSITELJI:    Jasmina Bićanić, socijalni pedagog</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C10603" w:rsidRDefault="00BA143E" w:rsidP="00C10603">
            <w:pPr>
              <w:spacing w:before="40" w:after="40"/>
              <w:rPr>
                <w:rFonts w:ascii="Century Gothic" w:hAnsi="Century Gothic" w:cs="Century Gothic"/>
                <w:b/>
                <w:sz w:val="20"/>
                <w:szCs w:val="20"/>
              </w:rPr>
            </w:pPr>
            <w:r w:rsidRPr="00C10603">
              <w:rPr>
                <w:rFonts w:ascii="Century Gothic" w:hAnsi="Century Gothic" w:cs="Century Gothic"/>
                <w:b/>
                <w:sz w:val="20"/>
                <w:szCs w:val="20"/>
              </w:rPr>
              <w:t xml:space="preserve">VREMENIK: listopad/svibanj </w:t>
            </w:r>
          </w:p>
          <w:p w:rsidR="00BA143E" w:rsidRPr="00C10603" w:rsidRDefault="00BA143E" w:rsidP="00C10603">
            <w:pPr>
              <w:spacing w:before="40" w:after="40"/>
            </w:pPr>
            <w:r w:rsidRPr="00C10603">
              <w:rPr>
                <w:rFonts w:ascii="Century Gothic" w:hAnsi="Century Gothic" w:cs="Century Gothic"/>
                <w:b/>
                <w:sz w:val="20"/>
                <w:szCs w:val="20"/>
              </w:rPr>
              <w:t>RAZRED: 7. razredi matične i područnih škola</w:t>
            </w:r>
          </w:p>
        </w:tc>
      </w:tr>
      <w:tr w:rsidR="00BA143E" w:rsidTr="00DD1DB1">
        <w:trPr>
          <w:trHeight w:val="2536"/>
        </w:trPr>
        <w:tc>
          <w:tcPr>
            <w:tcW w:w="3120"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b/>
                <w:sz w:val="19"/>
                <w:szCs w:val="19"/>
              </w:rPr>
            </w:pPr>
          </w:p>
          <w:p w:rsidR="00BA143E" w:rsidRPr="00C10603" w:rsidRDefault="00BA143E">
            <w:pPr>
              <w:spacing w:before="40" w:after="0"/>
            </w:pPr>
            <w:r w:rsidRPr="00C10603">
              <w:rPr>
                <w:rFonts w:ascii="Century Gothic" w:hAnsi="Century Gothic" w:cs="Century Gothic"/>
                <w:sz w:val="19"/>
                <w:szCs w:val="19"/>
              </w:rPr>
              <w:t>Upoznati učenike s mogućnošću rizika i stvaranje navika koji se javljaju konzumacijom sredstava koje stvaranju ovisnost (marihuana, cigarete, alkohol, heroin, kokain, novi inhalati).</w:t>
            </w:r>
          </w:p>
          <w:p w:rsidR="00BA143E" w:rsidRPr="00C10603"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pStyle w:val="ListParagraph"/>
              <w:snapToGrid w:val="0"/>
              <w:spacing w:before="40" w:after="0"/>
              <w:ind w:left="0"/>
              <w:rPr>
                <w:rFonts w:ascii="Century Gothic" w:hAnsi="Century Gothic" w:cs="Century Gothic"/>
                <w:sz w:val="19"/>
                <w:szCs w:val="19"/>
              </w:rPr>
            </w:pPr>
          </w:p>
          <w:p w:rsidR="00BA143E" w:rsidRPr="00C10603" w:rsidRDefault="00BA143E">
            <w:pPr>
              <w:pStyle w:val="ListParagraph"/>
              <w:spacing w:before="40" w:after="0"/>
              <w:ind w:left="0"/>
            </w:pPr>
            <w:r w:rsidRPr="00C10603">
              <w:rPr>
                <w:rFonts w:ascii="Century Gothic" w:hAnsi="Century Gothic" w:cs="Century Gothic"/>
                <w:sz w:val="19"/>
                <w:szCs w:val="19"/>
              </w:rPr>
              <w:t>- Obrazložiti posljedice rizičnog ponašanja</w:t>
            </w:r>
          </w:p>
          <w:p w:rsidR="00BA143E" w:rsidRPr="00C10603" w:rsidRDefault="00BA143E">
            <w:pPr>
              <w:pStyle w:val="ListParagraph"/>
              <w:spacing w:before="40" w:after="0"/>
              <w:ind w:left="0"/>
            </w:pPr>
            <w:r w:rsidRPr="00C10603">
              <w:rPr>
                <w:rFonts w:ascii="Century Gothic" w:hAnsi="Century Gothic" w:cs="Century Gothic"/>
                <w:sz w:val="19"/>
                <w:szCs w:val="19"/>
              </w:rPr>
              <w:t>- Saznati više o zakonima zlouporabe sredstava ovisnosti</w:t>
            </w:r>
          </w:p>
          <w:p w:rsidR="00BA143E" w:rsidRPr="00C10603" w:rsidRDefault="00BA143E">
            <w:pPr>
              <w:pStyle w:val="ListParagraph"/>
              <w:spacing w:before="40" w:after="0"/>
              <w:ind w:left="0"/>
            </w:pPr>
            <w:r w:rsidRPr="00C10603">
              <w:rPr>
                <w:rFonts w:ascii="Century Gothic" w:hAnsi="Century Gothic" w:cs="Century Gothic"/>
                <w:sz w:val="19"/>
                <w:szCs w:val="19"/>
              </w:rPr>
              <w:t>- Osvijestiti da se ovisnost ne događa drugima i posebnima</w:t>
            </w:r>
          </w:p>
          <w:p w:rsidR="00BA143E" w:rsidRPr="00C10603" w:rsidRDefault="00BA143E">
            <w:pPr>
              <w:pStyle w:val="ListParagraph"/>
              <w:spacing w:before="40" w:after="0"/>
              <w:ind w:left="0"/>
            </w:pPr>
            <w:r w:rsidRPr="00C10603">
              <w:rPr>
                <w:rFonts w:ascii="Century Gothic" w:hAnsi="Century Gothic" w:cs="Century Gothic"/>
                <w:sz w:val="19"/>
                <w:szCs w:val="19"/>
              </w:rPr>
              <w:t>- Odrediti prioritete za osobno zdravlje</w:t>
            </w:r>
          </w:p>
          <w:p w:rsidR="00BA143E" w:rsidRPr="00C10603" w:rsidRDefault="00BA143E">
            <w:pPr>
              <w:pStyle w:val="ListParagraph"/>
              <w:spacing w:before="40" w:after="0"/>
              <w:ind w:left="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predavanja</w:t>
            </w:r>
          </w:p>
          <w:p w:rsidR="00BA143E" w:rsidRPr="00C10603" w:rsidRDefault="00BA143E">
            <w:pPr>
              <w:spacing w:before="40" w:after="0"/>
            </w:pPr>
            <w:r w:rsidRPr="00C10603">
              <w:rPr>
                <w:rFonts w:ascii="Century Gothic" w:hAnsi="Century Gothic" w:cs="Century Gothic"/>
                <w:sz w:val="19"/>
                <w:szCs w:val="19"/>
              </w:rPr>
              <w:t>- radionice</w:t>
            </w:r>
          </w:p>
          <w:p w:rsidR="00BA143E" w:rsidRPr="00C10603" w:rsidRDefault="00BA143E">
            <w:pPr>
              <w:spacing w:before="40" w:after="0"/>
            </w:pPr>
            <w:r w:rsidRPr="00C10603">
              <w:rPr>
                <w:rFonts w:ascii="Century Gothic" w:hAnsi="Century Gothic" w:cs="Century Gothic"/>
                <w:sz w:val="19"/>
                <w:szCs w:val="19"/>
              </w:rPr>
              <w:t>- rad u paru i rad u malim skupinama</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papir, hamer flomasteri, olovke, kemijske olovke, bojice, kreda</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Inicijalna procjena poznavanja sredstava ovisnosti</w:t>
            </w:r>
          </w:p>
          <w:p w:rsidR="00BA143E" w:rsidRPr="00C10603" w:rsidRDefault="00BA143E">
            <w:pPr>
              <w:spacing w:before="40" w:after="0"/>
            </w:pPr>
            <w:r w:rsidRPr="00C10603">
              <w:rPr>
                <w:rFonts w:ascii="Century Gothic" w:hAnsi="Century Gothic" w:cs="Century Gothic"/>
                <w:sz w:val="19"/>
                <w:szCs w:val="19"/>
              </w:rPr>
              <w:t>Skale procjene</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xml:space="preserve">Za unapređenje daljnjeg rada u cilju smanjenja želje za konzumiranjem sredstava ovisnosti mladih ljudi. </w:t>
            </w:r>
          </w:p>
          <w:p w:rsidR="00BA143E" w:rsidRPr="00C10603" w:rsidRDefault="00BA143E">
            <w:pPr>
              <w:spacing w:before="40" w:after="0"/>
              <w:rPr>
                <w:rFonts w:ascii="Century Gothic" w:hAnsi="Century Gothic" w:cs="Century Gothic"/>
                <w:sz w:val="19"/>
                <w:szCs w:val="19"/>
              </w:rPr>
            </w:pPr>
          </w:p>
        </w:tc>
      </w:tr>
    </w:tbl>
    <w:p w:rsidR="00BA143E" w:rsidRDefault="00BA143E">
      <w:pPr>
        <w:sectPr w:rsidR="00BA143E">
          <w:headerReference w:type="even" r:id="rId121"/>
          <w:headerReference w:type="default" r:id="rId122"/>
          <w:footerReference w:type="even" r:id="rId123"/>
          <w:footerReference w:type="default" r:id="rId124"/>
          <w:headerReference w:type="first" r:id="rId125"/>
          <w:footerReference w:type="first" r:id="rId126"/>
          <w:pgSz w:w="16838" w:h="11906" w:orient="landscape"/>
          <w:pgMar w:top="1418" w:right="1418" w:bottom="1134" w:left="1418" w:header="720" w:footer="0" w:gutter="0"/>
          <w:cols w:space="720"/>
          <w:docGrid w:linePitch="360"/>
        </w:sectPr>
      </w:pPr>
    </w:p>
    <w:tbl>
      <w:tblPr>
        <w:tblW w:w="0" w:type="auto"/>
        <w:tblInd w:w="-895" w:type="dxa"/>
        <w:tblLayout w:type="fixed"/>
        <w:tblLook w:val="0000"/>
      </w:tblPr>
      <w:tblGrid>
        <w:gridCol w:w="2973"/>
        <w:gridCol w:w="146"/>
        <w:gridCol w:w="2430"/>
        <w:gridCol w:w="263"/>
        <w:gridCol w:w="2536"/>
        <w:gridCol w:w="16"/>
        <w:gridCol w:w="2127"/>
        <w:gridCol w:w="2408"/>
        <w:gridCol w:w="143"/>
        <w:gridCol w:w="15"/>
        <w:gridCol w:w="2966"/>
        <w:gridCol w:w="16"/>
      </w:tblGrid>
      <w:tr w:rsidR="00BA143E">
        <w:trPr>
          <w:trHeight w:val="737"/>
        </w:trPr>
        <w:tc>
          <w:tcPr>
            <w:tcW w:w="3119"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3"/>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4D7CE7">
        <w:trPr>
          <w:trHeight w:val="624"/>
        </w:trPr>
        <w:tc>
          <w:tcPr>
            <w:tcW w:w="10491" w:type="dxa"/>
            <w:gridSpan w:val="7"/>
            <w:tcBorders>
              <w:top w:val="single" w:sz="4" w:space="0" w:color="000000"/>
              <w:left w:val="single" w:sz="4" w:space="0" w:color="000000"/>
              <w:bottom w:val="single" w:sz="4" w:space="0" w:color="000000"/>
            </w:tcBorders>
            <w:shd w:val="clear" w:color="auto" w:fill="auto"/>
          </w:tcPr>
          <w:p w:rsidR="00BA143E" w:rsidRPr="00C10603" w:rsidRDefault="00BA143E" w:rsidP="00C10603">
            <w:pPr>
              <w:spacing w:before="40" w:after="40"/>
            </w:pPr>
            <w:r w:rsidRPr="00C10603">
              <w:rPr>
                <w:rFonts w:ascii="Century Gothic" w:hAnsi="Century Gothic" w:cs="Century Gothic"/>
                <w:b/>
                <w:sz w:val="20"/>
                <w:szCs w:val="20"/>
              </w:rPr>
              <w:t xml:space="preserve">NAZIV AKTIVNOSTI: Večer ljubavne poezije     </w:t>
            </w:r>
          </w:p>
          <w:p w:rsidR="00BA143E" w:rsidRPr="00C10603" w:rsidRDefault="00BA143E" w:rsidP="00C10603">
            <w:pPr>
              <w:spacing w:before="40" w:after="40"/>
            </w:pPr>
            <w:r w:rsidRPr="00C10603">
              <w:rPr>
                <w:rFonts w:ascii="Century Gothic" w:hAnsi="Century Gothic" w:cs="Century Gothic"/>
                <w:b/>
                <w:sz w:val="20"/>
                <w:szCs w:val="20"/>
              </w:rPr>
              <w:t>NOSITELJI: Boja Perić i Đurđica Tolušić, Ivana Bilać, Ana Šašvari, Slavko Mihalina, Ines Rebac-Knezović</w:t>
            </w:r>
            <w:r w:rsidRPr="00C10603">
              <w:rPr>
                <w:rFonts w:ascii="Century Gothic" w:hAnsi="Century Gothic" w:cs="Century Gothic"/>
                <w:sz w:val="20"/>
                <w:szCs w:val="20"/>
              </w:rPr>
              <w:t xml:space="preserve"> </w:t>
            </w:r>
          </w:p>
        </w:tc>
        <w:tc>
          <w:tcPr>
            <w:tcW w:w="5548" w:type="dxa"/>
            <w:gridSpan w:val="5"/>
            <w:tcBorders>
              <w:top w:val="single" w:sz="4" w:space="0" w:color="000000"/>
              <w:left w:val="single" w:sz="4" w:space="0" w:color="000000"/>
              <w:bottom w:val="single" w:sz="4" w:space="0" w:color="000000"/>
              <w:right w:val="single" w:sz="4" w:space="0" w:color="000000"/>
            </w:tcBorders>
            <w:shd w:val="clear" w:color="auto" w:fill="auto"/>
          </w:tcPr>
          <w:p w:rsidR="00C10603" w:rsidRPr="00C10603" w:rsidRDefault="00BA143E" w:rsidP="00C10603">
            <w:pPr>
              <w:spacing w:before="40" w:after="40"/>
              <w:rPr>
                <w:rFonts w:ascii="Century Gothic" w:hAnsi="Century Gothic" w:cs="Century Gothic"/>
                <w:b/>
                <w:sz w:val="20"/>
                <w:szCs w:val="20"/>
              </w:rPr>
            </w:pPr>
            <w:r w:rsidRPr="00C10603">
              <w:rPr>
                <w:rFonts w:ascii="Century Gothic" w:hAnsi="Century Gothic" w:cs="Century Gothic"/>
                <w:b/>
                <w:sz w:val="20"/>
                <w:szCs w:val="20"/>
              </w:rPr>
              <w:t xml:space="preserve">VREMENIK: veljača </w:t>
            </w:r>
          </w:p>
          <w:p w:rsidR="00BA143E" w:rsidRPr="00C10603" w:rsidRDefault="00BA143E" w:rsidP="00C10603">
            <w:pPr>
              <w:spacing w:before="40" w:after="40"/>
            </w:pPr>
            <w:r w:rsidRPr="00C10603">
              <w:rPr>
                <w:rFonts w:ascii="Century Gothic" w:hAnsi="Century Gothic" w:cs="Century Gothic"/>
                <w:b/>
                <w:sz w:val="20"/>
                <w:szCs w:val="20"/>
              </w:rPr>
              <w:t>RAZRED: 7. i 8. razredi</w:t>
            </w:r>
          </w:p>
        </w:tc>
      </w:tr>
      <w:tr w:rsidR="00BA143E">
        <w:trPr>
          <w:trHeight w:val="283"/>
        </w:trPr>
        <w:tc>
          <w:tcPr>
            <w:tcW w:w="3119"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Razvijanje senzibiliteta za ljubavnu tematiku u hrvatskoj i svjetskoj književnosti</w:t>
            </w:r>
          </w:p>
          <w:p w:rsidR="00BA143E" w:rsidRPr="00C10603" w:rsidRDefault="00BA143E">
            <w:pPr>
              <w:spacing w:before="40" w:after="0"/>
            </w:pPr>
            <w:r w:rsidRPr="00C10603">
              <w:rPr>
                <w:rFonts w:ascii="Century Gothic" w:hAnsi="Century Gothic" w:cs="Century Gothic"/>
                <w:sz w:val="19"/>
                <w:szCs w:val="19"/>
              </w:rPr>
              <w:t>Razvijanje govornih vrednota u kazivanju književnoumjetničke riječi</w:t>
            </w:r>
          </w:p>
          <w:p w:rsidR="00BA143E" w:rsidRPr="00C10603" w:rsidRDefault="00BA143E">
            <w:pPr>
              <w:spacing w:before="40" w:after="0"/>
            </w:pPr>
            <w:r w:rsidRPr="00C10603">
              <w:rPr>
                <w:rFonts w:ascii="Century Gothic" w:hAnsi="Century Gothic" w:cs="Century Gothic"/>
                <w:sz w:val="19"/>
                <w:szCs w:val="19"/>
              </w:rPr>
              <w:t>Izražavanje ljubavnih osjećaja kroz osobni literarni izraz</w:t>
            </w:r>
          </w:p>
          <w:p w:rsidR="00BA143E" w:rsidRPr="00C10603" w:rsidRDefault="00BA143E">
            <w:pPr>
              <w:spacing w:before="40" w:after="0"/>
            </w:pPr>
            <w:r w:rsidRPr="00C10603">
              <w:rPr>
                <w:rFonts w:ascii="Century Gothic" w:hAnsi="Century Gothic" w:cs="Century Gothic"/>
                <w:sz w:val="19"/>
                <w:szCs w:val="19"/>
              </w:rPr>
              <w:t>Ljubav kao najveća ljudska vrednota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693"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Dan zaljubljenih obilježiti krasnoslovom izabranih domaćih i svjetskih književnoumjetničkih tekstova te najboljim literarnim ostvarajima samih učenika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552"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Skupljanje, čitanje i odabiranje tekstova s ljubavnom tematikom</w:t>
            </w:r>
          </w:p>
          <w:p w:rsidR="00BA143E" w:rsidRPr="00C10603" w:rsidRDefault="00BA143E">
            <w:pPr>
              <w:spacing w:before="40" w:after="0"/>
            </w:pPr>
            <w:r w:rsidRPr="00C10603">
              <w:rPr>
                <w:rFonts w:ascii="Century Gothic" w:hAnsi="Century Gothic" w:cs="Century Gothic"/>
                <w:sz w:val="19"/>
                <w:szCs w:val="19"/>
              </w:rPr>
              <w:t>Krasnoslov uz glazbenu pratnju u prostoru škole</w:t>
            </w:r>
          </w:p>
          <w:p w:rsidR="00BA143E" w:rsidRPr="00C10603" w:rsidRDefault="00BA143E">
            <w:pPr>
              <w:spacing w:before="40" w:after="0"/>
            </w:pPr>
            <w:r w:rsidRPr="00C10603">
              <w:rPr>
                <w:rFonts w:ascii="Century Gothic" w:hAnsi="Century Gothic" w:cs="Century Gothic"/>
                <w:sz w:val="19"/>
                <w:szCs w:val="19"/>
              </w:rPr>
              <w:t>Izrada plakata</w:t>
            </w:r>
          </w:p>
          <w:p w:rsidR="00BA143E" w:rsidRPr="00C10603" w:rsidRDefault="00BA143E">
            <w:pPr>
              <w:spacing w:before="40" w:after="0"/>
            </w:pPr>
            <w:r w:rsidRPr="00C10603">
              <w:rPr>
                <w:rFonts w:ascii="Century Gothic" w:hAnsi="Century Gothic" w:cs="Century Gothic"/>
                <w:sz w:val="19"/>
                <w:szCs w:val="19"/>
              </w:rPr>
              <w:t>Objava i provedba natječaja za najljepše ljubavno pismo</w:t>
            </w:r>
          </w:p>
          <w:p w:rsidR="00BA143E" w:rsidRPr="00C10603" w:rsidRDefault="00BA143E">
            <w:pPr>
              <w:spacing w:before="40" w:after="0"/>
            </w:pPr>
            <w:r w:rsidRPr="00C10603">
              <w:rPr>
                <w:rFonts w:ascii="Century Gothic" w:hAnsi="Century Gothic" w:cs="Century Gothic"/>
                <w:sz w:val="19"/>
                <w:szCs w:val="19"/>
              </w:rPr>
              <w:t>Čitanje najljepšeg pisma</w:t>
            </w:r>
          </w:p>
          <w:p w:rsidR="00BA143E" w:rsidRPr="00C10603" w:rsidRDefault="00BA143E">
            <w:pPr>
              <w:spacing w:before="40" w:after="0"/>
            </w:pPr>
            <w:r w:rsidRPr="00C10603">
              <w:rPr>
                <w:rFonts w:ascii="Century Gothic" w:hAnsi="Century Gothic" w:cs="Century Gothic"/>
                <w:sz w:val="19"/>
                <w:szCs w:val="19"/>
              </w:rPr>
              <w:t>Izrada prigodnih čestitki i pozivnica te plakata za Večer ljubavne poezije</w:t>
            </w:r>
          </w:p>
          <w:p w:rsidR="00BA143E" w:rsidRPr="00C10603"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50 kn</w:t>
            </w:r>
          </w:p>
        </w:tc>
        <w:tc>
          <w:tcPr>
            <w:tcW w:w="2551"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Kritički osvrt sudionika  na osobni i tuđi nastup.</w:t>
            </w:r>
          </w:p>
          <w:p w:rsidR="00BA143E" w:rsidRPr="00C10603" w:rsidRDefault="00BA143E">
            <w:pPr>
              <w:spacing w:before="40" w:after="0"/>
            </w:pPr>
            <w:r w:rsidRPr="00C10603">
              <w:rPr>
                <w:rFonts w:ascii="Century Gothic" w:hAnsi="Century Gothic" w:cs="Century Gothic"/>
                <w:sz w:val="19"/>
                <w:szCs w:val="19"/>
              </w:rPr>
              <w:t>Proglašenje najuspješnijeg sudionika.</w:t>
            </w:r>
          </w:p>
          <w:p w:rsidR="00BA143E" w:rsidRPr="00C10603" w:rsidRDefault="00BA143E">
            <w:pPr>
              <w:spacing w:before="40" w:after="0"/>
            </w:pPr>
            <w:r w:rsidRPr="00C10603">
              <w:rPr>
                <w:rFonts w:ascii="Century Gothic" w:hAnsi="Century Gothic" w:cs="Century Gothic"/>
                <w:sz w:val="19"/>
                <w:szCs w:val="19"/>
              </w:rPr>
              <w:t>Odabir najljepšeg ljubavnog pisma.</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Intervju s najboljim kazivačem poezije (po izboru učenika) i autorom najljepšeg ljubavnog pisma</w:t>
            </w:r>
          </w:p>
          <w:p w:rsidR="00BA143E" w:rsidRPr="00C10603" w:rsidRDefault="00BA143E">
            <w:pPr>
              <w:spacing w:before="40" w:after="0"/>
            </w:pPr>
            <w:r w:rsidRPr="00C10603">
              <w:rPr>
                <w:rFonts w:ascii="Century Gothic" w:hAnsi="Century Gothic" w:cs="Century Gothic"/>
                <w:sz w:val="19"/>
                <w:szCs w:val="19"/>
              </w:rPr>
              <w:t>Objava u školskom listu</w:t>
            </w:r>
          </w:p>
        </w:tc>
      </w:tr>
      <w:tr w:rsidR="00BA143E">
        <w:trPr>
          <w:gridAfter w:val="1"/>
          <w:wAfter w:w="16" w:type="dxa"/>
          <w:trHeight w:val="624"/>
        </w:trPr>
        <w:tc>
          <w:tcPr>
            <w:tcW w:w="10491" w:type="dxa"/>
            <w:gridSpan w:val="7"/>
            <w:tcBorders>
              <w:top w:val="single" w:sz="4" w:space="0" w:color="000000"/>
              <w:left w:val="single" w:sz="4" w:space="0" w:color="000000"/>
              <w:bottom w:val="single" w:sz="4" w:space="0" w:color="000000"/>
            </w:tcBorders>
            <w:shd w:val="clear" w:color="auto" w:fill="auto"/>
          </w:tcPr>
          <w:p w:rsidR="00BA143E" w:rsidRPr="00C10603" w:rsidRDefault="00BA143E" w:rsidP="00C10603">
            <w:pPr>
              <w:spacing w:before="40" w:after="40"/>
            </w:pPr>
            <w:r w:rsidRPr="00C10603">
              <w:rPr>
                <w:rFonts w:ascii="Century Gothic" w:hAnsi="Century Gothic" w:cs="Century Gothic"/>
                <w:b/>
                <w:bCs/>
                <w:sz w:val="20"/>
                <w:szCs w:val="20"/>
              </w:rPr>
              <w:t xml:space="preserve">NAZIV AKTIVNOSTI: Maškare        </w:t>
            </w:r>
          </w:p>
          <w:p w:rsidR="00BA143E" w:rsidRPr="00C10603" w:rsidRDefault="00BA143E" w:rsidP="00C10603">
            <w:pPr>
              <w:spacing w:before="40" w:after="40"/>
            </w:pPr>
            <w:r w:rsidRPr="00C10603">
              <w:rPr>
                <w:rFonts w:ascii="Century Gothic" w:hAnsi="Century Gothic" w:cs="Century Gothic"/>
                <w:b/>
                <w:bCs/>
                <w:sz w:val="20"/>
                <w:szCs w:val="20"/>
              </w:rPr>
              <w:t xml:space="preserve">NOSITELJ: učenici i učitelj/ice razredne nastave                    </w:t>
            </w:r>
          </w:p>
        </w:tc>
        <w:tc>
          <w:tcPr>
            <w:tcW w:w="5532"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rsidP="00C10603">
            <w:pPr>
              <w:spacing w:before="40" w:after="40"/>
            </w:pPr>
            <w:r w:rsidRPr="00C10603">
              <w:rPr>
                <w:rFonts w:ascii="Century Gothic" w:hAnsi="Century Gothic" w:cs="Century Gothic"/>
                <w:b/>
                <w:bCs/>
                <w:sz w:val="20"/>
                <w:szCs w:val="20"/>
              </w:rPr>
              <w:t>VREMENIK: veljača</w:t>
            </w:r>
          </w:p>
          <w:p w:rsidR="00BA143E" w:rsidRPr="00C10603" w:rsidRDefault="00BA143E" w:rsidP="00C10603">
            <w:pPr>
              <w:spacing w:before="40" w:after="40"/>
            </w:pPr>
            <w:r w:rsidRPr="00C10603">
              <w:rPr>
                <w:rFonts w:ascii="Century Gothic" w:hAnsi="Century Gothic" w:cs="Century Gothic"/>
                <w:b/>
                <w:bCs/>
                <w:sz w:val="20"/>
                <w:szCs w:val="20"/>
              </w:rPr>
              <w:t>RAZRED:  5. – 8. razredi</w:t>
            </w:r>
          </w:p>
        </w:tc>
      </w:tr>
      <w:tr w:rsidR="00BA143E">
        <w:trPr>
          <w:gridAfter w:val="1"/>
          <w:wAfter w:w="16" w:type="dxa"/>
          <w:trHeight w:val="880"/>
        </w:trPr>
        <w:tc>
          <w:tcPr>
            <w:tcW w:w="2973" w:type="dxa"/>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b/>
                <w:bCs/>
                <w:sz w:val="19"/>
                <w:szCs w:val="19"/>
              </w:rPr>
            </w:pPr>
          </w:p>
          <w:p w:rsidR="00BA143E" w:rsidRPr="00C10603" w:rsidRDefault="00BA143E">
            <w:pPr>
              <w:spacing w:before="40" w:after="0"/>
            </w:pPr>
            <w:r w:rsidRPr="00C10603">
              <w:rPr>
                <w:rFonts w:ascii="Century Gothic" w:hAnsi="Century Gothic" w:cs="Century Gothic"/>
                <w:sz w:val="19"/>
                <w:szCs w:val="19"/>
              </w:rPr>
              <w:t>Zajedničko obilježavanje pokladnih dana od strane učenika i učitelja.</w:t>
            </w:r>
          </w:p>
          <w:p w:rsidR="00BA143E" w:rsidRPr="00C10603" w:rsidRDefault="00BA143E">
            <w:pPr>
              <w:spacing w:before="40" w:after="0"/>
              <w:rPr>
                <w:rFonts w:ascii="Century Gothic" w:hAnsi="Century Gothic" w:cs="Century Gothic"/>
                <w:sz w:val="19"/>
                <w:szCs w:val="19"/>
              </w:rPr>
            </w:pPr>
          </w:p>
        </w:tc>
        <w:tc>
          <w:tcPr>
            <w:tcW w:w="2576"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Poticanje pozitivnog ozračja te duh zajedništva u školi.</w:t>
            </w:r>
          </w:p>
          <w:p w:rsidR="00BA143E" w:rsidRPr="00C10603" w:rsidRDefault="00BA143E">
            <w:pPr>
              <w:spacing w:before="40" w:after="0"/>
            </w:pPr>
            <w:r w:rsidRPr="00C10603">
              <w:rPr>
                <w:rFonts w:ascii="Century Gothic" w:hAnsi="Century Gothic" w:cs="Century Gothic"/>
                <w:sz w:val="19"/>
                <w:szCs w:val="19"/>
              </w:rPr>
              <w:t>Razvoj kreativnosti pri osmišljavanju maski.</w:t>
            </w:r>
          </w:p>
          <w:p w:rsidR="00BA143E" w:rsidRPr="00C10603" w:rsidRDefault="00BA143E">
            <w:pPr>
              <w:spacing w:before="40" w:after="0"/>
              <w:rPr>
                <w:rFonts w:ascii="Century Gothic" w:hAnsi="Century Gothic" w:cs="Century Gothic"/>
                <w:sz w:val="19"/>
                <w:szCs w:val="19"/>
              </w:rPr>
            </w:pPr>
          </w:p>
        </w:tc>
        <w:tc>
          <w:tcPr>
            <w:tcW w:w="2799"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napToGrid w:val="0"/>
              <w:spacing w:before="40" w:after="0"/>
              <w:rPr>
                <w:rFonts w:ascii="Century Gothic" w:hAnsi="Century Gothic" w:cs="Century Gothic"/>
                <w:sz w:val="19"/>
                <w:szCs w:val="19"/>
              </w:rPr>
            </w:pPr>
          </w:p>
          <w:p w:rsidR="00BA143E" w:rsidRPr="00C10603" w:rsidRDefault="00BA143E">
            <w:pPr>
              <w:spacing w:before="40" w:after="0"/>
            </w:pPr>
            <w:r w:rsidRPr="00C10603">
              <w:rPr>
                <w:rFonts w:ascii="Century Gothic" w:hAnsi="Century Gothic" w:cs="Century Gothic"/>
                <w:sz w:val="19"/>
                <w:szCs w:val="19"/>
              </w:rPr>
              <w:t>- maskiranje svih učenika i djelatnika škole</w:t>
            </w:r>
          </w:p>
          <w:p w:rsidR="00BA143E" w:rsidRPr="00C10603" w:rsidRDefault="00BA143E">
            <w:pPr>
              <w:spacing w:before="40" w:after="0"/>
            </w:pPr>
            <w:r w:rsidRPr="00C10603">
              <w:rPr>
                <w:rFonts w:ascii="Century Gothic" w:hAnsi="Century Gothic" w:cs="Century Gothic"/>
                <w:sz w:val="19"/>
                <w:szCs w:val="19"/>
              </w:rPr>
              <w:t>- razredni dogovori oko izbora zajedničke maske</w:t>
            </w:r>
          </w:p>
          <w:p w:rsidR="00BA143E" w:rsidRPr="00C10603" w:rsidRDefault="00BA143E">
            <w:pPr>
              <w:spacing w:before="40" w:after="0"/>
            </w:pPr>
            <w:r w:rsidRPr="00C10603">
              <w:rPr>
                <w:rFonts w:ascii="Century Gothic" w:hAnsi="Century Gothic" w:cs="Century Gothic"/>
                <w:sz w:val="19"/>
                <w:szCs w:val="19"/>
              </w:rPr>
              <w:t>- izbor najinovativnije/najduhovitije maskiranog razrednog odjela</w:t>
            </w:r>
          </w:p>
          <w:p w:rsidR="00BA143E" w:rsidRPr="00C10603" w:rsidRDefault="00BA143E">
            <w:pPr>
              <w:spacing w:before="40" w:after="0"/>
            </w:pPr>
            <w:r w:rsidRPr="00C10603">
              <w:rPr>
                <w:rFonts w:ascii="Century Gothic" w:eastAsia="Century Gothic" w:hAnsi="Century Gothic" w:cs="Century Gothic"/>
                <w:sz w:val="19"/>
                <w:szCs w:val="19"/>
              </w:rPr>
              <w:lastRenderedPageBreak/>
              <w:t xml:space="preserve">                              </w:t>
            </w:r>
          </w:p>
        </w:tc>
        <w:tc>
          <w:tcPr>
            <w:tcW w:w="2143" w:type="dxa"/>
            <w:gridSpan w:val="2"/>
            <w:tcBorders>
              <w:top w:val="single" w:sz="4" w:space="0" w:color="000000"/>
              <w:left w:val="single" w:sz="4" w:space="0" w:color="000000"/>
              <w:bottom w:val="single" w:sz="4" w:space="0" w:color="000000"/>
            </w:tcBorders>
            <w:shd w:val="clear" w:color="auto" w:fill="auto"/>
            <w:vAlign w:val="center"/>
          </w:tcPr>
          <w:p w:rsidR="00BA143E" w:rsidRPr="00C10603" w:rsidRDefault="00BA143E">
            <w:pPr>
              <w:spacing w:before="40" w:after="0"/>
              <w:jc w:val="center"/>
            </w:pPr>
            <w:r w:rsidRPr="00C10603">
              <w:rPr>
                <w:rFonts w:ascii="Century Gothic" w:hAnsi="Century Gothic" w:cs="Century Gothic"/>
                <w:sz w:val="19"/>
                <w:szCs w:val="19"/>
              </w:rPr>
              <w:lastRenderedPageBreak/>
              <w:t>-</w:t>
            </w:r>
          </w:p>
        </w:tc>
        <w:tc>
          <w:tcPr>
            <w:tcW w:w="2408" w:type="dxa"/>
            <w:tcBorders>
              <w:top w:val="single" w:sz="4" w:space="0" w:color="000000"/>
              <w:left w:val="single" w:sz="4" w:space="0" w:color="000000"/>
              <w:bottom w:val="single" w:sz="4" w:space="0" w:color="000000"/>
            </w:tcBorders>
            <w:shd w:val="clear" w:color="auto" w:fill="auto"/>
            <w:vAlign w:val="center"/>
          </w:tcPr>
          <w:p w:rsidR="00BA143E" w:rsidRPr="00C10603" w:rsidRDefault="00BA143E">
            <w:pPr>
              <w:spacing w:before="40" w:after="0"/>
              <w:jc w:val="center"/>
            </w:pPr>
            <w:r w:rsidRPr="00C10603">
              <w:rPr>
                <w:rFonts w:ascii="Century Gothic" w:hAnsi="Century Gothic" w:cs="Century Gothic"/>
                <w:sz w:val="19"/>
                <w:szCs w:val="19"/>
              </w:rPr>
              <w:t>-</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Pr="00C10603" w:rsidRDefault="00BA143E">
            <w:pPr>
              <w:spacing w:before="40" w:after="0"/>
              <w:jc w:val="center"/>
            </w:pPr>
            <w:r w:rsidRPr="00C10603">
              <w:rPr>
                <w:rFonts w:ascii="Century Gothic" w:hAnsi="Century Gothic" w:cs="Century Gothic"/>
                <w:sz w:val="19"/>
                <w:szCs w:val="19"/>
              </w:rPr>
              <w:t>-</w:t>
            </w:r>
          </w:p>
        </w:tc>
      </w:tr>
    </w:tbl>
    <w:p w:rsidR="00BA143E" w:rsidRDefault="00BA143E">
      <w:pPr>
        <w:sectPr w:rsidR="00BA143E">
          <w:headerReference w:type="even" r:id="rId127"/>
          <w:headerReference w:type="default" r:id="rId128"/>
          <w:footerReference w:type="even" r:id="rId129"/>
          <w:footerReference w:type="default" r:id="rId130"/>
          <w:headerReference w:type="first" r:id="rId131"/>
          <w:footerReference w:type="first" r:id="rId132"/>
          <w:pgSz w:w="16838" w:h="11906" w:orient="landscape"/>
          <w:pgMar w:top="1418" w:right="1418" w:bottom="1418" w:left="1418" w:header="720" w:footer="0" w:gutter="0"/>
          <w:cols w:space="720"/>
          <w:docGrid w:linePitch="360"/>
        </w:sectPr>
      </w:pPr>
    </w:p>
    <w:tbl>
      <w:tblPr>
        <w:tblW w:w="0" w:type="auto"/>
        <w:tblInd w:w="-895" w:type="dxa"/>
        <w:tblLayout w:type="fixed"/>
        <w:tblLook w:val="0000"/>
      </w:tblPr>
      <w:tblGrid>
        <w:gridCol w:w="3107"/>
        <w:gridCol w:w="13"/>
        <w:gridCol w:w="2693"/>
        <w:gridCol w:w="2551"/>
        <w:gridCol w:w="2127"/>
        <w:gridCol w:w="2551"/>
        <w:gridCol w:w="15"/>
        <w:gridCol w:w="2982"/>
      </w:tblGrid>
      <w:tr w:rsidR="00BA143E">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624"/>
        </w:trPr>
        <w:tc>
          <w:tcPr>
            <w:tcW w:w="10491" w:type="dxa"/>
            <w:gridSpan w:val="5"/>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NAZIV AKTIVNOSTI: Profesionalno informiranje i usmjeravanje učenika 8. razreda   </w:t>
            </w:r>
          </w:p>
          <w:p w:rsidR="00BA143E" w:rsidRPr="00C10603" w:rsidRDefault="00BA143E">
            <w:pPr>
              <w:spacing w:before="40" w:after="40"/>
            </w:pPr>
            <w:r w:rsidRPr="00C10603">
              <w:rPr>
                <w:rFonts w:ascii="Century Gothic" w:hAnsi="Century Gothic" w:cs="Century Gothic"/>
                <w:b/>
                <w:sz w:val="20"/>
                <w:szCs w:val="20"/>
              </w:rPr>
              <w:t xml:space="preserve">NOSITELJ: pedagoginja Katarina Gulaš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40"/>
            </w:pPr>
            <w:r w:rsidRPr="00C10603">
              <w:rPr>
                <w:rFonts w:ascii="Century Gothic" w:hAnsi="Century Gothic" w:cs="Century Gothic"/>
                <w:b/>
                <w:sz w:val="20"/>
                <w:szCs w:val="20"/>
              </w:rPr>
              <w:t xml:space="preserve">VREMENIK: tijekom školske godine </w:t>
            </w:r>
          </w:p>
          <w:p w:rsidR="00BA143E" w:rsidRPr="00C10603" w:rsidRDefault="00BA143E">
            <w:pPr>
              <w:spacing w:before="40" w:after="40"/>
            </w:pPr>
            <w:r w:rsidRPr="00C10603">
              <w:rPr>
                <w:rFonts w:ascii="Century Gothic" w:hAnsi="Century Gothic" w:cs="Century Gothic"/>
                <w:b/>
                <w:sz w:val="20"/>
                <w:szCs w:val="20"/>
              </w:rPr>
              <w:t>RAZRED: 8. razredi</w:t>
            </w:r>
          </w:p>
        </w:tc>
      </w:tr>
      <w:tr w:rsidR="00BA143E">
        <w:trPr>
          <w:trHeight w:val="552"/>
        </w:trPr>
        <w:tc>
          <w:tcPr>
            <w:tcW w:w="3120"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Pomoć i podrška učenicima osmih razreda pri odabiru daljnjeg obrazovanja i budućeg zanimanja.</w:t>
            </w: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p w:rsidR="00BA143E" w:rsidRPr="00C10603"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Osvijestiti učenicima da su vrijednosti, interesi i sposobnosti koje posjeduju vrlo važni pri odabiru zanimanja.</w:t>
            </w:r>
          </w:p>
          <w:p w:rsidR="00BA143E" w:rsidRPr="00C10603" w:rsidRDefault="00BA143E">
            <w:pPr>
              <w:spacing w:before="40" w:after="0"/>
            </w:pPr>
            <w:r w:rsidRPr="00C10603">
              <w:rPr>
                <w:rFonts w:ascii="Century Gothic" w:hAnsi="Century Gothic" w:cs="Century Gothic"/>
                <w:sz w:val="19"/>
                <w:szCs w:val="19"/>
              </w:rPr>
              <w:t>Upoznati učenike sa zanimanjima u Republici Hrvatskoj.</w:t>
            </w:r>
          </w:p>
          <w:p w:rsidR="00BA143E" w:rsidRPr="00C10603" w:rsidRDefault="00BA143E">
            <w:pPr>
              <w:spacing w:before="40" w:after="0"/>
            </w:pPr>
            <w:r w:rsidRPr="00C10603">
              <w:rPr>
                <w:rFonts w:ascii="Century Gothic" w:hAnsi="Century Gothic" w:cs="Century Gothic"/>
                <w:sz w:val="19"/>
                <w:szCs w:val="19"/>
              </w:rPr>
              <w:t>Upoznati učenike s uvjetima upisa u srednju školu.</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eastAsia="Century Gothic" w:hAnsi="Century Gothic" w:cs="Century Gothic"/>
                <w:sz w:val="19"/>
                <w:szCs w:val="19"/>
              </w:rPr>
              <w:t xml:space="preserve"> </w:t>
            </w:r>
            <w:r w:rsidRPr="00C10603">
              <w:rPr>
                <w:rFonts w:ascii="Century Gothic" w:hAnsi="Century Gothic" w:cs="Century Gothic"/>
                <w:sz w:val="19"/>
                <w:szCs w:val="19"/>
              </w:rPr>
              <w:t xml:space="preserve">Upitnici za učenike (interes učenika za određena zanimanja, odluke o pohađanju određene srednje škole)  </w:t>
            </w:r>
          </w:p>
          <w:p w:rsidR="00BA143E" w:rsidRPr="00C10603" w:rsidRDefault="00BA143E">
            <w:pPr>
              <w:spacing w:before="40" w:after="0"/>
            </w:pPr>
            <w:r w:rsidRPr="00C10603">
              <w:rPr>
                <w:rFonts w:ascii="Century Gothic" w:hAnsi="Century Gothic" w:cs="Century Gothic"/>
                <w:sz w:val="19"/>
                <w:szCs w:val="19"/>
              </w:rPr>
              <w:t>Predavanje i razgovor</w:t>
            </w:r>
          </w:p>
          <w:p w:rsidR="00BA143E" w:rsidRPr="00C10603" w:rsidRDefault="00BA143E">
            <w:pPr>
              <w:spacing w:before="40" w:after="0"/>
            </w:pPr>
            <w:r w:rsidRPr="00C10603">
              <w:rPr>
                <w:rFonts w:ascii="Century Gothic" w:hAnsi="Century Gothic" w:cs="Century Gothic"/>
                <w:sz w:val="19"/>
                <w:szCs w:val="19"/>
              </w:rPr>
              <w:t>On-line Vodič kroz zanimanja Hrvatskog zavoda za zapošljavanje</w:t>
            </w:r>
          </w:p>
          <w:p w:rsidR="00BA143E" w:rsidRPr="00C10603" w:rsidRDefault="00BA143E">
            <w:pPr>
              <w:spacing w:before="40" w:after="0"/>
            </w:pPr>
            <w:r w:rsidRPr="00C10603">
              <w:rPr>
                <w:rFonts w:ascii="Century Gothic" w:hAnsi="Century Gothic" w:cs="Century Gothic"/>
                <w:sz w:val="19"/>
                <w:szCs w:val="19"/>
              </w:rPr>
              <w:t>Ispunjavanje on-line upitnika Hrvatskog zavoda za zapošljavanje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C10603" w:rsidRDefault="00BA143E">
            <w:pPr>
              <w:snapToGrid w:val="0"/>
              <w:spacing w:before="40" w:after="0"/>
              <w:jc w:val="center"/>
              <w:rPr>
                <w:rFonts w:ascii="Century Gothic" w:hAnsi="Century Gothic" w:cs="Century Gothic"/>
                <w:sz w:val="19"/>
                <w:szCs w:val="19"/>
              </w:rPr>
            </w:pPr>
          </w:p>
          <w:p w:rsidR="00BA143E" w:rsidRPr="00C10603" w:rsidRDefault="00BA143E">
            <w:pPr>
              <w:spacing w:before="40" w:after="0"/>
              <w:jc w:val="center"/>
            </w:pPr>
            <w:r w:rsidRPr="00C10603">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 xml:space="preserve">Snimanje stanja prije i nakon provedenog profesionalnog informiranja i usmjeravanja učenika (povratne informacije učenika o izboru srednje škole). </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Uspješan upis učenika u srednju školu u skladu sa osviještenim sklonostima.</w:t>
            </w:r>
          </w:p>
          <w:p w:rsidR="00BA143E" w:rsidRPr="00C10603" w:rsidRDefault="00BA143E">
            <w:pPr>
              <w:spacing w:before="40" w:after="0"/>
            </w:pPr>
            <w:r w:rsidRPr="00C10603">
              <w:rPr>
                <w:rFonts w:ascii="Century Gothic" w:hAnsi="Century Gothic" w:cs="Century Gothic"/>
                <w:sz w:val="19"/>
                <w:szCs w:val="19"/>
              </w:rPr>
              <w:t>Unapređenje budućeg rada na području profesionalnog informiranja i usmjeravanja učenika.</w:t>
            </w:r>
          </w:p>
          <w:p w:rsidR="00BA143E" w:rsidRPr="00C10603" w:rsidRDefault="00BA143E">
            <w:pPr>
              <w:spacing w:before="40" w:after="0"/>
            </w:pPr>
            <w:r w:rsidRPr="00C10603">
              <w:rPr>
                <w:rFonts w:ascii="Century Gothic" w:eastAsia="Century Gothic" w:hAnsi="Century Gothic" w:cs="Century Gothic"/>
                <w:sz w:val="19"/>
                <w:szCs w:val="19"/>
              </w:rPr>
              <w:t xml:space="preserve"> </w:t>
            </w:r>
          </w:p>
        </w:tc>
      </w:tr>
      <w:tr w:rsidR="00BA143E">
        <w:trPr>
          <w:trHeight w:val="552"/>
        </w:trPr>
        <w:tc>
          <w:tcPr>
            <w:tcW w:w="10491" w:type="dxa"/>
            <w:gridSpan w:val="5"/>
            <w:tcBorders>
              <w:top w:val="single" w:sz="4" w:space="0" w:color="000000"/>
              <w:left w:val="single" w:sz="4" w:space="0" w:color="000000"/>
              <w:bottom w:val="single" w:sz="4" w:space="0" w:color="000000"/>
            </w:tcBorders>
            <w:shd w:val="clear" w:color="auto" w:fill="auto"/>
          </w:tcPr>
          <w:p w:rsidR="00BA143E" w:rsidRPr="00C10603" w:rsidRDefault="00BA143E" w:rsidP="00C10603">
            <w:pPr>
              <w:spacing w:before="40" w:after="40"/>
            </w:pPr>
            <w:r w:rsidRPr="00C10603">
              <w:rPr>
                <w:rFonts w:ascii="Century Gothic" w:hAnsi="Century Gothic" w:cs="Century Gothic"/>
                <w:b/>
                <w:sz w:val="20"/>
                <w:szCs w:val="20"/>
              </w:rPr>
              <w:t>NAZIV AKTIVNOSTI: Komunikacijske vještine</w:t>
            </w:r>
            <w:r w:rsidRPr="00C10603">
              <w:t xml:space="preserve"> </w:t>
            </w:r>
            <w:r w:rsidRPr="00C10603">
              <w:rPr>
                <w:rFonts w:ascii="Century Gothic" w:hAnsi="Century Gothic" w:cs="Century Gothic"/>
                <w:b/>
                <w:sz w:val="20"/>
                <w:szCs w:val="20"/>
              </w:rPr>
              <w:t xml:space="preserve">i nenasilno rješavanje sukoba   </w:t>
            </w:r>
          </w:p>
          <w:p w:rsidR="00BA143E" w:rsidRPr="00C10603" w:rsidRDefault="00BA143E" w:rsidP="00C10603">
            <w:pPr>
              <w:spacing w:before="40" w:after="40"/>
            </w:pPr>
            <w:r w:rsidRPr="00C10603">
              <w:rPr>
                <w:rFonts w:ascii="Century Gothic" w:hAnsi="Century Gothic" w:cs="Century Gothic"/>
                <w:b/>
                <w:sz w:val="20"/>
                <w:szCs w:val="20"/>
              </w:rPr>
              <w:t xml:space="preserve">NOSITELJ: pedagoginja Katarina Gulaš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rsidP="00C10603">
            <w:pPr>
              <w:spacing w:before="40" w:after="40"/>
            </w:pPr>
            <w:r w:rsidRPr="00C10603">
              <w:rPr>
                <w:rFonts w:ascii="Century Gothic" w:hAnsi="Century Gothic" w:cs="Century Gothic"/>
                <w:b/>
                <w:sz w:val="20"/>
                <w:szCs w:val="20"/>
              </w:rPr>
              <w:t xml:space="preserve">VREMENIK: tijekom školske godine </w:t>
            </w:r>
          </w:p>
          <w:p w:rsidR="00BA143E" w:rsidRPr="00C10603" w:rsidRDefault="00BA143E" w:rsidP="00C10603">
            <w:pPr>
              <w:spacing w:before="40" w:after="40"/>
            </w:pPr>
            <w:r w:rsidRPr="00C10603">
              <w:rPr>
                <w:rFonts w:ascii="Century Gothic" w:hAnsi="Century Gothic" w:cs="Century Gothic"/>
                <w:b/>
                <w:sz w:val="20"/>
                <w:szCs w:val="20"/>
              </w:rPr>
              <w:t xml:space="preserve">RAZRED: 6.a, 6.c i 6.d razredi </w:t>
            </w:r>
          </w:p>
        </w:tc>
      </w:tr>
      <w:tr w:rsidR="00BA143E">
        <w:trPr>
          <w:trHeight w:val="552"/>
        </w:trPr>
        <w:tc>
          <w:tcPr>
            <w:tcW w:w="3120" w:type="dxa"/>
            <w:gridSpan w:val="2"/>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Učenike upoznati s komunikacijskim vještinama i tehnikama nenasilnog rješavanja sukoba.</w:t>
            </w:r>
          </w:p>
          <w:p w:rsidR="00BA143E" w:rsidRPr="00C10603" w:rsidRDefault="00BA143E">
            <w:pPr>
              <w:spacing w:before="40" w:after="0"/>
            </w:pPr>
            <w:r w:rsidRPr="00C10603">
              <w:rPr>
                <w:rFonts w:ascii="Century Gothic" w:eastAsia="Century Gothic" w:hAnsi="Century Gothic" w:cs="Century Gothic"/>
                <w:sz w:val="19"/>
                <w:szCs w:val="19"/>
              </w:rPr>
              <w:t xml:space="preserve"> </w:t>
            </w:r>
          </w:p>
        </w:tc>
        <w:tc>
          <w:tcPr>
            <w:tcW w:w="2693"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Usvajanje znanja i razvijanje vještina potrebnih za uspješnu komunikaciju i nenasilno rješavanje sukoba.</w:t>
            </w:r>
          </w:p>
          <w:p w:rsidR="00BA143E" w:rsidRPr="00C10603" w:rsidRDefault="00BA143E">
            <w:pPr>
              <w:spacing w:before="40" w:after="0"/>
            </w:pPr>
            <w:r w:rsidRPr="00C10603">
              <w:rPr>
                <w:rFonts w:ascii="Century Gothic" w:hAnsi="Century Gothic" w:cs="Century Gothic"/>
                <w:sz w:val="19"/>
                <w:szCs w:val="19"/>
              </w:rPr>
              <w:t xml:space="preserve">- naučiti što je komunikacija, sukob i sl. </w:t>
            </w:r>
          </w:p>
          <w:p w:rsidR="00BA143E" w:rsidRPr="00C10603" w:rsidRDefault="00BA143E">
            <w:pPr>
              <w:spacing w:before="40" w:after="0"/>
            </w:pPr>
            <w:r w:rsidRPr="00C10603">
              <w:rPr>
                <w:rFonts w:ascii="Century Gothic" w:hAnsi="Century Gothic" w:cs="Century Gothic"/>
                <w:sz w:val="19"/>
                <w:szCs w:val="19"/>
              </w:rPr>
              <w:t xml:space="preserve">- razviti potrebne komunikacijske vještine, uvježbati tehnike rješavanja sukoba. </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Oblici rada:</w:t>
            </w:r>
          </w:p>
          <w:p w:rsidR="00BA143E" w:rsidRPr="00C10603" w:rsidRDefault="00BA143E">
            <w:pPr>
              <w:spacing w:before="40" w:after="0"/>
            </w:pPr>
            <w:r w:rsidRPr="00C10603">
              <w:rPr>
                <w:rFonts w:ascii="Century Gothic" w:hAnsi="Century Gothic" w:cs="Century Gothic"/>
                <w:sz w:val="19"/>
                <w:szCs w:val="19"/>
              </w:rPr>
              <w:t>-rad u krugu, grupni i individualni rad, rad u paru</w:t>
            </w:r>
          </w:p>
          <w:p w:rsidR="00BA143E" w:rsidRPr="00C10603" w:rsidRDefault="00BA143E">
            <w:pPr>
              <w:spacing w:before="40" w:after="0"/>
            </w:pPr>
            <w:r w:rsidRPr="00C10603">
              <w:rPr>
                <w:rFonts w:ascii="Century Gothic" w:hAnsi="Century Gothic" w:cs="Century Gothic"/>
                <w:sz w:val="19"/>
                <w:szCs w:val="19"/>
              </w:rPr>
              <w:t>Strategije:</w:t>
            </w:r>
          </w:p>
          <w:p w:rsidR="00BA143E" w:rsidRPr="00C10603" w:rsidRDefault="00BA143E">
            <w:pPr>
              <w:spacing w:before="40" w:after="0"/>
            </w:pPr>
            <w:r w:rsidRPr="00C10603">
              <w:rPr>
                <w:rFonts w:ascii="Century Gothic" w:hAnsi="Century Gothic" w:cs="Century Gothic"/>
                <w:sz w:val="19"/>
                <w:szCs w:val="19"/>
              </w:rPr>
              <w:t>-uvježbavanje vještina i tehnika (igra uloga, simulacija, uživljavanje…)</w:t>
            </w:r>
          </w:p>
          <w:p w:rsidR="00BA143E" w:rsidRPr="00C10603" w:rsidRDefault="00BA143E">
            <w:pPr>
              <w:spacing w:before="40" w:after="0"/>
            </w:pPr>
            <w:r w:rsidRPr="00C10603">
              <w:rPr>
                <w:rFonts w:ascii="Century Gothic" w:hAnsi="Century Gothic" w:cs="Century Gothic"/>
                <w:sz w:val="19"/>
                <w:szCs w:val="19"/>
              </w:rPr>
              <w:t xml:space="preserve">-razgovor i međusobna podrška </w:t>
            </w:r>
          </w:p>
        </w:tc>
        <w:tc>
          <w:tcPr>
            <w:tcW w:w="2127"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Materijal za rad</w:t>
            </w:r>
          </w:p>
        </w:tc>
        <w:tc>
          <w:tcPr>
            <w:tcW w:w="2551" w:type="dxa"/>
            <w:tcBorders>
              <w:top w:val="single" w:sz="4" w:space="0" w:color="000000"/>
              <w:left w:val="single" w:sz="4" w:space="0" w:color="000000"/>
              <w:bottom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Demonstracija uvježbanih vještina i tehnika kroz simulaciju situacije i u stvarnim okolnostima.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C10603" w:rsidRDefault="00BA143E">
            <w:pPr>
              <w:spacing w:before="40" w:after="0"/>
            </w:pPr>
            <w:r w:rsidRPr="00C10603">
              <w:rPr>
                <w:rFonts w:ascii="Century Gothic" w:hAnsi="Century Gothic" w:cs="Century Gothic"/>
                <w:sz w:val="19"/>
                <w:szCs w:val="19"/>
              </w:rPr>
              <w:t>Uspješno rješavanje sukoba unutar razrednog odjela.</w:t>
            </w:r>
          </w:p>
          <w:p w:rsidR="00BA143E" w:rsidRPr="00C10603" w:rsidRDefault="00BA143E">
            <w:pPr>
              <w:spacing w:before="40" w:after="0"/>
            </w:pPr>
            <w:r w:rsidRPr="00C10603">
              <w:rPr>
                <w:rFonts w:ascii="Century Gothic" w:hAnsi="Century Gothic" w:cs="Century Gothic"/>
                <w:sz w:val="19"/>
                <w:szCs w:val="19"/>
              </w:rPr>
              <w:t>Daljnje unapređenje rada.</w:t>
            </w:r>
          </w:p>
        </w:tc>
      </w:tr>
    </w:tbl>
    <w:p w:rsidR="00BA143E" w:rsidRDefault="00BA143E">
      <w:pPr>
        <w:spacing w:before="40" w:after="0" w:line="360" w:lineRule="auto"/>
        <w:rPr>
          <w:rFonts w:ascii="Century Gothic" w:hAnsi="Century Gothic" w:cs="Century Gothic"/>
          <w:sz w:val="24"/>
          <w:szCs w:val="24"/>
        </w:rPr>
      </w:pPr>
    </w:p>
    <w:tbl>
      <w:tblPr>
        <w:tblW w:w="0" w:type="auto"/>
        <w:tblInd w:w="-895" w:type="dxa"/>
        <w:tblLayout w:type="fixed"/>
        <w:tblLook w:val="0000"/>
      </w:tblPr>
      <w:tblGrid>
        <w:gridCol w:w="3107"/>
        <w:gridCol w:w="13"/>
        <w:gridCol w:w="2693"/>
        <w:gridCol w:w="2551"/>
        <w:gridCol w:w="2127"/>
        <w:gridCol w:w="2551"/>
        <w:gridCol w:w="15"/>
        <w:gridCol w:w="2982"/>
      </w:tblGrid>
      <w:tr w:rsidR="00BA143E">
        <w:trPr>
          <w:trHeight w:val="737"/>
        </w:trPr>
        <w:tc>
          <w:tcPr>
            <w:tcW w:w="310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1" w:type="dxa"/>
            <w:gridSpan w:val="5"/>
            <w:tcBorders>
              <w:top w:val="single" w:sz="4" w:space="0" w:color="000000"/>
              <w:left w:val="single" w:sz="4" w:space="0" w:color="000000"/>
              <w:bottom w:val="single" w:sz="4" w:space="0" w:color="000000"/>
            </w:tcBorders>
            <w:shd w:val="clear" w:color="auto" w:fill="auto"/>
          </w:tcPr>
          <w:p w:rsidR="00BA143E" w:rsidRPr="00EF1F3B" w:rsidRDefault="00BA143E" w:rsidP="00EF1F3B">
            <w:pPr>
              <w:spacing w:before="40" w:after="40"/>
            </w:pPr>
            <w:r w:rsidRPr="00EF1F3B">
              <w:rPr>
                <w:rFonts w:ascii="Century Gothic" w:hAnsi="Century Gothic" w:cs="Century Gothic"/>
                <w:b/>
                <w:sz w:val="20"/>
                <w:szCs w:val="20"/>
              </w:rPr>
              <w:t>NAZIV AKTIVNOSTI: OD DJECE ZA DJECU – HUMANITARNE AKCIJE U ŠKOLI</w:t>
            </w:r>
          </w:p>
          <w:p w:rsidR="00BA143E" w:rsidRPr="00EF1F3B" w:rsidRDefault="00BA143E" w:rsidP="00EF1F3B">
            <w:pPr>
              <w:spacing w:before="40" w:after="40"/>
            </w:pPr>
            <w:r w:rsidRPr="00EF1F3B">
              <w:rPr>
                <w:rFonts w:ascii="Century Gothic" w:hAnsi="Century Gothic" w:cs="Century Gothic"/>
                <w:b/>
                <w:sz w:val="20"/>
                <w:szCs w:val="20"/>
              </w:rPr>
              <w:t>NOSITELJ: učitelji predmetne nastave, učenici i roditelji, ravnatelj,  stručne suradnice</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EF1F3B" w:rsidRPr="00EF1F3B" w:rsidRDefault="00BA143E" w:rsidP="00EF1F3B">
            <w:pPr>
              <w:spacing w:before="40" w:after="40"/>
              <w:rPr>
                <w:rFonts w:ascii="Century Gothic" w:hAnsi="Century Gothic" w:cs="Century Gothic"/>
                <w:b/>
                <w:sz w:val="20"/>
                <w:szCs w:val="20"/>
              </w:rPr>
            </w:pPr>
            <w:r w:rsidRPr="00EF1F3B">
              <w:rPr>
                <w:rFonts w:ascii="Century Gothic" w:hAnsi="Century Gothic" w:cs="Century Gothic"/>
                <w:b/>
                <w:sz w:val="20"/>
                <w:szCs w:val="20"/>
              </w:rPr>
              <w:t xml:space="preserve">VREMENIK: tijekom školske godine </w:t>
            </w:r>
          </w:p>
          <w:p w:rsidR="00BA143E" w:rsidRPr="00EF1F3B" w:rsidRDefault="00BA143E" w:rsidP="00EF1F3B">
            <w:pPr>
              <w:spacing w:before="40" w:after="40"/>
            </w:pPr>
            <w:r w:rsidRPr="00EF1F3B">
              <w:rPr>
                <w:rFonts w:ascii="Century Gothic" w:hAnsi="Century Gothic" w:cs="Century Gothic"/>
                <w:b/>
                <w:sz w:val="20"/>
                <w:szCs w:val="20"/>
              </w:rPr>
              <w:t>RAZRED:  5. – 8. razredi</w:t>
            </w:r>
          </w:p>
        </w:tc>
      </w:tr>
      <w:tr w:rsidR="00BA143E">
        <w:trPr>
          <w:trHeight w:val="880"/>
        </w:trPr>
        <w:tc>
          <w:tcPr>
            <w:tcW w:w="3120" w:type="dxa"/>
            <w:gridSpan w:val="2"/>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0"/>
              <w:rPr>
                <w:rFonts w:ascii="Century Gothic" w:hAnsi="Century Gothic" w:cs="Century Gothic"/>
                <w:b/>
                <w:sz w:val="19"/>
                <w:szCs w:val="19"/>
              </w:rPr>
            </w:pPr>
          </w:p>
          <w:p w:rsidR="00BA143E" w:rsidRPr="00EF1F3B" w:rsidRDefault="00BA143E">
            <w:pPr>
              <w:spacing w:before="40" w:after="0"/>
            </w:pPr>
            <w:r w:rsidRPr="00EF1F3B">
              <w:rPr>
                <w:rFonts w:ascii="Century Gothic" w:hAnsi="Century Gothic" w:cs="Century Gothic"/>
                <w:sz w:val="19"/>
                <w:szCs w:val="19"/>
              </w:rPr>
              <w:t>Prikupljanje financijskih sredstava za potrebitu djecu u gradu, državi i u svijetu.</w:t>
            </w:r>
          </w:p>
          <w:p w:rsidR="00BA143E" w:rsidRPr="00EF1F3B" w:rsidRDefault="00BA143E">
            <w:pPr>
              <w:spacing w:before="40" w:after="0"/>
              <w:rPr>
                <w:rFonts w:ascii="Century Gothic" w:hAnsi="Century Gothic" w:cs="Century Gothic"/>
                <w:sz w:val="19"/>
                <w:szCs w:val="19"/>
              </w:rPr>
            </w:pPr>
          </w:p>
          <w:p w:rsidR="00BA143E" w:rsidRPr="00EF1F3B" w:rsidRDefault="00BA143E">
            <w:pPr>
              <w:spacing w:before="40" w:after="0"/>
              <w:rPr>
                <w:rFonts w:ascii="Century Gothic" w:hAnsi="Century Gothic" w:cs="Century Gothic"/>
                <w:sz w:val="19"/>
                <w:szCs w:val="19"/>
              </w:rPr>
            </w:pPr>
          </w:p>
          <w:p w:rsidR="00BA143E" w:rsidRPr="00EF1F3B"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0"/>
              <w:rPr>
                <w:rFonts w:ascii="Century Gothic" w:hAnsi="Century Gothic" w:cs="Century Gothic"/>
                <w:sz w:val="19"/>
                <w:szCs w:val="19"/>
              </w:rPr>
            </w:pPr>
          </w:p>
          <w:p w:rsidR="00BA143E" w:rsidRPr="00EF1F3B" w:rsidRDefault="00BA143E">
            <w:pPr>
              <w:spacing w:before="40" w:after="0"/>
            </w:pPr>
            <w:r w:rsidRPr="00EF1F3B">
              <w:rPr>
                <w:rFonts w:ascii="Century Gothic" w:hAnsi="Century Gothic" w:cs="Century Gothic"/>
                <w:sz w:val="19"/>
                <w:szCs w:val="19"/>
              </w:rPr>
              <w:t>Senzibilizirati učenike, roditelje i djelatnike škole za potrebe djece slabijeg imovinskog statusa.</w:t>
            </w:r>
          </w:p>
          <w:p w:rsidR="00BA143E" w:rsidRPr="00EF1F3B" w:rsidRDefault="00BA143E">
            <w:pPr>
              <w:spacing w:before="40" w:after="0"/>
            </w:pPr>
            <w:r w:rsidRPr="00EF1F3B">
              <w:rPr>
                <w:rFonts w:ascii="Century Gothic" w:hAnsi="Century Gothic" w:cs="Century Gothic"/>
                <w:sz w:val="19"/>
                <w:szCs w:val="19"/>
              </w:rPr>
              <w:t xml:space="preserve">Aktivno uključivanje učenika, roditelja i učitelja u izradu i pripremu predmeta, namirnica i dr. Koje ćemo prodavati po promotivnim cijenama. </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0"/>
              <w:rPr>
                <w:rFonts w:ascii="Century Gothic" w:hAnsi="Century Gothic" w:cs="Century Gothic"/>
                <w:sz w:val="19"/>
                <w:szCs w:val="19"/>
              </w:rPr>
            </w:pPr>
          </w:p>
          <w:p w:rsidR="00BA143E" w:rsidRPr="00EF1F3B" w:rsidRDefault="00BA143E">
            <w:pPr>
              <w:spacing w:before="40" w:after="0"/>
            </w:pPr>
            <w:r w:rsidRPr="00EF1F3B">
              <w:rPr>
                <w:rFonts w:ascii="Century Gothic" w:hAnsi="Century Gothic" w:cs="Century Gothic"/>
                <w:sz w:val="19"/>
                <w:szCs w:val="19"/>
              </w:rPr>
              <w:t>Provođenje radionica na kojima će se izrađivati predmeti i pripremati namirnice za prodaju.</w:t>
            </w:r>
          </w:p>
          <w:p w:rsidR="00BA143E" w:rsidRPr="00EF1F3B" w:rsidRDefault="00BA143E">
            <w:pPr>
              <w:spacing w:before="40" w:after="0"/>
            </w:pPr>
            <w:r w:rsidRPr="00EF1F3B">
              <w:rPr>
                <w:rFonts w:ascii="Century Gothic" w:hAnsi="Century Gothic" w:cs="Century Gothic"/>
                <w:sz w:val="19"/>
                <w:szCs w:val="19"/>
              </w:rPr>
              <w:t>Postavljenje štandova u školi i gradu na kojima će se prodavati prigodni predmeti, namirnice i dr.</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EF1F3B" w:rsidRDefault="00BA143E">
            <w:pPr>
              <w:snapToGrid w:val="0"/>
              <w:spacing w:before="40" w:after="0"/>
              <w:jc w:val="center"/>
              <w:rPr>
                <w:rFonts w:ascii="Century Gothic" w:hAnsi="Century Gothic" w:cs="Century Gothic"/>
                <w:sz w:val="19"/>
                <w:szCs w:val="19"/>
              </w:rPr>
            </w:pPr>
          </w:p>
          <w:p w:rsidR="00BA143E" w:rsidRPr="00EF1F3B" w:rsidRDefault="00BA143E">
            <w:pPr>
              <w:spacing w:before="40" w:after="0"/>
              <w:jc w:val="center"/>
            </w:pPr>
            <w:r w:rsidRPr="00EF1F3B">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0"/>
              <w:rPr>
                <w:rFonts w:ascii="Century Gothic" w:hAnsi="Century Gothic" w:cs="Century Gothic"/>
                <w:sz w:val="19"/>
                <w:szCs w:val="19"/>
              </w:rPr>
            </w:pPr>
          </w:p>
          <w:p w:rsidR="00BA143E" w:rsidRPr="00EF1F3B" w:rsidRDefault="00BA143E">
            <w:pPr>
              <w:spacing w:before="40" w:after="0"/>
            </w:pPr>
            <w:r w:rsidRPr="00EF1F3B">
              <w:rPr>
                <w:rFonts w:ascii="Century Gothic" w:hAnsi="Century Gothic" w:cs="Century Gothic"/>
                <w:sz w:val="19"/>
                <w:szCs w:val="19"/>
              </w:rPr>
              <w:t>Broj uključenih učenika, učitelja i roditelja.</w:t>
            </w:r>
          </w:p>
          <w:p w:rsidR="00BA143E" w:rsidRPr="00EF1F3B" w:rsidRDefault="00BA143E">
            <w:pPr>
              <w:spacing w:before="40" w:after="0"/>
            </w:pPr>
            <w:r w:rsidRPr="00EF1F3B">
              <w:rPr>
                <w:rFonts w:ascii="Century Gothic" w:hAnsi="Century Gothic" w:cs="Century Gothic"/>
                <w:sz w:val="19"/>
                <w:szCs w:val="19"/>
              </w:rPr>
              <w:t>Prikupljena sredstva.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pPr>
              <w:snapToGrid w:val="0"/>
              <w:spacing w:before="40" w:after="0"/>
              <w:rPr>
                <w:rFonts w:ascii="Century Gothic" w:hAnsi="Century Gothic" w:cs="Century Gothic"/>
                <w:sz w:val="19"/>
                <w:szCs w:val="19"/>
              </w:rPr>
            </w:pPr>
          </w:p>
          <w:p w:rsidR="00BA143E" w:rsidRPr="00EF1F3B" w:rsidRDefault="00BA143E">
            <w:pPr>
              <w:spacing w:before="40" w:after="0"/>
            </w:pPr>
            <w:r w:rsidRPr="00EF1F3B">
              <w:rPr>
                <w:rFonts w:ascii="Century Gothic" w:hAnsi="Century Gothic" w:cs="Century Gothic"/>
                <w:sz w:val="19"/>
                <w:szCs w:val="19"/>
              </w:rPr>
              <w:t>Daljnje unapređenje rada.</w:t>
            </w:r>
          </w:p>
        </w:tc>
      </w:tr>
      <w:tr w:rsidR="00BA143E">
        <w:trPr>
          <w:trHeight w:val="283"/>
        </w:trPr>
        <w:tc>
          <w:tcPr>
            <w:tcW w:w="10491" w:type="dxa"/>
            <w:gridSpan w:val="5"/>
            <w:tcBorders>
              <w:top w:val="single" w:sz="4" w:space="0" w:color="000000"/>
              <w:left w:val="single" w:sz="4" w:space="0" w:color="000000"/>
              <w:bottom w:val="single" w:sz="4" w:space="0" w:color="000000"/>
            </w:tcBorders>
            <w:shd w:val="clear" w:color="auto" w:fill="auto"/>
          </w:tcPr>
          <w:p w:rsidR="00BA143E" w:rsidRPr="00EF1F3B" w:rsidRDefault="00BA143E" w:rsidP="00EF1F3B">
            <w:pPr>
              <w:spacing w:before="40" w:after="40"/>
            </w:pPr>
            <w:r w:rsidRPr="00EF1F3B">
              <w:rPr>
                <w:rFonts w:ascii="Century Gothic" w:hAnsi="Century Gothic" w:cs="Century Gothic"/>
                <w:b/>
                <w:sz w:val="20"/>
                <w:szCs w:val="20"/>
              </w:rPr>
              <w:t>NAZIV AKTIVNOSTI: ŠKOLA OTVORENIH VRATA</w:t>
            </w:r>
          </w:p>
          <w:p w:rsidR="00BA143E" w:rsidRPr="00EF1F3B" w:rsidRDefault="00BA143E" w:rsidP="00EF1F3B">
            <w:pPr>
              <w:spacing w:before="40" w:after="40"/>
            </w:pPr>
            <w:r w:rsidRPr="00EF1F3B">
              <w:rPr>
                <w:rFonts w:ascii="Century Gothic" w:hAnsi="Century Gothic" w:cs="Century Gothic"/>
                <w:b/>
                <w:sz w:val="20"/>
                <w:szCs w:val="20"/>
              </w:rPr>
              <w:t>NOSITELJI: učitelji, stručne suradnice i ravnatelj</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rsidP="00EF1F3B">
            <w:pPr>
              <w:spacing w:before="40" w:after="40"/>
            </w:pPr>
            <w:r w:rsidRPr="00EF1F3B">
              <w:rPr>
                <w:rFonts w:ascii="Century Gothic" w:hAnsi="Century Gothic" w:cs="Century Gothic"/>
                <w:b/>
                <w:sz w:val="20"/>
                <w:szCs w:val="20"/>
              </w:rPr>
              <w:t xml:space="preserve">VREMENIK: tijekom školske godine </w:t>
            </w:r>
          </w:p>
          <w:p w:rsidR="00BA143E" w:rsidRPr="00EF1F3B" w:rsidRDefault="00BA143E" w:rsidP="00EF1F3B">
            <w:pPr>
              <w:spacing w:before="40" w:after="40"/>
            </w:pPr>
            <w:r w:rsidRPr="00EF1F3B">
              <w:rPr>
                <w:rFonts w:ascii="Century Gothic" w:hAnsi="Century Gothic" w:cs="Century Gothic"/>
                <w:b/>
                <w:sz w:val="20"/>
                <w:szCs w:val="20"/>
              </w:rPr>
              <w:t>RAZRED:  5. – 8. razredi</w:t>
            </w:r>
          </w:p>
        </w:tc>
      </w:tr>
      <w:tr w:rsidR="00BA143E">
        <w:trPr>
          <w:trHeight w:val="880"/>
        </w:trPr>
        <w:tc>
          <w:tcPr>
            <w:tcW w:w="3120" w:type="dxa"/>
            <w:gridSpan w:val="2"/>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Omogućiti budućim učenicima i njihovim roditeljima te roditeljima sadašnjih učenika da prisustvuju i aktivno sudjeluju u raznim aktivnostima u školi u cilju što otvorenije i kvalitetnije suradnje između škole i roditelja.</w:t>
            </w:r>
          </w:p>
          <w:p w:rsidR="00BA143E" w:rsidRPr="00EF1F3B"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Prisustvovanje i sudjelovanje roditelja na školskim priredbama.</w:t>
            </w:r>
          </w:p>
          <w:p w:rsidR="00BA143E" w:rsidRPr="00EF1F3B" w:rsidRDefault="00BA143E">
            <w:pPr>
              <w:spacing w:before="40" w:after="0"/>
            </w:pPr>
            <w:r w:rsidRPr="00EF1F3B">
              <w:rPr>
                <w:rFonts w:ascii="Century Gothic" w:hAnsi="Century Gothic" w:cs="Century Gothic"/>
                <w:sz w:val="19"/>
                <w:szCs w:val="19"/>
              </w:rPr>
              <w:t xml:space="preserve">Aktivno uključivanje roditelja u rad razrednog odjela. </w:t>
            </w:r>
          </w:p>
          <w:p w:rsidR="00BA143E" w:rsidRPr="00EF1F3B" w:rsidRDefault="00BA143E">
            <w:pPr>
              <w:spacing w:before="40" w:after="0"/>
            </w:pPr>
            <w:r w:rsidRPr="00EF1F3B">
              <w:rPr>
                <w:rFonts w:ascii="Century Gothic" w:hAnsi="Century Gothic" w:cs="Century Gothic"/>
                <w:sz w:val="19"/>
                <w:szCs w:val="19"/>
              </w:rPr>
              <w:t>Uključivanje roditelja učenika kao nositelja odgojno-obrazovnog procesa.</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Školske priredbe, radionice za učenike i roditelje, roditelji predavači, predavanja za roditelje, razne inicijative od strane roditelja.</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EF1F3B" w:rsidRDefault="00BA143E">
            <w:pPr>
              <w:snapToGrid w:val="0"/>
              <w:spacing w:before="40" w:after="0"/>
              <w:jc w:val="center"/>
              <w:rPr>
                <w:rFonts w:ascii="Century Gothic" w:hAnsi="Century Gothic" w:cs="Century Gothic"/>
                <w:sz w:val="19"/>
                <w:szCs w:val="19"/>
              </w:rPr>
            </w:pPr>
          </w:p>
          <w:p w:rsidR="00BA143E" w:rsidRPr="00EF1F3B" w:rsidRDefault="00BA143E">
            <w:pPr>
              <w:spacing w:before="40" w:after="0"/>
              <w:jc w:val="center"/>
            </w:pPr>
            <w:r w:rsidRPr="00EF1F3B">
              <w:rPr>
                <w:rFonts w:ascii="Century Gothic" w:hAnsi="Century Gothic" w:cs="Century Gothic"/>
                <w:sz w:val="19"/>
                <w:szCs w:val="19"/>
              </w:rPr>
              <w:t>-</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Broj roditelja aktivno uključenih u rad škole.</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Daljnje unapređenje rada.</w:t>
            </w:r>
          </w:p>
        </w:tc>
      </w:tr>
    </w:tbl>
    <w:p w:rsidR="00BA143E" w:rsidRDefault="00BA143E"/>
    <w:p w:rsidR="00EF1F3B" w:rsidRDefault="00EF1F3B"/>
    <w:tbl>
      <w:tblPr>
        <w:tblW w:w="0" w:type="auto"/>
        <w:tblInd w:w="-895" w:type="dxa"/>
        <w:tblLayout w:type="fixed"/>
        <w:tblLook w:val="0000"/>
      </w:tblPr>
      <w:tblGrid>
        <w:gridCol w:w="3104"/>
        <w:gridCol w:w="16"/>
        <w:gridCol w:w="2692"/>
        <w:gridCol w:w="2554"/>
        <w:gridCol w:w="2127"/>
        <w:gridCol w:w="2551"/>
        <w:gridCol w:w="15"/>
        <w:gridCol w:w="2981"/>
      </w:tblGrid>
      <w:tr w:rsidR="00BA143E">
        <w:trPr>
          <w:trHeight w:val="737"/>
        </w:trPr>
        <w:tc>
          <w:tcPr>
            <w:tcW w:w="310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8"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283"/>
        </w:trPr>
        <w:tc>
          <w:tcPr>
            <w:tcW w:w="10493" w:type="dxa"/>
            <w:gridSpan w:val="5"/>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40"/>
            </w:pPr>
            <w:r w:rsidRPr="00EF1F3B">
              <w:rPr>
                <w:rFonts w:ascii="Century Gothic" w:hAnsi="Century Gothic" w:cs="Century Gothic"/>
                <w:b/>
                <w:sz w:val="20"/>
                <w:szCs w:val="20"/>
              </w:rPr>
              <w:t>NAZIV AKTIVNOSTI: Gospodarenje otpadom (recikliranje plastike, sakupljanje starog papira)</w:t>
            </w:r>
          </w:p>
          <w:p w:rsidR="00BA143E" w:rsidRPr="00EF1F3B" w:rsidRDefault="00BA143E">
            <w:pPr>
              <w:spacing w:before="40" w:after="40"/>
            </w:pPr>
            <w:r w:rsidRPr="00EF1F3B">
              <w:rPr>
                <w:rFonts w:ascii="Century Gothic" w:hAnsi="Century Gothic" w:cs="Century Gothic"/>
                <w:b/>
                <w:sz w:val="20"/>
                <w:szCs w:val="20"/>
              </w:rPr>
              <w:t>NOSITELJI:  učitelji predmetne nastave, razrednici</w:t>
            </w:r>
          </w:p>
        </w:tc>
        <w:tc>
          <w:tcPr>
            <w:tcW w:w="554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pPr>
              <w:spacing w:before="40" w:after="40"/>
            </w:pPr>
            <w:r w:rsidRPr="00EF1F3B">
              <w:rPr>
                <w:rFonts w:ascii="Century Gothic" w:hAnsi="Century Gothic" w:cs="Century Gothic"/>
                <w:b/>
                <w:sz w:val="20"/>
                <w:szCs w:val="20"/>
              </w:rPr>
              <w:t xml:space="preserve">VREMENIK:  tijekom školske godine </w:t>
            </w:r>
          </w:p>
          <w:p w:rsidR="00BA143E" w:rsidRPr="00EF1F3B" w:rsidRDefault="00BA143E">
            <w:pPr>
              <w:spacing w:before="40" w:after="40"/>
            </w:pPr>
            <w:r w:rsidRPr="00EF1F3B">
              <w:rPr>
                <w:rFonts w:ascii="Century Gothic" w:hAnsi="Century Gothic" w:cs="Century Gothic"/>
                <w:b/>
                <w:sz w:val="20"/>
                <w:szCs w:val="20"/>
              </w:rPr>
              <w:t>RAZRED: 5.- 8. razreda</w:t>
            </w:r>
          </w:p>
        </w:tc>
      </w:tr>
      <w:tr w:rsidR="00BA143E">
        <w:trPr>
          <w:trHeight w:val="880"/>
        </w:trPr>
        <w:tc>
          <w:tcPr>
            <w:tcW w:w="3120" w:type="dxa"/>
            <w:gridSpan w:val="2"/>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40"/>
            </w:pPr>
            <w:r w:rsidRPr="00EF1F3B">
              <w:rPr>
                <w:rFonts w:ascii="Century Gothic" w:hAnsi="Century Gothic" w:cs="Century Gothic"/>
                <w:sz w:val="19"/>
                <w:szCs w:val="19"/>
              </w:rPr>
              <w:t>Probuditi svijest učenika o potrebi i obvezi razvrstavanja otpada kao jednog od čimbenika održivog življenja s ciljem promicanja odgovornog ponašanja prema sebi i drugima</w:t>
            </w:r>
          </w:p>
          <w:p w:rsidR="00BA143E" w:rsidRPr="00EF1F3B" w:rsidRDefault="00BA143E">
            <w:pPr>
              <w:spacing w:before="40" w:after="40"/>
              <w:contextualSpacing/>
            </w:pPr>
            <w:r w:rsidRPr="00EF1F3B">
              <w:rPr>
                <w:rFonts w:ascii="Century Gothic" w:hAnsi="Century Gothic" w:cs="Century Gothic"/>
                <w:sz w:val="19"/>
                <w:szCs w:val="19"/>
              </w:rPr>
              <w:t>Razvijati ekološku svijesti</w:t>
            </w:r>
          </w:p>
          <w:p w:rsidR="00BA143E" w:rsidRPr="00EF1F3B" w:rsidRDefault="00BA143E">
            <w:pPr>
              <w:spacing w:before="40" w:after="40"/>
              <w:contextualSpacing/>
            </w:pPr>
            <w:r w:rsidRPr="00EF1F3B">
              <w:rPr>
                <w:rFonts w:ascii="Century Gothic" w:hAnsi="Century Gothic" w:cs="Century Gothic"/>
                <w:sz w:val="19"/>
                <w:szCs w:val="19"/>
              </w:rPr>
              <w:t>Aktivno pridonositi očuvanju i zaštiti okoliša</w:t>
            </w:r>
          </w:p>
          <w:p w:rsidR="00BA143E" w:rsidRPr="00EF1F3B" w:rsidRDefault="00BA143E">
            <w:pPr>
              <w:pStyle w:val="ListParagraph"/>
              <w:spacing w:before="40" w:after="40"/>
              <w:ind w:left="0"/>
              <w:rPr>
                <w:rFonts w:ascii="Century Gothic" w:hAnsi="Century Gothic" w:cs="Century Gothic"/>
                <w:sz w:val="19"/>
                <w:szCs w:val="19"/>
              </w:rPr>
            </w:pPr>
          </w:p>
        </w:tc>
        <w:tc>
          <w:tcPr>
            <w:tcW w:w="2692"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40"/>
            </w:pPr>
            <w:r w:rsidRPr="00EF1F3B">
              <w:rPr>
                <w:rFonts w:ascii="Century Gothic" w:hAnsi="Century Gothic" w:cs="Century Gothic"/>
                <w:sz w:val="19"/>
                <w:szCs w:val="19"/>
              </w:rPr>
              <w:t xml:space="preserve">Razlikovati vrste otpada (komunalni, biootpad, opasan otpad) </w:t>
            </w:r>
          </w:p>
          <w:p w:rsidR="00BA143E" w:rsidRPr="00EF1F3B" w:rsidRDefault="00BA143E">
            <w:pPr>
              <w:spacing w:before="40" w:after="40"/>
            </w:pPr>
            <w:r w:rsidRPr="00EF1F3B">
              <w:rPr>
                <w:rFonts w:ascii="Century Gothic" w:hAnsi="Century Gothic" w:cs="Century Gothic"/>
                <w:sz w:val="19"/>
                <w:szCs w:val="19"/>
              </w:rPr>
              <w:t>Upoznati metode i organizaciju zbrinjavanja i obrade otpada (suvremene tehnologije obrade)</w:t>
            </w:r>
          </w:p>
          <w:p w:rsidR="00BA143E" w:rsidRPr="00EF1F3B" w:rsidRDefault="00BA143E">
            <w:pPr>
              <w:spacing w:before="40" w:after="40"/>
            </w:pPr>
            <w:r w:rsidRPr="00EF1F3B">
              <w:rPr>
                <w:rFonts w:ascii="Century Gothic" w:hAnsi="Century Gothic" w:cs="Century Gothic"/>
                <w:sz w:val="19"/>
                <w:szCs w:val="19"/>
              </w:rPr>
              <w:t>Razlikovati postupke recikliranja i kompostiranja</w:t>
            </w:r>
          </w:p>
          <w:p w:rsidR="00BA143E" w:rsidRPr="00EF1F3B" w:rsidRDefault="00BA143E">
            <w:pPr>
              <w:spacing w:before="40" w:after="40"/>
            </w:pPr>
            <w:r w:rsidRPr="00EF1F3B">
              <w:rPr>
                <w:rFonts w:ascii="Century Gothic" w:hAnsi="Century Gothic" w:cs="Century Gothic"/>
                <w:sz w:val="19"/>
                <w:szCs w:val="19"/>
              </w:rPr>
              <w:t>Izgraditi pravilan i odgovoran odnos prema odlaganju otpada (sortiranje)</w:t>
            </w:r>
          </w:p>
          <w:p w:rsidR="00BA143E" w:rsidRPr="00EF1F3B" w:rsidRDefault="00BA143E">
            <w:pPr>
              <w:spacing w:before="40" w:after="40"/>
            </w:pPr>
            <w:r w:rsidRPr="00EF1F3B">
              <w:rPr>
                <w:rFonts w:ascii="Century Gothic" w:hAnsi="Century Gothic" w:cs="Century Gothic"/>
                <w:sz w:val="19"/>
                <w:szCs w:val="19"/>
              </w:rPr>
              <w:t xml:space="preserve">Razumjeti da svaki otpad nije smeće i da pravilno sortiranje i obrada otpada postaje ozbiljna gospodarska grana </w:t>
            </w:r>
          </w:p>
        </w:tc>
        <w:tc>
          <w:tcPr>
            <w:tcW w:w="2554"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40"/>
            </w:pPr>
            <w:r w:rsidRPr="00EF1F3B">
              <w:rPr>
                <w:rFonts w:ascii="Century Gothic" w:hAnsi="Century Gothic" w:cs="Century Gothic"/>
                <w:sz w:val="19"/>
                <w:szCs w:val="19"/>
              </w:rPr>
              <w:t>Prikupljanje i razvrstavanje otpada</w:t>
            </w:r>
          </w:p>
          <w:p w:rsidR="00BA143E" w:rsidRPr="00EF1F3B" w:rsidRDefault="00BA143E">
            <w:pPr>
              <w:spacing w:before="40" w:after="40"/>
            </w:pPr>
            <w:r w:rsidRPr="00EF1F3B">
              <w:rPr>
                <w:rFonts w:ascii="Century Gothic" w:hAnsi="Century Gothic" w:cs="Century Gothic"/>
                <w:sz w:val="19"/>
                <w:szCs w:val="19"/>
              </w:rPr>
              <w:t>Voditi evidenciju o prikupljenom otpadu</w:t>
            </w:r>
          </w:p>
          <w:p w:rsidR="00BA143E" w:rsidRPr="00EF1F3B" w:rsidRDefault="00BA143E">
            <w:pPr>
              <w:pStyle w:val="ListParagraph"/>
              <w:numPr>
                <w:ilvl w:val="0"/>
                <w:numId w:val="5"/>
              </w:numPr>
              <w:spacing w:before="40" w:after="40"/>
              <w:ind w:left="0"/>
            </w:pPr>
            <w:r w:rsidRPr="00EF1F3B">
              <w:rPr>
                <w:rFonts w:ascii="Century Gothic" w:hAnsi="Century Gothic" w:cs="Century Gothic"/>
                <w:sz w:val="19"/>
                <w:szCs w:val="19"/>
              </w:rPr>
              <w:t>Izrada božićnih ukrasa od odbačene plastike</w:t>
            </w:r>
          </w:p>
          <w:p w:rsidR="00BA143E" w:rsidRPr="00EF1F3B" w:rsidRDefault="00BA143E">
            <w:pPr>
              <w:pStyle w:val="ListParagraph"/>
              <w:numPr>
                <w:ilvl w:val="0"/>
                <w:numId w:val="5"/>
              </w:numPr>
              <w:spacing w:before="40" w:after="40"/>
              <w:ind w:left="0"/>
            </w:pPr>
            <w:r w:rsidRPr="00EF1F3B">
              <w:rPr>
                <w:rFonts w:ascii="Century Gothic" w:hAnsi="Century Gothic" w:cs="Century Gothic"/>
                <w:sz w:val="19"/>
                <w:szCs w:val="19"/>
              </w:rPr>
              <w:t>Sudjelovati u uređenju svog okruženja</w:t>
            </w:r>
          </w:p>
          <w:p w:rsidR="00BA143E" w:rsidRPr="00EF1F3B" w:rsidRDefault="00BA143E">
            <w:pPr>
              <w:pStyle w:val="ListParagraph"/>
              <w:spacing w:before="40" w:after="40"/>
              <w:ind w:left="0"/>
            </w:pPr>
            <w:r w:rsidRPr="00EF1F3B">
              <w:rPr>
                <w:rFonts w:ascii="Century Gothic" w:hAnsi="Century Gothic" w:cs="Century Gothic"/>
                <w:sz w:val="19"/>
                <w:szCs w:val="19"/>
              </w:rPr>
              <w:t xml:space="preserve">Skupljanje papira u </w:t>
            </w:r>
          </w:p>
          <w:p w:rsidR="00BA143E" w:rsidRPr="00EF1F3B" w:rsidRDefault="00BA143E">
            <w:pPr>
              <w:pStyle w:val="ListParagraph"/>
              <w:spacing w:before="40" w:after="40"/>
              <w:ind w:left="0"/>
            </w:pPr>
            <w:r w:rsidRPr="00EF1F3B">
              <w:rPr>
                <w:rFonts w:ascii="Century Gothic" w:hAnsi="Century Gothic" w:cs="Century Gothic"/>
                <w:sz w:val="19"/>
                <w:szCs w:val="19"/>
              </w:rPr>
              <w:t xml:space="preserve">suradnji s Unijapapir </w:t>
            </w:r>
          </w:p>
          <w:p w:rsidR="00BA143E" w:rsidRPr="00EF1F3B" w:rsidRDefault="00BA143E">
            <w:pPr>
              <w:pStyle w:val="ListParagraph"/>
              <w:spacing w:before="40" w:after="40"/>
              <w:ind w:left="0"/>
            </w:pPr>
            <w:r w:rsidRPr="00EF1F3B">
              <w:rPr>
                <w:rFonts w:ascii="Century Gothic" w:hAnsi="Century Gothic" w:cs="Century Gothic"/>
                <w:sz w:val="19"/>
                <w:szCs w:val="19"/>
              </w:rPr>
              <w:t>Croatia d.o.o.</w:t>
            </w:r>
          </w:p>
        </w:tc>
        <w:tc>
          <w:tcPr>
            <w:tcW w:w="2127" w:type="dxa"/>
            <w:tcBorders>
              <w:top w:val="single" w:sz="4" w:space="0" w:color="000000"/>
              <w:left w:val="single" w:sz="4" w:space="0" w:color="000000"/>
              <w:bottom w:val="single" w:sz="4" w:space="0" w:color="000000"/>
            </w:tcBorders>
            <w:shd w:val="clear" w:color="auto" w:fill="auto"/>
          </w:tcPr>
          <w:p w:rsidR="00BA143E" w:rsidRPr="00EF1F3B" w:rsidRDefault="00BA143E">
            <w:pPr>
              <w:pStyle w:val="ListParagraph"/>
              <w:spacing w:before="40" w:after="40"/>
              <w:ind w:left="0"/>
            </w:pPr>
            <w:r w:rsidRPr="00EF1F3B">
              <w:rPr>
                <w:rFonts w:ascii="Century Gothic" w:hAnsi="Century Gothic" w:cs="Century Gothic"/>
                <w:sz w:val="19"/>
                <w:szCs w:val="19"/>
              </w:rPr>
              <w:t>Materijal za izradu plakata i informativnih letaka</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pStyle w:val="ListParagraph"/>
              <w:numPr>
                <w:ilvl w:val="0"/>
                <w:numId w:val="5"/>
              </w:numPr>
              <w:spacing w:before="40" w:after="40"/>
              <w:ind w:left="0"/>
            </w:pPr>
            <w:r w:rsidRPr="00EF1F3B">
              <w:rPr>
                <w:rFonts w:ascii="Century Gothic" w:hAnsi="Century Gothic" w:cs="Century Gothic"/>
                <w:sz w:val="19"/>
                <w:szCs w:val="19"/>
              </w:rPr>
              <w:t>Praćenje motiviranosti za rad</w:t>
            </w:r>
          </w:p>
          <w:p w:rsidR="00BA143E" w:rsidRPr="00EF1F3B" w:rsidRDefault="00BA143E">
            <w:pPr>
              <w:pStyle w:val="ListParagraph"/>
              <w:numPr>
                <w:ilvl w:val="0"/>
                <w:numId w:val="5"/>
              </w:numPr>
              <w:spacing w:before="40" w:after="40"/>
              <w:ind w:left="0"/>
            </w:pPr>
            <w:r w:rsidRPr="00EF1F3B">
              <w:rPr>
                <w:rFonts w:ascii="Century Gothic" w:hAnsi="Century Gothic" w:cs="Century Gothic"/>
                <w:sz w:val="19"/>
                <w:szCs w:val="19"/>
              </w:rPr>
              <w:t>Pohvale</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pPr>
              <w:spacing w:before="40" w:after="40"/>
            </w:pPr>
            <w:r w:rsidRPr="00EF1F3B">
              <w:rPr>
                <w:rFonts w:ascii="Century Gothic" w:hAnsi="Century Gothic" w:cs="Century Gothic"/>
                <w:sz w:val="19"/>
                <w:szCs w:val="19"/>
              </w:rPr>
              <w:t>Za daljnji razvoj ekološke svijesti učenika i unapređenje projekta</w:t>
            </w: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tc>
      </w:tr>
      <w:tr w:rsidR="00BA143E">
        <w:trPr>
          <w:trHeight w:val="624"/>
        </w:trPr>
        <w:tc>
          <w:tcPr>
            <w:tcW w:w="10493" w:type="dxa"/>
            <w:gridSpan w:val="5"/>
            <w:tcBorders>
              <w:top w:val="single" w:sz="4" w:space="0" w:color="000000"/>
              <w:left w:val="single" w:sz="4" w:space="0" w:color="000000"/>
              <w:bottom w:val="single" w:sz="4" w:space="0" w:color="000000"/>
            </w:tcBorders>
            <w:shd w:val="clear" w:color="auto" w:fill="auto"/>
            <w:vAlign w:val="center"/>
          </w:tcPr>
          <w:p w:rsidR="00BA143E" w:rsidRPr="00EF1F3B" w:rsidRDefault="00BA143E">
            <w:pPr>
              <w:spacing w:before="40" w:after="40"/>
            </w:pPr>
            <w:r w:rsidRPr="00EF1F3B">
              <w:rPr>
                <w:rFonts w:ascii="Century Gothic" w:hAnsi="Century Gothic" w:cs="Century Gothic"/>
                <w:b/>
                <w:sz w:val="20"/>
                <w:szCs w:val="20"/>
              </w:rPr>
              <w:t>NAZIV AKTIVNOSTI: Nacionalni kviz za poticanje čitanja</w:t>
            </w:r>
          </w:p>
          <w:p w:rsidR="00BA143E" w:rsidRPr="00EF1F3B" w:rsidRDefault="00BA143E">
            <w:pPr>
              <w:spacing w:before="40" w:after="40"/>
            </w:pPr>
            <w:r w:rsidRPr="00EF1F3B">
              <w:rPr>
                <w:rFonts w:ascii="Century Gothic" w:hAnsi="Century Gothic" w:cs="Century Gothic"/>
                <w:b/>
                <w:sz w:val="20"/>
                <w:szCs w:val="20"/>
              </w:rPr>
              <w:t>NOSITELJI: školska Knjižničarka Ivana Vranaričić</w:t>
            </w:r>
          </w:p>
        </w:tc>
        <w:tc>
          <w:tcPr>
            <w:tcW w:w="5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F3B" w:rsidRPr="00EF1F3B" w:rsidRDefault="00BA143E" w:rsidP="00EF1F3B">
            <w:pPr>
              <w:spacing w:before="40" w:after="40"/>
              <w:rPr>
                <w:rFonts w:ascii="Century Gothic" w:hAnsi="Century Gothic" w:cs="Century Gothic"/>
                <w:b/>
                <w:sz w:val="20"/>
                <w:szCs w:val="20"/>
              </w:rPr>
            </w:pPr>
            <w:r w:rsidRPr="00EF1F3B">
              <w:rPr>
                <w:rFonts w:ascii="Century Gothic" w:hAnsi="Century Gothic" w:cs="Century Gothic"/>
                <w:b/>
                <w:sz w:val="20"/>
                <w:szCs w:val="20"/>
              </w:rPr>
              <w:t xml:space="preserve">VREMENIK: rujan – studeni </w:t>
            </w:r>
          </w:p>
          <w:p w:rsidR="00BA143E" w:rsidRPr="00EF1F3B" w:rsidRDefault="00BA143E" w:rsidP="00EF1F3B">
            <w:pPr>
              <w:spacing w:before="40" w:after="40"/>
            </w:pPr>
            <w:r w:rsidRPr="00EF1F3B">
              <w:rPr>
                <w:rFonts w:ascii="Century Gothic" w:hAnsi="Century Gothic" w:cs="Century Gothic"/>
                <w:b/>
                <w:sz w:val="20"/>
                <w:szCs w:val="20"/>
              </w:rPr>
              <w:t>RAZRED: 5. – 8. razredi</w:t>
            </w:r>
          </w:p>
        </w:tc>
      </w:tr>
      <w:tr w:rsidR="00BA143E">
        <w:trPr>
          <w:trHeight w:val="880"/>
        </w:trPr>
        <w:tc>
          <w:tcPr>
            <w:tcW w:w="3120" w:type="dxa"/>
            <w:gridSpan w:val="2"/>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40"/>
              <w:rPr>
                <w:rFonts w:ascii="Century Gothic" w:hAnsi="Century Gothic" w:cs="Century Gothic"/>
                <w:sz w:val="19"/>
                <w:szCs w:val="19"/>
              </w:rPr>
            </w:pPr>
          </w:p>
          <w:p w:rsidR="00BA143E" w:rsidRPr="00EF1F3B" w:rsidRDefault="00BA143E">
            <w:pPr>
              <w:spacing w:before="40" w:after="40"/>
            </w:pPr>
            <w:r w:rsidRPr="00EF1F3B">
              <w:rPr>
                <w:rFonts w:ascii="Century Gothic" w:hAnsi="Century Gothic" w:cs="Century Gothic"/>
                <w:sz w:val="19"/>
                <w:szCs w:val="19"/>
              </w:rPr>
              <w:t>Poticanje čitanja kod djece i mladeži u organizaciji Knjižnica grada Zagreba i Hrvatskog centra za dječju knjigu.</w:t>
            </w:r>
          </w:p>
          <w:p w:rsidR="00BA143E" w:rsidRPr="00EF1F3B" w:rsidRDefault="00BA143E">
            <w:pPr>
              <w:spacing w:before="40" w:after="40"/>
              <w:rPr>
                <w:rFonts w:ascii="Century Gothic" w:hAnsi="Century Gothic" w:cs="Century Gothic"/>
                <w:sz w:val="19"/>
                <w:szCs w:val="19"/>
              </w:rPr>
            </w:pPr>
          </w:p>
          <w:p w:rsidR="00BA143E" w:rsidRPr="00EF1F3B" w:rsidRDefault="00BA143E">
            <w:pPr>
              <w:spacing w:before="40" w:after="40"/>
              <w:rPr>
                <w:rFonts w:ascii="Century Gothic" w:hAnsi="Century Gothic" w:cs="Century Gothic"/>
                <w:sz w:val="19"/>
                <w:szCs w:val="19"/>
              </w:rPr>
            </w:pPr>
          </w:p>
        </w:tc>
        <w:tc>
          <w:tcPr>
            <w:tcW w:w="2692"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40"/>
              <w:rPr>
                <w:rFonts w:ascii="Century Gothic" w:hAnsi="Century Gothic" w:cs="Century Gothic"/>
                <w:sz w:val="19"/>
                <w:szCs w:val="19"/>
              </w:rPr>
            </w:pPr>
          </w:p>
          <w:p w:rsidR="00BA143E" w:rsidRPr="00EF1F3B" w:rsidRDefault="00BA143E">
            <w:pPr>
              <w:spacing w:before="40" w:after="40"/>
            </w:pPr>
            <w:r w:rsidRPr="00EF1F3B">
              <w:rPr>
                <w:rFonts w:ascii="Century Gothic" w:hAnsi="Century Gothic" w:cs="Century Gothic"/>
                <w:sz w:val="19"/>
                <w:szCs w:val="19"/>
              </w:rPr>
              <w:t>Obilježavanje Mjeseca hrvatske knjige u vidu sudjelovanja na natjecanju</w:t>
            </w:r>
          </w:p>
        </w:tc>
        <w:tc>
          <w:tcPr>
            <w:tcW w:w="2554"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40"/>
              <w:rPr>
                <w:rFonts w:ascii="Century Gothic" w:hAnsi="Century Gothic" w:cs="Century Gothic"/>
                <w:sz w:val="19"/>
                <w:szCs w:val="19"/>
              </w:rPr>
            </w:pPr>
          </w:p>
          <w:p w:rsidR="00BA143E" w:rsidRPr="00EF1F3B" w:rsidRDefault="00BA143E">
            <w:pPr>
              <w:spacing w:before="40" w:after="40"/>
            </w:pPr>
            <w:r w:rsidRPr="00EF1F3B">
              <w:rPr>
                <w:rFonts w:ascii="Century Gothic" w:hAnsi="Century Gothic" w:cs="Century Gothic"/>
                <w:sz w:val="19"/>
                <w:szCs w:val="19"/>
              </w:rPr>
              <w:t>Čitanje triju knjiga, proučavanje dodatnih sadržaja, sudjelovanje u on-line provjeri znanja</w:t>
            </w:r>
          </w:p>
        </w:tc>
        <w:tc>
          <w:tcPr>
            <w:tcW w:w="2127"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40"/>
              <w:rPr>
                <w:rFonts w:ascii="Century Gothic" w:hAnsi="Century Gothic" w:cs="Century Gothic"/>
                <w:sz w:val="19"/>
                <w:szCs w:val="19"/>
              </w:rPr>
            </w:pPr>
          </w:p>
          <w:p w:rsidR="00BA143E" w:rsidRPr="00EF1F3B" w:rsidRDefault="00BA143E">
            <w:pPr>
              <w:spacing w:before="40" w:after="40"/>
            </w:pPr>
            <w:r w:rsidRPr="00EF1F3B">
              <w:rPr>
                <w:rFonts w:ascii="Century Gothic" w:hAnsi="Century Gothic" w:cs="Century Gothic"/>
                <w:sz w:val="19"/>
                <w:szCs w:val="19"/>
              </w:rPr>
              <w:t>600 kn</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snapToGrid w:val="0"/>
              <w:spacing w:before="40" w:after="40"/>
              <w:rPr>
                <w:rFonts w:ascii="Century Gothic" w:hAnsi="Century Gothic" w:cs="Century Gothic"/>
                <w:sz w:val="19"/>
                <w:szCs w:val="19"/>
              </w:rPr>
            </w:pPr>
          </w:p>
          <w:p w:rsidR="00BA143E" w:rsidRPr="00EF1F3B" w:rsidRDefault="00BA143E">
            <w:pPr>
              <w:spacing w:before="40" w:after="40"/>
            </w:pPr>
            <w:r w:rsidRPr="00EF1F3B">
              <w:rPr>
                <w:rFonts w:ascii="Century Gothic" w:hAnsi="Century Gothic" w:cs="Century Gothic"/>
                <w:sz w:val="19"/>
                <w:szCs w:val="19"/>
              </w:rPr>
              <w:t xml:space="preserve">Rješavanje on-line provjere znanja u organizaciji </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pPr>
              <w:snapToGrid w:val="0"/>
              <w:spacing w:before="40" w:after="40"/>
              <w:rPr>
                <w:rFonts w:ascii="Century Gothic" w:hAnsi="Century Gothic" w:cs="Century Gothic"/>
                <w:sz w:val="19"/>
                <w:szCs w:val="19"/>
              </w:rPr>
            </w:pPr>
          </w:p>
          <w:p w:rsidR="00BA143E" w:rsidRPr="00EF1F3B" w:rsidRDefault="00BA143E">
            <w:pPr>
              <w:spacing w:before="40" w:after="40"/>
            </w:pPr>
            <w:r w:rsidRPr="00EF1F3B">
              <w:rPr>
                <w:rFonts w:ascii="Century Gothic" w:hAnsi="Century Gothic" w:cs="Century Gothic"/>
                <w:sz w:val="19"/>
                <w:szCs w:val="19"/>
              </w:rPr>
              <w:t>Proglašenje rezultata i rang lista uz prisutnost u Nacionalnoj i sveučilišnoj knjižnici</w:t>
            </w:r>
          </w:p>
        </w:tc>
      </w:tr>
    </w:tbl>
    <w:p w:rsidR="00BA143E" w:rsidRDefault="00BA143E">
      <w:pPr>
        <w:sectPr w:rsidR="00BA143E">
          <w:headerReference w:type="even" r:id="rId133"/>
          <w:headerReference w:type="default" r:id="rId134"/>
          <w:footerReference w:type="even" r:id="rId135"/>
          <w:footerReference w:type="default" r:id="rId136"/>
          <w:headerReference w:type="first" r:id="rId137"/>
          <w:footerReference w:type="first" r:id="rId138"/>
          <w:pgSz w:w="16838" w:h="11906" w:orient="landscape"/>
          <w:pgMar w:top="1134" w:right="1418" w:bottom="1135" w:left="1418" w:header="720" w:footer="709" w:gutter="0"/>
          <w:cols w:space="720"/>
          <w:docGrid w:linePitch="360"/>
        </w:sectPr>
      </w:pPr>
    </w:p>
    <w:tbl>
      <w:tblPr>
        <w:tblW w:w="16043" w:type="dxa"/>
        <w:tblInd w:w="-895" w:type="dxa"/>
        <w:tblLayout w:type="fixed"/>
        <w:tblLook w:val="0000"/>
      </w:tblPr>
      <w:tblGrid>
        <w:gridCol w:w="3104"/>
        <w:gridCol w:w="26"/>
        <w:gridCol w:w="2684"/>
        <w:gridCol w:w="2554"/>
        <w:gridCol w:w="2127"/>
        <w:gridCol w:w="2551"/>
        <w:gridCol w:w="15"/>
        <w:gridCol w:w="2982"/>
      </w:tblGrid>
      <w:tr w:rsidR="00BA143E" w:rsidTr="00EF1F3B">
        <w:trPr>
          <w:trHeight w:val="737"/>
        </w:trPr>
        <w:tc>
          <w:tcPr>
            <w:tcW w:w="310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1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F1F3B">
        <w:trPr>
          <w:trHeight w:val="283"/>
        </w:trPr>
        <w:tc>
          <w:tcPr>
            <w:tcW w:w="10495" w:type="dxa"/>
            <w:gridSpan w:val="5"/>
            <w:tcBorders>
              <w:top w:val="single" w:sz="4" w:space="0" w:color="000000"/>
              <w:left w:val="single" w:sz="4" w:space="0" w:color="000000"/>
              <w:bottom w:val="single" w:sz="4" w:space="0" w:color="000000"/>
            </w:tcBorders>
            <w:shd w:val="clear" w:color="auto" w:fill="auto"/>
          </w:tcPr>
          <w:p w:rsidR="00BA143E" w:rsidRPr="00EF1F3B" w:rsidRDefault="00BA143E" w:rsidP="00EF1F3B">
            <w:pPr>
              <w:spacing w:before="40" w:after="40"/>
            </w:pPr>
            <w:r w:rsidRPr="00EF1F3B">
              <w:rPr>
                <w:rFonts w:ascii="Century Gothic" w:hAnsi="Century Gothic" w:cs="Century Gothic"/>
                <w:b/>
                <w:sz w:val="20"/>
                <w:szCs w:val="20"/>
              </w:rPr>
              <w:t>NAZIV AKTIVNOSTI</w:t>
            </w:r>
            <w:r w:rsidRPr="00EF1F3B">
              <w:rPr>
                <w:rFonts w:ascii="Century Gothic" w:hAnsi="Century Gothic" w:cs="Century Gothic"/>
                <w:sz w:val="20"/>
                <w:szCs w:val="20"/>
              </w:rPr>
              <w:t xml:space="preserve">: </w:t>
            </w:r>
            <w:r w:rsidRPr="00EF1F3B">
              <w:rPr>
                <w:rFonts w:ascii="Century Gothic" w:hAnsi="Century Gothic" w:cs="Century Gothic"/>
                <w:b/>
                <w:sz w:val="20"/>
                <w:szCs w:val="20"/>
              </w:rPr>
              <w:t>Kviz znanja „Koliko poznaješ Hrvatski sabor?“</w:t>
            </w:r>
          </w:p>
          <w:p w:rsidR="00BA143E" w:rsidRPr="00EF1F3B" w:rsidRDefault="00BA143E" w:rsidP="00EF1F3B">
            <w:pPr>
              <w:spacing w:before="40" w:after="40"/>
            </w:pPr>
            <w:r w:rsidRPr="00EF1F3B">
              <w:rPr>
                <w:rFonts w:ascii="Century Gothic" w:hAnsi="Century Gothic" w:cs="Century Gothic"/>
                <w:b/>
                <w:sz w:val="20"/>
                <w:szCs w:val="20"/>
              </w:rPr>
              <w:t xml:space="preserve">NOSITELJI: učitelj povijesti Mario Racić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EF1F3B" w:rsidRPr="00EF1F3B" w:rsidRDefault="00BA143E" w:rsidP="00EF1F3B">
            <w:pPr>
              <w:spacing w:before="40" w:after="40"/>
              <w:rPr>
                <w:rFonts w:ascii="Century Gothic" w:hAnsi="Century Gothic" w:cs="Century Gothic"/>
                <w:b/>
                <w:sz w:val="20"/>
                <w:szCs w:val="20"/>
              </w:rPr>
            </w:pPr>
            <w:r w:rsidRPr="00EF1F3B">
              <w:rPr>
                <w:rFonts w:ascii="Century Gothic" w:hAnsi="Century Gothic" w:cs="Century Gothic"/>
                <w:b/>
                <w:sz w:val="20"/>
                <w:szCs w:val="20"/>
              </w:rPr>
              <w:t xml:space="preserve">VREMENIK: prosinac – ožujak </w:t>
            </w:r>
          </w:p>
          <w:p w:rsidR="00BA143E" w:rsidRPr="00EF1F3B" w:rsidRDefault="00BA143E" w:rsidP="00EF1F3B">
            <w:pPr>
              <w:spacing w:before="40" w:after="40"/>
            </w:pPr>
            <w:r w:rsidRPr="00EF1F3B">
              <w:rPr>
                <w:rFonts w:ascii="Century Gothic" w:hAnsi="Century Gothic" w:cs="Century Gothic"/>
                <w:b/>
                <w:sz w:val="20"/>
                <w:szCs w:val="20"/>
              </w:rPr>
              <w:t>RAZRED: 6. 7. i 8. razredi</w:t>
            </w:r>
          </w:p>
        </w:tc>
      </w:tr>
      <w:tr w:rsidR="00BA143E" w:rsidTr="00EF1F3B">
        <w:trPr>
          <w:trHeight w:val="880"/>
        </w:trPr>
        <w:tc>
          <w:tcPr>
            <w:tcW w:w="3130" w:type="dxa"/>
            <w:gridSpan w:val="2"/>
            <w:tcBorders>
              <w:top w:val="single" w:sz="4" w:space="0" w:color="000000"/>
              <w:left w:val="single" w:sz="4" w:space="0" w:color="000000"/>
              <w:bottom w:val="single" w:sz="4" w:space="0" w:color="000000"/>
            </w:tcBorders>
            <w:shd w:val="clear" w:color="auto" w:fill="auto"/>
          </w:tcPr>
          <w:p w:rsidR="00BA143E" w:rsidRPr="00EF1F3B" w:rsidRDefault="00BA143E">
            <w:pPr>
              <w:pStyle w:val="ListParagraph"/>
              <w:spacing w:before="40" w:after="0"/>
              <w:ind w:left="0"/>
            </w:pPr>
            <w:r w:rsidRPr="00EF1F3B">
              <w:rPr>
                <w:rFonts w:ascii="Century Gothic" w:hAnsi="Century Gothic" w:cs="Century Gothic"/>
                <w:sz w:val="19"/>
                <w:szCs w:val="19"/>
              </w:rPr>
              <w:t>Služba za građane Hrvatskoga sabora u suradnji s Agencijom za odgoj i obrazovanje Ministarstva znanosti, obrazovanja i športa organizira on-line kviz natjecanje za učenike osnovnih škola pod nazivom „Koliko poznaješ Hrvatski sabor?“.</w:t>
            </w:r>
            <w:r w:rsidR="00EF1F3B" w:rsidRPr="00EF1F3B">
              <w:rPr>
                <w:rFonts w:ascii="Century Gothic" w:hAnsi="Century Gothic" w:cs="Century Gothic"/>
                <w:sz w:val="19"/>
                <w:szCs w:val="19"/>
              </w:rPr>
              <w:t xml:space="preserve"> </w:t>
            </w:r>
            <w:r w:rsidRPr="00EF1F3B">
              <w:rPr>
                <w:rFonts w:ascii="Century Gothic" w:hAnsi="Century Gothic" w:cs="Century Gothic"/>
                <w:sz w:val="19"/>
                <w:szCs w:val="19"/>
              </w:rPr>
              <w:t>Kviz se sastoji od 30 pitanja: 15 je pitanja o djelovanju Hrvatskoga sabora do 20. st. i u 20. st., a drugih je 15 pitanja o djelovanju Hrvatskoga sabora u 21. st. Pitanja proizlaze iz nastavnog Plana i programa povijesti za 6., 7. i 8. razred, a povezana su i s Kurikulumom građanskog odgoja i obrazovanja.</w:t>
            </w:r>
          </w:p>
          <w:p w:rsidR="00BA143E" w:rsidRPr="00EF1F3B" w:rsidRDefault="00BA143E">
            <w:pPr>
              <w:spacing w:before="40" w:after="0"/>
            </w:pPr>
            <w:r w:rsidRPr="00EF1F3B">
              <w:rPr>
                <w:rFonts w:ascii="Century Gothic" w:hAnsi="Century Gothic" w:cs="Century Gothic"/>
                <w:sz w:val="19"/>
                <w:szCs w:val="19"/>
              </w:rPr>
              <w:t>Cilj kviza je razviti svijest kod učenika o važnosti državnih institucija, posebno o Hrvatskom saboru.</w:t>
            </w:r>
          </w:p>
        </w:tc>
        <w:tc>
          <w:tcPr>
            <w:tcW w:w="2684" w:type="dxa"/>
            <w:tcBorders>
              <w:top w:val="single" w:sz="4" w:space="0" w:color="000000"/>
              <w:left w:val="single" w:sz="4" w:space="0" w:color="000000"/>
              <w:bottom w:val="single" w:sz="4" w:space="0" w:color="000000"/>
            </w:tcBorders>
            <w:shd w:val="clear" w:color="auto" w:fill="auto"/>
          </w:tcPr>
          <w:p w:rsidR="00BA143E" w:rsidRPr="00EF1F3B" w:rsidRDefault="00BA143E">
            <w:pPr>
              <w:autoSpaceDE w:val="0"/>
              <w:spacing w:before="40" w:after="0"/>
            </w:pPr>
            <w:r w:rsidRPr="00EF1F3B">
              <w:rPr>
                <w:rFonts w:ascii="Century Gothic" w:hAnsi="Century Gothic" w:cs="Century Gothic"/>
                <w:sz w:val="19"/>
                <w:szCs w:val="19"/>
              </w:rPr>
              <w:t>Namijenjena učenicima šestih, sedmih i osmih razreda koji pohađaju dodatnu nastavu „Mladi povjesničari“.</w:t>
            </w:r>
          </w:p>
        </w:tc>
        <w:tc>
          <w:tcPr>
            <w:tcW w:w="2554" w:type="dxa"/>
            <w:tcBorders>
              <w:top w:val="single" w:sz="4" w:space="0" w:color="000000"/>
              <w:left w:val="single" w:sz="4" w:space="0" w:color="000000"/>
              <w:bottom w:val="single" w:sz="4" w:space="0" w:color="000000"/>
            </w:tcBorders>
            <w:shd w:val="clear" w:color="auto" w:fill="auto"/>
          </w:tcPr>
          <w:p w:rsidR="00BA143E" w:rsidRPr="00EF1F3B" w:rsidRDefault="00BA143E">
            <w:pPr>
              <w:autoSpaceDE w:val="0"/>
              <w:spacing w:before="40" w:after="0"/>
            </w:pPr>
            <w:r w:rsidRPr="00EF1F3B">
              <w:rPr>
                <w:rFonts w:ascii="Century Gothic" w:hAnsi="Century Gothic" w:cs="Century Gothic"/>
                <w:sz w:val="19"/>
                <w:szCs w:val="19"/>
              </w:rPr>
              <w:t>Na dodatnoj nastavi kroz brojnu literaturu i zakone učenici se upoznaju sa funkcioniranjem Hrvatskog sabora kroz povijest, ali i danas. Kako bi usavršili svoja znanja tijekom pripreme učenici će rješavati probne on-line kvizove</w:t>
            </w: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p w:rsidR="00BA143E" w:rsidRPr="00EF1F3B" w:rsidRDefault="00BA143E">
            <w:pPr>
              <w:autoSpaceDE w:val="0"/>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Kviz se provodi on –line iz školske informatičke učionice tako da nema dodatnih troškova.</w:t>
            </w:r>
          </w:p>
        </w:tc>
        <w:tc>
          <w:tcPr>
            <w:tcW w:w="2551" w:type="dxa"/>
            <w:tcBorders>
              <w:top w:val="single" w:sz="4" w:space="0" w:color="000000"/>
              <w:left w:val="single" w:sz="4" w:space="0" w:color="000000"/>
              <w:bottom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Učenici će za uspješno sudjelovanje u kvizu dobiti pohvalnicu Hrvatskog sabora te ocjenu iz povijesti.</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EF1F3B" w:rsidRDefault="00BA143E">
            <w:pPr>
              <w:spacing w:before="40" w:after="0"/>
            </w:pPr>
            <w:r w:rsidRPr="00EF1F3B">
              <w:rPr>
                <w:rFonts w:ascii="Century Gothic" w:hAnsi="Century Gothic" w:cs="Century Gothic"/>
                <w:sz w:val="19"/>
                <w:szCs w:val="19"/>
              </w:rPr>
              <w:t>Rezultate vrednovanja koristiti za ocjenjivanje učenika</w:t>
            </w:r>
          </w:p>
          <w:p w:rsidR="00BA143E" w:rsidRPr="00EF1F3B" w:rsidRDefault="00BA143E">
            <w:pPr>
              <w:spacing w:before="40" w:after="0"/>
            </w:pPr>
            <w:r w:rsidRPr="00EF1F3B">
              <w:rPr>
                <w:rFonts w:ascii="Century Gothic" w:hAnsi="Century Gothic" w:cs="Century Gothic"/>
                <w:sz w:val="19"/>
                <w:szCs w:val="19"/>
              </w:rPr>
              <w:t>Napisati prigodni članak na web stranici škole te u školskom listu</w:t>
            </w:r>
          </w:p>
        </w:tc>
      </w:tr>
    </w:tbl>
    <w:p w:rsidR="00EF1F3B" w:rsidRDefault="00EF1F3B"/>
    <w:p w:rsidR="00116FE8" w:rsidRDefault="00116FE8"/>
    <w:p w:rsidR="00116FE8" w:rsidRDefault="00116FE8"/>
    <w:tbl>
      <w:tblPr>
        <w:tblW w:w="16043" w:type="dxa"/>
        <w:tblInd w:w="-895" w:type="dxa"/>
        <w:tblLayout w:type="fixed"/>
        <w:tblLook w:val="0000"/>
      </w:tblPr>
      <w:tblGrid>
        <w:gridCol w:w="3104"/>
        <w:gridCol w:w="14"/>
        <w:gridCol w:w="2696"/>
        <w:gridCol w:w="2554"/>
        <w:gridCol w:w="2127"/>
        <w:gridCol w:w="2551"/>
        <w:gridCol w:w="15"/>
        <w:gridCol w:w="2982"/>
      </w:tblGrid>
      <w:tr w:rsidR="00BA143E" w:rsidTr="00EF1F3B">
        <w:trPr>
          <w:trHeight w:val="737"/>
        </w:trPr>
        <w:tc>
          <w:tcPr>
            <w:tcW w:w="310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1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EF1F3B">
        <w:trPr>
          <w:trHeight w:val="283"/>
        </w:trPr>
        <w:tc>
          <w:tcPr>
            <w:tcW w:w="10495" w:type="dxa"/>
            <w:gridSpan w:val="5"/>
            <w:tcBorders>
              <w:top w:val="single" w:sz="4" w:space="0" w:color="000000"/>
              <w:left w:val="single" w:sz="4" w:space="0" w:color="000000"/>
              <w:bottom w:val="single" w:sz="4" w:space="0" w:color="000000"/>
            </w:tcBorders>
            <w:shd w:val="clear" w:color="auto" w:fill="auto"/>
          </w:tcPr>
          <w:p w:rsidR="00BA143E" w:rsidRPr="00116FE8" w:rsidRDefault="00BA143E" w:rsidP="00116FE8">
            <w:pPr>
              <w:spacing w:before="40" w:after="40"/>
            </w:pPr>
            <w:r w:rsidRPr="00116FE8">
              <w:rPr>
                <w:rFonts w:ascii="Century Gothic" w:hAnsi="Century Gothic" w:cs="Century Gothic"/>
                <w:b/>
                <w:sz w:val="20"/>
                <w:szCs w:val="20"/>
              </w:rPr>
              <w:t>NAZIV AKTIVNOSTI: Volim hrvatski/Pravopisni odred (obilježavanje Dana hrvatskog jezika)</w:t>
            </w:r>
          </w:p>
          <w:p w:rsidR="00BA143E" w:rsidRPr="00116FE8" w:rsidRDefault="00BA143E" w:rsidP="00116FE8">
            <w:pPr>
              <w:spacing w:before="40" w:after="40"/>
            </w:pPr>
            <w:r w:rsidRPr="00116FE8">
              <w:rPr>
                <w:rFonts w:ascii="Century Gothic" w:hAnsi="Century Gothic" w:cs="Century Gothic"/>
                <w:b/>
                <w:sz w:val="20"/>
                <w:szCs w:val="20"/>
              </w:rPr>
              <w:t xml:space="preserve">NOSITELJ: učiteljice </w:t>
            </w:r>
            <w:r w:rsidR="00116FE8" w:rsidRPr="00116FE8">
              <w:rPr>
                <w:rFonts w:ascii="Century Gothic" w:hAnsi="Century Gothic" w:cs="Century Gothic"/>
                <w:b/>
                <w:sz w:val="20"/>
                <w:szCs w:val="20"/>
              </w:rPr>
              <w:t>h</w:t>
            </w:r>
            <w:r w:rsidRPr="00116FE8">
              <w:rPr>
                <w:rFonts w:ascii="Century Gothic" w:hAnsi="Century Gothic" w:cs="Century Gothic"/>
                <w:b/>
                <w:sz w:val="20"/>
                <w:szCs w:val="20"/>
              </w:rPr>
              <w:t>rvatskog jezika Boja Perić, Đurđica Tolušić i Ana Šašvari</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116FE8" w:rsidRDefault="00BA143E" w:rsidP="00116FE8">
            <w:pPr>
              <w:spacing w:before="40" w:after="40"/>
            </w:pPr>
            <w:r w:rsidRPr="00116FE8">
              <w:rPr>
                <w:rFonts w:ascii="Century Gothic" w:hAnsi="Century Gothic" w:cs="Century Gothic"/>
                <w:b/>
                <w:sz w:val="20"/>
                <w:szCs w:val="20"/>
              </w:rPr>
              <w:t xml:space="preserve">VREMENIK:  siječanj-ožujak </w:t>
            </w:r>
          </w:p>
          <w:p w:rsidR="00BA143E" w:rsidRPr="00116FE8" w:rsidRDefault="00BA143E" w:rsidP="00116FE8">
            <w:pPr>
              <w:spacing w:before="40" w:after="40"/>
            </w:pPr>
            <w:r w:rsidRPr="00116FE8">
              <w:rPr>
                <w:rFonts w:ascii="Century Gothic" w:hAnsi="Century Gothic" w:cs="Century Gothic"/>
                <w:b/>
                <w:sz w:val="20"/>
                <w:szCs w:val="20"/>
              </w:rPr>
              <w:t>RAZRED: 8. razredi</w:t>
            </w:r>
          </w:p>
        </w:tc>
      </w:tr>
      <w:tr w:rsidR="00BA143E" w:rsidTr="00EF1F3B">
        <w:trPr>
          <w:trHeight w:val="425"/>
        </w:trPr>
        <w:tc>
          <w:tcPr>
            <w:tcW w:w="3118" w:type="dxa"/>
            <w:gridSpan w:val="2"/>
            <w:tcBorders>
              <w:top w:val="single" w:sz="4" w:space="0" w:color="000000"/>
              <w:left w:val="single" w:sz="4" w:space="0" w:color="000000"/>
              <w:bottom w:val="single" w:sz="4" w:space="0" w:color="000000"/>
            </w:tcBorders>
            <w:shd w:val="clear" w:color="auto" w:fill="auto"/>
          </w:tcPr>
          <w:p w:rsidR="00116FE8" w:rsidRPr="00116FE8" w:rsidRDefault="00116FE8">
            <w:pPr>
              <w:spacing w:after="0"/>
              <w:rPr>
                <w:rFonts w:ascii="Century Gothic" w:hAnsi="Century Gothic" w:cs="Century Gothic"/>
                <w:sz w:val="19"/>
                <w:szCs w:val="19"/>
              </w:rPr>
            </w:pPr>
          </w:p>
          <w:p w:rsidR="00BA143E" w:rsidRPr="00116FE8" w:rsidRDefault="00BA143E">
            <w:pPr>
              <w:spacing w:after="0"/>
              <w:rPr>
                <w:sz w:val="19"/>
                <w:szCs w:val="19"/>
              </w:rPr>
            </w:pPr>
            <w:r w:rsidRPr="00116FE8">
              <w:rPr>
                <w:rFonts w:ascii="Century Gothic" w:hAnsi="Century Gothic" w:cs="Century Gothic"/>
                <w:sz w:val="19"/>
                <w:szCs w:val="19"/>
              </w:rPr>
              <w:t>Shvaćanje važnosti hrvatskog jezika i razloga zašto ga treba učiti i njegovati</w:t>
            </w:r>
          </w:p>
          <w:p w:rsidR="00BA143E" w:rsidRPr="00116FE8" w:rsidRDefault="00BA143E">
            <w:pPr>
              <w:spacing w:after="0"/>
              <w:rPr>
                <w:sz w:val="19"/>
                <w:szCs w:val="19"/>
              </w:rPr>
            </w:pPr>
            <w:r w:rsidRPr="00116FE8">
              <w:rPr>
                <w:rFonts w:ascii="Century Gothic" w:hAnsi="Century Gothic" w:cs="Century Gothic"/>
                <w:sz w:val="19"/>
                <w:szCs w:val="19"/>
              </w:rPr>
              <w:t>Razvijanje  jezične kulture</w:t>
            </w:r>
          </w:p>
          <w:p w:rsidR="00BA143E" w:rsidRPr="00116FE8" w:rsidRDefault="00BA143E">
            <w:pPr>
              <w:spacing w:after="0"/>
              <w:rPr>
                <w:sz w:val="19"/>
                <w:szCs w:val="19"/>
              </w:rPr>
            </w:pPr>
            <w:r w:rsidRPr="00116FE8">
              <w:rPr>
                <w:rFonts w:ascii="Century Gothic" w:hAnsi="Century Gothic" w:cs="Century Gothic"/>
                <w:sz w:val="19"/>
                <w:szCs w:val="19"/>
              </w:rPr>
              <w:t xml:space="preserve">Razumjeti utjecaj političkih i povijesnih zbivanja u Hrvatskoj na razvoj hrvatskog  jezika </w:t>
            </w:r>
          </w:p>
          <w:p w:rsidR="00BA143E" w:rsidRPr="00116FE8" w:rsidRDefault="00BA143E">
            <w:pPr>
              <w:spacing w:after="0"/>
              <w:rPr>
                <w:sz w:val="19"/>
                <w:szCs w:val="19"/>
              </w:rPr>
            </w:pPr>
            <w:r w:rsidRPr="00116FE8">
              <w:rPr>
                <w:rFonts w:ascii="Century Gothic" w:hAnsi="Century Gothic" w:cs="Century Gothic"/>
                <w:sz w:val="19"/>
                <w:szCs w:val="19"/>
              </w:rPr>
              <w:t>Njegovanje ljubavi prema svom jeziku i narodu</w:t>
            </w:r>
          </w:p>
          <w:p w:rsidR="00BA143E" w:rsidRPr="00116FE8" w:rsidRDefault="00BA143E">
            <w:pPr>
              <w:spacing w:after="0"/>
              <w:rPr>
                <w:sz w:val="19"/>
                <w:szCs w:val="19"/>
              </w:rPr>
            </w:pPr>
            <w:r w:rsidRPr="00116FE8">
              <w:rPr>
                <w:rFonts w:ascii="Century Gothic" w:hAnsi="Century Gothic" w:cs="Century Gothic"/>
                <w:sz w:val="19"/>
                <w:szCs w:val="19"/>
              </w:rPr>
              <w:t>Razvijanje spoznaja o povezanosti  domovine, naroda  i jezika</w:t>
            </w:r>
          </w:p>
          <w:p w:rsidR="00BA143E" w:rsidRPr="00116FE8" w:rsidRDefault="00BA143E">
            <w:pPr>
              <w:spacing w:after="0"/>
              <w:rPr>
                <w:rFonts w:ascii="Century Gothic" w:hAnsi="Century Gothic" w:cs="Century Gothic"/>
                <w:sz w:val="19"/>
                <w:szCs w:val="19"/>
              </w:rPr>
            </w:pPr>
          </w:p>
          <w:p w:rsidR="00BA143E" w:rsidRPr="00116FE8" w:rsidRDefault="00BA143E">
            <w:pPr>
              <w:spacing w:after="0"/>
              <w:rPr>
                <w:rFonts w:ascii="Century Gothic" w:hAnsi="Century Gothic" w:cs="Century Gothic"/>
                <w:sz w:val="19"/>
                <w:szCs w:val="19"/>
              </w:rPr>
            </w:pPr>
          </w:p>
        </w:tc>
        <w:tc>
          <w:tcPr>
            <w:tcW w:w="2696" w:type="dxa"/>
            <w:tcBorders>
              <w:top w:val="single" w:sz="4" w:space="0" w:color="000000"/>
              <w:left w:val="single" w:sz="4" w:space="0" w:color="000000"/>
              <w:bottom w:val="single" w:sz="4" w:space="0" w:color="000000"/>
            </w:tcBorders>
            <w:shd w:val="clear" w:color="auto" w:fill="auto"/>
          </w:tcPr>
          <w:p w:rsidR="00116FE8" w:rsidRPr="00116FE8" w:rsidRDefault="00116FE8">
            <w:pPr>
              <w:spacing w:after="0"/>
              <w:rPr>
                <w:rFonts w:ascii="Century Gothic" w:hAnsi="Century Gothic" w:cs="Century Gothic"/>
                <w:sz w:val="19"/>
                <w:szCs w:val="19"/>
              </w:rPr>
            </w:pPr>
          </w:p>
          <w:p w:rsidR="00BA143E" w:rsidRPr="00116FE8" w:rsidRDefault="00BA143E">
            <w:pPr>
              <w:spacing w:after="0"/>
              <w:rPr>
                <w:sz w:val="19"/>
                <w:szCs w:val="19"/>
              </w:rPr>
            </w:pPr>
            <w:r w:rsidRPr="00116FE8">
              <w:rPr>
                <w:rFonts w:ascii="Century Gothic" w:hAnsi="Century Gothic" w:cs="Century Gothic"/>
                <w:sz w:val="19"/>
                <w:szCs w:val="19"/>
              </w:rPr>
              <w:t>Učenici će razvijati svoju  jezičnu kulturu,  razvijat će ljubav prema materinjem jeziku te zauzimati kritički stav prema uporabi jezičnih nepravilnosti u vlastitom okruženju</w:t>
            </w:r>
          </w:p>
        </w:tc>
        <w:tc>
          <w:tcPr>
            <w:tcW w:w="2554" w:type="dxa"/>
            <w:tcBorders>
              <w:top w:val="single" w:sz="4" w:space="0" w:color="000000"/>
              <w:left w:val="single" w:sz="4" w:space="0" w:color="000000"/>
              <w:bottom w:val="single" w:sz="4" w:space="0" w:color="000000"/>
            </w:tcBorders>
            <w:shd w:val="clear" w:color="auto" w:fill="auto"/>
          </w:tcPr>
          <w:p w:rsidR="00116FE8" w:rsidRPr="00116FE8" w:rsidRDefault="00116FE8">
            <w:pPr>
              <w:pStyle w:val="ListParagraph"/>
              <w:spacing w:before="40" w:after="0"/>
              <w:ind w:left="0"/>
              <w:rPr>
                <w:rFonts w:ascii="Century Gothic" w:hAnsi="Century Gothic" w:cs="Century Gothic"/>
                <w:sz w:val="19"/>
                <w:szCs w:val="19"/>
              </w:rPr>
            </w:pPr>
          </w:p>
          <w:p w:rsidR="00BA143E" w:rsidRPr="00116FE8" w:rsidRDefault="00BA143E">
            <w:pPr>
              <w:pStyle w:val="ListParagraph"/>
              <w:spacing w:before="40" w:after="0"/>
              <w:ind w:left="0"/>
              <w:rPr>
                <w:sz w:val="19"/>
                <w:szCs w:val="19"/>
              </w:rPr>
            </w:pPr>
            <w:r w:rsidRPr="00116FE8">
              <w:rPr>
                <w:rFonts w:ascii="Century Gothic" w:hAnsi="Century Gothic" w:cs="Century Gothic"/>
                <w:sz w:val="19"/>
                <w:szCs w:val="19"/>
              </w:rPr>
              <w:t>Osmišljavanje i pripremanje pitanja</w:t>
            </w:r>
          </w:p>
          <w:p w:rsidR="00BA143E" w:rsidRPr="00116FE8" w:rsidRDefault="00BA143E">
            <w:pPr>
              <w:pStyle w:val="ListParagraph"/>
              <w:spacing w:before="40" w:after="0"/>
              <w:ind w:left="0"/>
              <w:rPr>
                <w:sz w:val="19"/>
                <w:szCs w:val="19"/>
              </w:rPr>
            </w:pPr>
            <w:r w:rsidRPr="00116FE8">
              <w:rPr>
                <w:rFonts w:ascii="Century Gothic" w:hAnsi="Century Gothic" w:cs="Century Gothic"/>
                <w:sz w:val="19"/>
                <w:szCs w:val="19"/>
              </w:rPr>
              <w:t>Provedba kviza koji će biti sastavljen od niza zadatak različitog tipa</w:t>
            </w:r>
          </w:p>
          <w:p w:rsidR="00BA143E" w:rsidRPr="00116FE8" w:rsidRDefault="00BA143E">
            <w:pPr>
              <w:pStyle w:val="ListParagraph"/>
              <w:spacing w:before="40" w:after="0"/>
              <w:ind w:left="0"/>
              <w:rPr>
                <w:sz w:val="19"/>
                <w:szCs w:val="19"/>
              </w:rPr>
            </w:pPr>
            <w:r w:rsidRPr="00116FE8">
              <w:rPr>
                <w:rFonts w:ascii="Century Gothic" w:hAnsi="Century Gothic" w:cs="Century Gothic"/>
                <w:sz w:val="19"/>
                <w:szCs w:val="19"/>
              </w:rPr>
              <w:t>(objasni značenje riječi, pronađi uljeza,  kutija znanja, pogodi pjesmu, pogodi autora i sl.)</w:t>
            </w:r>
          </w:p>
          <w:p w:rsidR="00BA143E" w:rsidRPr="00116FE8" w:rsidRDefault="00BA143E">
            <w:pPr>
              <w:spacing w:before="40" w:after="0" w:line="240" w:lineRule="auto"/>
              <w:rPr>
                <w:sz w:val="19"/>
                <w:szCs w:val="19"/>
              </w:rPr>
            </w:pPr>
            <w:r w:rsidRPr="00116FE8">
              <w:rPr>
                <w:rFonts w:ascii="Century Gothic" w:hAnsi="Century Gothic" w:cs="Century Gothic"/>
                <w:sz w:val="19"/>
                <w:szCs w:val="19"/>
              </w:rPr>
              <w:t>Fotografiranje pogrešno napisanih javnih natpisa, nepotrebna zastupljenost anglizama i inih tuđica, opisivanje pogrešaka, a zatim ispravljanje</w:t>
            </w:r>
          </w:p>
          <w:p w:rsidR="00BA143E" w:rsidRPr="00116FE8" w:rsidRDefault="00BA143E">
            <w:pPr>
              <w:spacing w:after="0"/>
              <w:rPr>
                <w:sz w:val="19"/>
                <w:szCs w:val="19"/>
              </w:rPr>
            </w:pPr>
            <w:r w:rsidRPr="00116FE8">
              <w:rPr>
                <w:rFonts w:ascii="Century Gothic" w:hAnsi="Century Gothic" w:cs="Century Gothic"/>
                <w:sz w:val="19"/>
                <w:szCs w:val="19"/>
              </w:rPr>
              <w:t xml:space="preserve">Izrada PP prezentacije Snimanje filma </w:t>
            </w:r>
          </w:p>
          <w:p w:rsidR="00BA143E" w:rsidRPr="00116FE8" w:rsidRDefault="00BA143E">
            <w:pPr>
              <w:spacing w:after="0"/>
              <w:rPr>
                <w:sz w:val="19"/>
                <w:szCs w:val="19"/>
              </w:rPr>
            </w:pPr>
            <w:r w:rsidRPr="00116FE8">
              <w:rPr>
                <w:rFonts w:ascii="Century Gothic" w:hAnsi="Century Gothic" w:cs="Century Gothic"/>
                <w:sz w:val="19"/>
                <w:szCs w:val="19"/>
              </w:rPr>
              <w:t xml:space="preserve">Izrada plakata </w:t>
            </w:r>
          </w:p>
        </w:tc>
        <w:tc>
          <w:tcPr>
            <w:tcW w:w="2127" w:type="dxa"/>
            <w:tcBorders>
              <w:top w:val="single" w:sz="4" w:space="0" w:color="000000"/>
              <w:left w:val="single" w:sz="4" w:space="0" w:color="000000"/>
              <w:bottom w:val="single" w:sz="4" w:space="0" w:color="000000"/>
            </w:tcBorders>
            <w:shd w:val="clear" w:color="auto" w:fill="auto"/>
          </w:tcPr>
          <w:p w:rsidR="00116FE8" w:rsidRPr="00116FE8" w:rsidRDefault="00116FE8">
            <w:pPr>
              <w:spacing w:before="40" w:after="0"/>
              <w:rPr>
                <w:rFonts w:ascii="Century Gothic" w:hAnsi="Century Gothic" w:cs="Century Gothic"/>
                <w:sz w:val="19"/>
                <w:szCs w:val="19"/>
              </w:rPr>
            </w:pPr>
          </w:p>
          <w:p w:rsidR="00BA143E" w:rsidRPr="00116FE8" w:rsidRDefault="00BA143E">
            <w:pPr>
              <w:spacing w:before="40" w:after="0"/>
              <w:rPr>
                <w:sz w:val="19"/>
                <w:szCs w:val="19"/>
              </w:rPr>
            </w:pPr>
            <w:r w:rsidRPr="00116FE8">
              <w:rPr>
                <w:rFonts w:ascii="Century Gothic" w:hAnsi="Century Gothic" w:cs="Century Gothic"/>
                <w:sz w:val="19"/>
                <w:szCs w:val="19"/>
              </w:rPr>
              <w:t>Papir za ispisivanje i plakat</w:t>
            </w:r>
          </w:p>
          <w:p w:rsidR="00BA143E" w:rsidRPr="00116FE8" w:rsidRDefault="00BA143E">
            <w:pPr>
              <w:spacing w:before="40" w:after="0"/>
              <w:rPr>
                <w:sz w:val="19"/>
                <w:szCs w:val="19"/>
              </w:rPr>
            </w:pPr>
            <w:r w:rsidRPr="00116FE8">
              <w:rPr>
                <w:rFonts w:ascii="Century Gothic" w:hAnsi="Century Gothic" w:cs="Century Gothic"/>
                <w:sz w:val="19"/>
                <w:szCs w:val="19"/>
              </w:rPr>
              <w:t>Kutija</w:t>
            </w:r>
          </w:p>
          <w:p w:rsidR="00BA143E" w:rsidRPr="00116FE8" w:rsidRDefault="00BA143E">
            <w:pPr>
              <w:spacing w:before="40" w:after="0"/>
              <w:rPr>
                <w:sz w:val="19"/>
                <w:szCs w:val="19"/>
              </w:rPr>
            </w:pPr>
            <w:r w:rsidRPr="00116FE8">
              <w:rPr>
                <w:rFonts w:ascii="Century Gothic" w:hAnsi="Century Gothic" w:cs="Century Gothic"/>
                <w:sz w:val="19"/>
                <w:szCs w:val="19"/>
              </w:rPr>
              <w:t>Nagrada za najuspješnijeg učenika ili / i najuspješniji tim</w:t>
            </w:r>
          </w:p>
          <w:p w:rsidR="00BA143E" w:rsidRPr="00116FE8"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116FE8" w:rsidRPr="00116FE8" w:rsidRDefault="00116FE8">
            <w:pPr>
              <w:pStyle w:val="ListParagraph"/>
              <w:spacing w:before="40" w:after="0"/>
              <w:ind w:left="0"/>
              <w:rPr>
                <w:rFonts w:ascii="Century Gothic" w:hAnsi="Century Gothic" w:cs="Century Gothic"/>
                <w:sz w:val="19"/>
                <w:szCs w:val="19"/>
              </w:rPr>
            </w:pPr>
          </w:p>
          <w:p w:rsidR="00BA143E" w:rsidRPr="00116FE8" w:rsidRDefault="00BA143E">
            <w:pPr>
              <w:pStyle w:val="ListParagraph"/>
              <w:spacing w:before="40" w:after="0"/>
              <w:ind w:left="0"/>
              <w:rPr>
                <w:sz w:val="19"/>
                <w:szCs w:val="19"/>
              </w:rPr>
            </w:pPr>
            <w:r w:rsidRPr="00116FE8">
              <w:rPr>
                <w:rFonts w:ascii="Century Gothic" w:hAnsi="Century Gothic" w:cs="Century Gothic"/>
                <w:sz w:val="19"/>
                <w:szCs w:val="19"/>
              </w:rPr>
              <w:t>Usmena pohvala najuspješnijih učenika i/ili timova</w:t>
            </w:r>
          </w:p>
          <w:p w:rsidR="00BA143E" w:rsidRPr="00116FE8" w:rsidRDefault="00BA143E">
            <w:pPr>
              <w:pStyle w:val="ListParagraph"/>
              <w:spacing w:before="40" w:after="0"/>
              <w:ind w:left="0"/>
              <w:rPr>
                <w:sz w:val="19"/>
                <w:szCs w:val="19"/>
              </w:rPr>
            </w:pPr>
            <w:r w:rsidRPr="00116FE8">
              <w:rPr>
                <w:rFonts w:ascii="Century Gothic" w:hAnsi="Century Gothic" w:cs="Century Gothic"/>
                <w:sz w:val="19"/>
                <w:szCs w:val="19"/>
              </w:rPr>
              <w:t xml:space="preserve">Simbolične nagrade </w:t>
            </w:r>
          </w:p>
          <w:p w:rsidR="00BA143E" w:rsidRPr="00116FE8" w:rsidRDefault="00BA143E">
            <w:pPr>
              <w:pStyle w:val="ListParagraph"/>
              <w:spacing w:after="0"/>
              <w:ind w:left="0"/>
              <w:rPr>
                <w:sz w:val="19"/>
                <w:szCs w:val="19"/>
              </w:rPr>
            </w:pPr>
            <w:r w:rsidRPr="00116FE8">
              <w:rPr>
                <w:rFonts w:ascii="Century Gothic" w:hAnsi="Century Gothic" w:cs="Century Gothic"/>
                <w:sz w:val="19"/>
                <w:szCs w:val="19"/>
              </w:rPr>
              <w:t>ocjenjivanje najboljih</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116FE8" w:rsidRPr="00116FE8" w:rsidRDefault="00116FE8">
            <w:pPr>
              <w:spacing w:before="40" w:after="0"/>
              <w:rPr>
                <w:rFonts w:ascii="Century Gothic" w:hAnsi="Century Gothic" w:cs="Century Gothic"/>
                <w:sz w:val="19"/>
                <w:szCs w:val="19"/>
              </w:rPr>
            </w:pPr>
          </w:p>
          <w:p w:rsidR="00BA143E" w:rsidRPr="00116FE8" w:rsidRDefault="00BA143E">
            <w:pPr>
              <w:spacing w:before="40" w:after="0"/>
              <w:rPr>
                <w:sz w:val="19"/>
                <w:szCs w:val="19"/>
              </w:rPr>
            </w:pPr>
            <w:r w:rsidRPr="00116FE8">
              <w:rPr>
                <w:rFonts w:ascii="Century Gothic" w:hAnsi="Century Gothic" w:cs="Century Gothic"/>
                <w:sz w:val="19"/>
                <w:szCs w:val="19"/>
              </w:rPr>
              <w:t>Obilježavanje Dana hrvatskog jezika /11.-17.3./</w:t>
            </w:r>
          </w:p>
          <w:p w:rsidR="00BA143E" w:rsidRPr="00116FE8" w:rsidRDefault="00BA143E">
            <w:pPr>
              <w:spacing w:after="0"/>
              <w:rPr>
                <w:sz w:val="19"/>
                <w:szCs w:val="19"/>
              </w:rPr>
            </w:pPr>
            <w:r w:rsidRPr="00116FE8">
              <w:rPr>
                <w:rFonts w:ascii="Century Gothic" w:hAnsi="Century Gothic" w:cs="Century Gothic"/>
                <w:sz w:val="19"/>
                <w:szCs w:val="19"/>
              </w:rPr>
              <w:t>Uređivanje školskih i razrednih panoa,</w:t>
            </w:r>
          </w:p>
        </w:tc>
      </w:tr>
    </w:tbl>
    <w:p w:rsidR="0095619C" w:rsidRDefault="0095619C">
      <w:bookmarkStart w:id="40" w:name="_Hlk493835601"/>
      <w:bookmarkEnd w:id="40"/>
    </w:p>
    <w:p w:rsidR="009F6F58" w:rsidRDefault="009F6F58"/>
    <w:p w:rsidR="009F6F58" w:rsidRDefault="009F6F58"/>
    <w:p w:rsidR="009F6F58" w:rsidRDefault="009F6F58"/>
    <w:p w:rsidR="009F6F58" w:rsidRDefault="009F6F58"/>
    <w:p w:rsidR="009F6F58" w:rsidRDefault="009F6F58"/>
    <w:tbl>
      <w:tblPr>
        <w:tblW w:w="16043" w:type="dxa"/>
        <w:tblInd w:w="-895" w:type="dxa"/>
        <w:tblLayout w:type="fixed"/>
        <w:tblLook w:val="0000"/>
      </w:tblPr>
      <w:tblGrid>
        <w:gridCol w:w="3104"/>
        <w:gridCol w:w="14"/>
        <w:gridCol w:w="2696"/>
        <w:gridCol w:w="2554"/>
        <w:gridCol w:w="2127"/>
        <w:gridCol w:w="2551"/>
        <w:gridCol w:w="15"/>
        <w:gridCol w:w="2982"/>
      </w:tblGrid>
      <w:tr w:rsidR="00BA143E" w:rsidTr="00EF1F3B">
        <w:trPr>
          <w:trHeight w:val="737"/>
        </w:trPr>
        <w:tc>
          <w:tcPr>
            <w:tcW w:w="310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41" w:name="_Hlk51931514"/>
            <w:r>
              <w:rPr>
                <w:rFonts w:ascii="Century Gothic" w:hAnsi="Century Gothic" w:cs="Century Gothic"/>
                <w:b/>
                <w:sz w:val="21"/>
                <w:szCs w:val="21"/>
              </w:rPr>
              <w:t>CILJ AKTIVNOSTI</w:t>
            </w:r>
          </w:p>
        </w:tc>
        <w:tc>
          <w:tcPr>
            <w:tcW w:w="2710"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bookmarkEnd w:id="41"/>
      <w:tr w:rsidR="00BA143E" w:rsidTr="00EF1F3B">
        <w:trPr>
          <w:trHeight w:val="283"/>
        </w:trPr>
        <w:tc>
          <w:tcPr>
            <w:tcW w:w="10495" w:type="dxa"/>
            <w:gridSpan w:val="5"/>
            <w:tcBorders>
              <w:top w:val="single" w:sz="4" w:space="0" w:color="000000"/>
              <w:left w:val="single" w:sz="4" w:space="0" w:color="000000"/>
              <w:bottom w:val="single" w:sz="4" w:space="0" w:color="000000"/>
            </w:tcBorders>
            <w:shd w:val="clear" w:color="auto" w:fill="auto"/>
          </w:tcPr>
          <w:p w:rsidR="00BA143E" w:rsidRPr="0095619C" w:rsidRDefault="00BA143E" w:rsidP="0095619C">
            <w:pPr>
              <w:spacing w:before="40" w:after="40"/>
            </w:pPr>
            <w:r w:rsidRPr="0095619C">
              <w:rPr>
                <w:rFonts w:ascii="Century Gothic" w:hAnsi="Century Gothic" w:cs="Century Gothic"/>
                <w:b/>
                <w:sz w:val="20"/>
                <w:szCs w:val="20"/>
              </w:rPr>
              <w:t xml:space="preserve">NAZIV AKTIVNOSTI: Večer matematike </w:t>
            </w:r>
          </w:p>
          <w:p w:rsidR="00BA143E" w:rsidRPr="0095619C" w:rsidRDefault="00BA143E" w:rsidP="0095619C">
            <w:pPr>
              <w:spacing w:before="40" w:after="40"/>
            </w:pPr>
            <w:r w:rsidRPr="0095619C">
              <w:rPr>
                <w:rFonts w:ascii="Century Gothic" w:hAnsi="Century Gothic" w:cs="Century Gothic"/>
                <w:b/>
                <w:sz w:val="20"/>
                <w:szCs w:val="20"/>
              </w:rPr>
              <w:t xml:space="preserve">NOSITELJI: učitelji matematike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95619C" w:rsidRPr="0095619C" w:rsidRDefault="00BA143E" w:rsidP="0095619C">
            <w:pPr>
              <w:spacing w:before="40" w:after="40"/>
              <w:rPr>
                <w:rFonts w:ascii="Century Gothic" w:hAnsi="Century Gothic" w:cs="Century Gothic"/>
                <w:b/>
                <w:sz w:val="20"/>
                <w:szCs w:val="20"/>
              </w:rPr>
            </w:pPr>
            <w:r w:rsidRPr="0095619C">
              <w:rPr>
                <w:rFonts w:ascii="Century Gothic" w:hAnsi="Century Gothic" w:cs="Century Gothic"/>
                <w:b/>
                <w:sz w:val="20"/>
                <w:szCs w:val="20"/>
              </w:rPr>
              <w:t xml:space="preserve">VREMENIK:  prosinac </w:t>
            </w:r>
          </w:p>
          <w:p w:rsidR="00BA143E" w:rsidRPr="0095619C" w:rsidRDefault="00BA143E" w:rsidP="0095619C">
            <w:pPr>
              <w:spacing w:before="40" w:after="40"/>
            </w:pPr>
            <w:r w:rsidRPr="0095619C">
              <w:rPr>
                <w:rFonts w:ascii="Century Gothic" w:hAnsi="Century Gothic" w:cs="Century Gothic"/>
                <w:b/>
                <w:sz w:val="20"/>
                <w:szCs w:val="20"/>
              </w:rPr>
              <w:t>RAZRED: 5.- 8. razred</w:t>
            </w:r>
          </w:p>
        </w:tc>
      </w:tr>
      <w:tr w:rsidR="00BA143E" w:rsidTr="00EF1F3B">
        <w:trPr>
          <w:trHeight w:val="283"/>
        </w:trPr>
        <w:tc>
          <w:tcPr>
            <w:tcW w:w="3118" w:type="dxa"/>
            <w:gridSpan w:val="2"/>
            <w:tcBorders>
              <w:top w:val="single" w:sz="4" w:space="0" w:color="000000"/>
              <w:left w:val="single" w:sz="4" w:space="0" w:color="000000"/>
              <w:bottom w:val="single" w:sz="4" w:space="0" w:color="000000"/>
            </w:tcBorders>
            <w:shd w:val="clear" w:color="auto" w:fill="auto"/>
          </w:tcPr>
          <w:p w:rsidR="0095619C" w:rsidRPr="0095619C" w:rsidRDefault="0095619C">
            <w:pPr>
              <w:pStyle w:val="ListParagraph"/>
              <w:spacing w:after="0"/>
              <w:ind w:left="0"/>
              <w:rPr>
                <w:rFonts w:ascii="Century Gothic" w:hAnsi="Century Gothic" w:cs="Century Gothic"/>
                <w:sz w:val="19"/>
                <w:szCs w:val="19"/>
              </w:rPr>
            </w:pPr>
          </w:p>
          <w:p w:rsidR="00BA143E" w:rsidRPr="0095619C" w:rsidRDefault="00BA143E">
            <w:pPr>
              <w:pStyle w:val="ListParagraph"/>
              <w:spacing w:after="0"/>
              <w:ind w:left="0"/>
            </w:pPr>
            <w:r w:rsidRPr="0095619C">
              <w:rPr>
                <w:rFonts w:ascii="Century Gothic" w:hAnsi="Century Gothic" w:cs="Century Gothic"/>
                <w:sz w:val="19"/>
                <w:szCs w:val="19"/>
              </w:rPr>
              <w:t xml:space="preserve">Popularizacija matematike, </w:t>
            </w:r>
          </w:p>
          <w:p w:rsidR="00BA143E" w:rsidRPr="0095619C" w:rsidRDefault="00BA143E">
            <w:pPr>
              <w:pStyle w:val="ListParagraph"/>
              <w:spacing w:after="0"/>
              <w:ind w:left="0"/>
            </w:pPr>
            <w:r w:rsidRPr="0095619C">
              <w:rPr>
                <w:rFonts w:ascii="Century Gothic" w:hAnsi="Century Gothic" w:cs="Century Gothic"/>
                <w:sz w:val="19"/>
                <w:szCs w:val="19"/>
              </w:rPr>
              <w:t>Poticanje učenika za daljnje matematičko obrazovanje</w:t>
            </w:r>
          </w:p>
        </w:tc>
        <w:tc>
          <w:tcPr>
            <w:tcW w:w="2696" w:type="dxa"/>
            <w:tcBorders>
              <w:top w:val="single" w:sz="4" w:space="0" w:color="000000"/>
              <w:left w:val="single" w:sz="4" w:space="0" w:color="000000"/>
              <w:bottom w:val="single" w:sz="4" w:space="0" w:color="000000"/>
            </w:tcBorders>
            <w:shd w:val="clear" w:color="auto" w:fill="auto"/>
          </w:tcPr>
          <w:p w:rsidR="0095619C" w:rsidRPr="0095619C" w:rsidRDefault="0095619C">
            <w:pPr>
              <w:pStyle w:val="ListParagraph"/>
              <w:spacing w:after="0"/>
              <w:ind w:left="0"/>
              <w:rPr>
                <w:rFonts w:ascii="Century Gothic" w:hAnsi="Century Gothic" w:cs="Century Gothic"/>
                <w:sz w:val="19"/>
                <w:szCs w:val="19"/>
              </w:rPr>
            </w:pPr>
          </w:p>
          <w:p w:rsidR="00BA143E" w:rsidRPr="0095619C" w:rsidRDefault="00BA143E">
            <w:pPr>
              <w:pStyle w:val="ListParagraph"/>
              <w:spacing w:after="0"/>
              <w:ind w:left="0"/>
            </w:pPr>
            <w:r w:rsidRPr="0095619C">
              <w:rPr>
                <w:rFonts w:ascii="Century Gothic" w:hAnsi="Century Gothic" w:cs="Century Gothic"/>
                <w:sz w:val="19"/>
                <w:szCs w:val="19"/>
              </w:rPr>
              <w:t>Otkriti zabavnu stranu matematike</w:t>
            </w:r>
          </w:p>
          <w:p w:rsidR="00BA143E" w:rsidRPr="0095619C" w:rsidRDefault="00BA143E">
            <w:pPr>
              <w:pStyle w:val="ListParagraph"/>
              <w:spacing w:after="0"/>
              <w:ind w:left="0"/>
            </w:pPr>
            <w:r w:rsidRPr="0095619C">
              <w:rPr>
                <w:rFonts w:ascii="Century Gothic" w:hAnsi="Century Gothic" w:cs="Century Gothic"/>
                <w:sz w:val="19"/>
                <w:szCs w:val="19"/>
              </w:rPr>
              <w:t>Putem skupa interaktivnih radionica poticati izgradnju pozitivnog stava učenika prema matematici</w:t>
            </w:r>
          </w:p>
        </w:tc>
        <w:tc>
          <w:tcPr>
            <w:tcW w:w="2554" w:type="dxa"/>
            <w:tcBorders>
              <w:top w:val="single" w:sz="4" w:space="0" w:color="000000"/>
              <w:left w:val="single" w:sz="4" w:space="0" w:color="000000"/>
              <w:bottom w:val="single" w:sz="4" w:space="0" w:color="000000"/>
            </w:tcBorders>
            <w:shd w:val="clear" w:color="auto" w:fill="auto"/>
          </w:tcPr>
          <w:p w:rsidR="0095619C" w:rsidRPr="0095619C" w:rsidRDefault="0095619C">
            <w:pPr>
              <w:pStyle w:val="ListParagraph"/>
              <w:spacing w:after="0"/>
              <w:ind w:left="0"/>
              <w:rPr>
                <w:rFonts w:ascii="Century Gothic" w:hAnsi="Century Gothic" w:cs="Century Gothic"/>
                <w:sz w:val="19"/>
                <w:szCs w:val="19"/>
              </w:rPr>
            </w:pPr>
          </w:p>
          <w:p w:rsidR="00BA143E" w:rsidRPr="0095619C" w:rsidRDefault="00BA143E">
            <w:pPr>
              <w:pStyle w:val="ListParagraph"/>
              <w:spacing w:after="0"/>
              <w:ind w:left="0"/>
            </w:pPr>
            <w:r w:rsidRPr="0095619C">
              <w:rPr>
                <w:rFonts w:ascii="Century Gothic" w:hAnsi="Century Gothic" w:cs="Century Gothic"/>
                <w:sz w:val="19"/>
                <w:szCs w:val="19"/>
              </w:rPr>
              <w:t xml:space="preserve">Večer matematike u prostorijama škole kao svojevrsni sajam s matematičkim stanicama </w:t>
            </w:r>
          </w:p>
          <w:p w:rsidR="00BA143E" w:rsidRPr="0095619C" w:rsidRDefault="00BA143E">
            <w:pPr>
              <w:pStyle w:val="ListParagraph"/>
              <w:spacing w:after="0"/>
              <w:ind w:left="0"/>
              <w:rPr>
                <w:rFonts w:ascii="Century Gothic" w:hAnsi="Century Gothic" w:cs="Century Gothic"/>
                <w:sz w:val="19"/>
                <w:szCs w:val="19"/>
              </w:rPr>
            </w:pPr>
            <w:r w:rsidRPr="0095619C">
              <w:rPr>
                <w:rFonts w:ascii="Century Gothic" w:hAnsi="Century Gothic" w:cs="Century Gothic"/>
                <w:sz w:val="19"/>
                <w:szCs w:val="19"/>
              </w:rPr>
              <w:t>Skup interaktivnih radionica u kojima sudjeluju učenici i roditelji</w:t>
            </w:r>
          </w:p>
          <w:p w:rsidR="0095619C" w:rsidRPr="0095619C" w:rsidRDefault="0095619C">
            <w:pPr>
              <w:pStyle w:val="ListParagraph"/>
              <w:spacing w:after="0"/>
              <w:ind w:left="0"/>
            </w:pPr>
          </w:p>
        </w:tc>
        <w:tc>
          <w:tcPr>
            <w:tcW w:w="2127" w:type="dxa"/>
            <w:tcBorders>
              <w:top w:val="single" w:sz="4" w:space="0" w:color="000000"/>
              <w:left w:val="single" w:sz="4" w:space="0" w:color="000000"/>
              <w:bottom w:val="single" w:sz="4" w:space="0" w:color="000000"/>
            </w:tcBorders>
            <w:shd w:val="clear" w:color="auto" w:fill="auto"/>
          </w:tcPr>
          <w:p w:rsidR="0095619C" w:rsidRPr="0095619C" w:rsidRDefault="0095619C">
            <w:pPr>
              <w:spacing w:after="0"/>
              <w:rPr>
                <w:rFonts w:ascii="Century Gothic" w:hAnsi="Century Gothic" w:cs="Century Gothic"/>
                <w:sz w:val="19"/>
                <w:szCs w:val="19"/>
              </w:rPr>
            </w:pPr>
          </w:p>
          <w:p w:rsidR="00BA143E" w:rsidRPr="0095619C" w:rsidRDefault="00BA143E">
            <w:pPr>
              <w:spacing w:after="0"/>
            </w:pPr>
            <w:r w:rsidRPr="0095619C">
              <w:rPr>
                <w:rFonts w:ascii="Century Gothic" w:hAnsi="Century Gothic" w:cs="Century Gothic"/>
                <w:sz w:val="19"/>
                <w:szCs w:val="19"/>
              </w:rPr>
              <w:t>Kopiranje radnog materijala.</w:t>
            </w:r>
          </w:p>
        </w:tc>
        <w:tc>
          <w:tcPr>
            <w:tcW w:w="2551" w:type="dxa"/>
            <w:tcBorders>
              <w:top w:val="single" w:sz="4" w:space="0" w:color="000000"/>
              <w:left w:val="single" w:sz="4" w:space="0" w:color="000000"/>
              <w:bottom w:val="single" w:sz="4" w:space="0" w:color="000000"/>
            </w:tcBorders>
            <w:shd w:val="clear" w:color="auto" w:fill="auto"/>
          </w:tcPr>
          <w:p w:rsidR="0095619C" w:rsidRPr="0095619C" w:rsidRDefault="0095619C">
            <w:pPr>
              <w:pStyle w:val="ListParagraph"/>
              <w:spacing w:after="0"/>
              <w:ind w:left="0"/>
              <w:rPr>
                <w:rFonts w:ascii="Century Gothic" w:hAnsi="Century Gothic" w:cs="Century Gothic"/>
                <w:sz w:val="19"/>
                <w:szCs w:val="19"/>
              </w:rPr>
            </w:pPr>
          </w:p>
          <w:p w:rsidR="00BA143E" w:rsidRPr="0095619C" w:rsidRDefault="00BA143E">
            <w:pPr>
              <w:pStyle w:val="ListParagraph"/>
              <w:spacing w:after="0"/>
              <w:ind w:left="0"/>
            </w:pPr>
            <w:r w:rsidRPr="0095619C">
              <w:rPr>
                <w:rFonts w:ascii="Century Gothic" w:hAnsi="Century Gothic" w:cs="Century Gothic"/>
                <w:sz w:val="19"/>
                <w:szCs w:val="19"/>
              </w:rPr>
              <w:t>Odaziv učenika i njihovo sudjelovanje u planiranim aktivnostima.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95619C" w:rsidRPr="0095619C" w:rsidRDefault="0095619C">
            <w:pPr>
              <w:pStyle w:val="ListParagraph"/>
              <w:spacing w:after="0"/>
              <w:ind w:left="0"/>
              <w:rPr>
                <w:rFonts w:ascii="Century Gothic" w:hAnsi="Century Gothic" w:cs="Century Gothic"/>
                <w:sz w:val="19"/>
                <w:szCs w:val="19"/>
              </w:rPr>
            </w:pPr>
          </w:p>
          <w:p w:rsidR="00BA143E" w:rsidRPr="0095619C" w:rsidRDefault="00BA143E">
            <w:pPr>
              <w:pStyle w:val="ListParagraph"/>
              <w:spacing w:after="0"/>
              <w:ind w:left="0"/>
            </w:pPr>
            <w:r w:rsidRPr="0095619C">
              <w:rPr>
                <w:rFonts w:ascii="Century Gothic" w:hAnsi="Century Gothic" w:cs="Century Gothic"/>
                <w:sz w:val="19"/>
                <w:szCs w:val="19"/>
              </w:rPr>
              <w:t>Plakat ili prezentacija s fotografijama i opisom večeri.</w:t>
            </w:r>
          </w:p>
        </w:tc>
      </w:tr>
      <w:tr w:rsidR="00BA143E" w:rsidTr="00EF1F3B">
        <w:trPr>
          <w:trHeight w:val="283"/>
        </w:trPr>
        <w:tc>
          <w:tcPr>
            <w:tcW w:w="10495" w:type="dxa"/>
            <w:gridSpan w:val="5"/>
            <w:tcBorders>
              <w:top w:val="single" w:sz="4" w:space="0" w:color="000000"/>
              <w:left w:val="single" w:sz="4" w:space="0" w:color="000000"/>
              <w:bottom w:val="single" w:sz="4" w:space="0" w:color="000000"/>
            </w:tcBorders>
            <w:shd w:val="clear" w:color="auto" w:fill="auto"/>
          </w:tcPr>
          <w:p w:rsidR="00BA143E" w:rsidRPr="0095619C" w:rsidRDefault="00BA143E" w:rsidP="0095619C">
            <w:pPr>
              <w:tabs>
                <w:tab w:val="left" w:pos="8745"/>
              </w:tabs>
              <w:spacing w:before="40" w:after="40"/>
            </w:pPr>
            <w:r w:rsidRPr="0095619C">
              <w:rPr>
                <w:rFonts w:ascii="Century Gothic" w:hAnsi="Century Gothic" w:cs="Century Gothic"/>
                <w:b/>
                <w:sz w:val="20"/>
                <w:szCs w:val="20"/>
              </w:rPr>
              <w:t xml:space="preserve">NAZIV AKTIVNOSTI: Međunarodno matematičko natjecanje „Klokan bez granica“    </w:t>
            </w:r>
            <w:r w:rsidRPr="0095619C">
              <w:rPr>
                <w:rFonts w:ascii="Century Gothic" w:hAnsi="Century Gothic" w:cs="Century Gothic"/>
                <w:b/>
                <w:sz w:val="20"/>
                <w:szCs w:val="20"/>
              </w:rPr>
              <w:tab/>
            </w:r>
          </w:p>
          <w:p w:rsidR="00BA143E" w:rsidRPr="0095619C" w:rsidRDefault="00BA143E" w:rsidP="0095619C">
            <w:pPr>
              <w:spacing w:before="40" w:after="40"/>
            </w:pPr>
            <w:r w:rsidRPr="0095619C">
              <w:rPr>
                <w:rFonts w:ascii="Century Gothic" w:hAnsi="Century Gothic" w:cs="Century Gothic"/>
                <w:b/>
                <w:sz w:val="20"/>
                <w:szCs w:val="20"/>
              </w:rPr>
              <w:t xml:space="preserve">NOSITELJI:  učitelji matematike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95619C" w:rsidRPr="0095619C" w:rsidRDefault="00BA143E" w:rsidP="0095619C">
            <w:pPr>
              <w:spacing w:before="40" w:after="40"/>
              <w:rPr>
                <w:rFonts w:ascii="Century Gothic" w:hAnsi="Century Gothic" w:cs="Century Gothic"/>
                <w:b/>
                <w:sz w:val="20"/>
                <w:szCs w:val="20"/>
              </w:rPr>
            </w:pPr>
            <w:r w:rsidRPr="0095619C">
              <w:rPr>
                <w:rFonts w:ascii="Century Gothic" w:hAnsi="Century Gothic" w:cs="Century Gothic"/>
                <w:b/>
                <w:sz w:val="20"/>
                <w:szCs w:val="20"/>
              </w:rPr>
              <w:t xml:space="preserve">VREMENIK: listopad </w:t>
            </w:r>
          </w:p>
          <w:p w:rsidR="00BA143E" w:rsidRPr="0095619C" w:rsidRDefault="00BA143E" w:rsidP="0095619C">
            <w:pPr>
              <w:spacing w:before="40" w:after="40"/>
            </w:pPr>
            <w:r w:rsidRPr="0095619C">
              <w:rPr>
                <w:rFonts w:ascii="Century Gothic" w:hAnsi="Century Gothic" w:cs="Century Gothic"/>
                <w:b/>
                <w:sz w:val="20"/>
                <w:szCs w:val="20"/>
              </w:rPr>
              <w:t>RAZRED: 5. - 8. razredi</w:t>
            </w:r>
          </w:p>
        </w:tc>
      </w:tr>
      <w:tr w:rsidR="00BA143E" w:rsidTr="00EF1F3B">
        <w:trPr>
          <w:trHeight w:val="283"/>
        </w:trPr>
        <w:tc>
          <w:tcPr>
            <w:tcW w:w="3118" w:type="dxa"/>
            <w:gridSpan w:val="2"/>
            <w:tcBorders>
              <w:top w:val="single" w:sz="4" w:space="0" w:color="000000"/>
              <w:left w:val="single" w:sz="4" w:space="0" w:color="000000"/>
              <w:bottom w:val="single" w:sz="4" w:space="0" w:color="000000"/>
            </w:tcBorders>
            <w:shd w:val="clear" w:color="auto" w:fill="auto"/>
          </w:tcPr>
          <w:p w:rsidR="0095619C" w:rsidRPr="0095619C" w:rsidRDefault="0095619C">
            <w:pPr>
              <w:spacing w:before="40" w:after="0"/>
              <w:rPr>
                <w:rFonts w:ascii="Century Gothic" w:hAnsi="Century Gothic" w:cs="Century Gothic"/>
                <w:sz w:val="19"/>
                <w:szCs w:val="19"/>
              </w:rPr>
            </w:pPr>
          </w:p>
          <w:p w:rsidR="00BA143E" w:rsidRPr="0095619C" w:rsidRDefault="00BA143E">
            <w:pPr>
              <w:spacing w:before="40" w:after="0"/>
            </w:pPr>
            <w:r w:rsidRPr="0095619C">
              <w:rPr>
                <w:rFonts w:ascii="Century Gothic" w:hAnsi="Century Gothic" w:cs="Century Gothic"/>
                <w:sz w:val="19"/>
                <w:szCs w:val="19"/>
              </w:rPr>
              <w:t>Razvijati točnost, samostalnost i snalažljivost u rješavanju zadataka. Osposobiti učenike da stečena znanja aktivno primjenjuju u svakodnevnom životu.</w:t>
            </w:r>
          </w:p>
        </w:tc>
        <w:tc>
          <w:tcPr>
            <w:tcW w:w="2696" w:type="dxa"/>
            <w:tcBorders>
              <w:top w:val="single" w:sz="4" w:space="0" w:color="000000"/>
              <w:left w:val="single" w:sz="4" w:space="0" w:color="000000"/>
              <w:bottom w:val="single" w:sz="4" w:space="0" w:color="000000"/>
            </w:tcBorders>
            <w:shd w:val="clear" w:color="auto" w:fill="auto"/>
          </w:tcPr>
          <w:p w:rsidR="0095619C" w:rsidRPr="0095619C" w:rsidRDefault="0095619C">
            <w:pPr>
              <w:spacing w:before="40" w:after="0"/>
              <w:rPr>
                <w:rFonts w:ascii="Century Gothic" w:hAnsi="Century Gothic" w:cs="Century Gothic"/>
                <w:sz w:val="19"/>
                <w:szCs w:val="19"/>
              </w:rPr>
            </w:pPr>
          </w:p>
          <w:p w:rsidR="00BA143E" w:rsidRPr="0095619C" w:rsidRDefault="00BA143E">
            <w:pPr>
              <w:spacing w:before="40" w:after="0"/>
            </w:pPr>
            <w:r w:rsidRPr="0095619C">
              <w:rPr>
                <w:rFonts w:ascii="Century Gothic" w:hAnsi="Century Gothic" w:cs="Century Gothic"/>
                <w:sz w:val="19"/>
                <w:szCs w:val="19"/>
              </w:rPr>
              <w:t>Zadovoljavanje interesa i potreba učenika koji pokazuju veći interes za matematičko područje.</w:t>
            </w:r>
          </w:p>
          <w:p w:rsidR="00BA143E" w:rsidRPr="0095619C" w:rsidRDefault="00BA143E">
            <w:pPr>
              <w:spacing w:before="40" w:after="0"/>
              <w:rPr>
                <w:rFonts w:ascii="Century Gothic"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95619C" w:rsidRPr="0095619C" w:rsidRDefault="0095619C">
            <w:pPr>
              <w:spacing w:before="40" w:after="0"/>
              <w:rPr>
                <w:rFonts w:ascii="Century Gothic" w:hAnsi="Century Gothic" w:cs="Century Gothic"/>
                <w:sz w:val="19"/>
                <w:szCs w:val="19"/>
              </w:rPr>
            </w:pPr>
          </w:p>
          <w:p w:rsidR="00BA143E" w:rsidRPr="0095619C" w:rsidRDefault="00BA143E">
            <w:pPr>
              <w:spacing w:before="40" w:after="0"/>
            </w:pPr>
            <w:r w:rsidRPr="0095619C">
              <w:rPr>
                <w:rFonts w:ascii="Century Gothic" w:hAnsi="Century Gothic" w:cs="Century Gothic"/>
                <w:sz w:val="19"/>
                <w:szCs w:val="19"/>
              </w:rPr>
              <w:t>Sudjelovanje na natjecanjima iz matematike.</w:t>
            </w:r>
          </w:p>
          <w:p w:rsidR="00BA143E" w:rsidRPr="0095619C"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95619C" w:rsidRPr="0095619C" w:rsidRDefault="0095619C">
            <w:pPr>
              <w:spacing w:before="40" w:after="0"/>
              <w:rPr>
                <w:rFonts w:ascii="Century Gothic" w:hAnsi="Century Gothic" w:cs="Century Gothic"/>
                <w:sz w:val="19"/>
                <w:szCs w:val="19"/>
              </w:rPr>
            </w:pPr>
          </w:p>
          <w:p w:rsidR="00BA143E" w:rsidRPr="0095619C" w:rsidRDefault="00BA143E">
            <w:pPr>
              <w:spacing w:before="40" w:after="0"/>
            </w:pPr>
            <w:r w:rsidRPr="0095619C">
              <w:rPr>
                <w:rFonts w:ascii="Century Gothic" w:hAnsi="Century Gothic" w:cs="Century Gothic"/>
                <w:sz w:val="19"/>
                <w:szCs w:val="19"/>
              </w:rPr>
              <w:t>Trošak prijave za natjecanje „Klokan bez granica“ 15 kn koji učenici snose sami.</w:t>
            </w:r>
          </w:p>
        </w:tc>
        <w:tc>
          <w:tcPr>
            <w:tcW w:w="2551" w:type="dxa"/>
            <w:tcBorders>
              <w:top w:val="single" w:sz="4" w:space="0" w:color="000000"/>
              <w:left w:val="single" w:sz="4" w:space="0" w:color="000000"/>
              <w:bottom w:val="single" w:sz="4" w:space="0" w:color="000000"/>
            </w:tcBorders>
            <w:shd w:val="clear" w:color="auto" w:fill="auto"/>
          </w:tcPr>
          <w:p w:rsidR="0095619C" w:rsidRPr="0095619C" w:rsidRDefault="0095619C">
            <w:pPr>
              <w:spacing w:before="40" w:after="0"/>
              <w:rPr>
                <w:rFonts w:ascii="Century Gothic" w:hAnsi="Century Gothic" w:cs="Century Gothic"/>
                <w:sz w:val="19"/>
                <w:szCs w:val="19"/>
              </w:rPr>
            </w:pPr>
          </w:p>
          <w:p w:rsidR="00BA143E" w:rsidRPr="0095619C" w:rsidRDefault="00BA143E">
            <w:pPr>
              <w:spacing w:before="40" w:after="0"/>
            </w:pPr>
            <w:r w:rsidRPr="0095619C">
              <w:rPr>
                <w:rFonts w:ascii="Century Gothic" w:hAnsi="Century Gothic" w:cs="Century Gothic"/>
                <w:sz w:val="19"/>
                <w:szCs w:val="19"/>
              </w:rPr>
              <w:t>Numeričko ocjenjivanje učenika koji su postigli značajnije rezultate i  sudjelovali  na natjecanju „Klokan bez granica“.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95619C" w:rsidRPr="0095619C" w:rsidRDefault="0095619C">
            <w:pPr>
              <w:spacing w:before="40" w:after="0"/>
              <w:rPr>
                <w:rFonts w:ascii="Century Gothic" w:hAnsi="Century Gothic" w:cs="Century Gothic"/>
                <w:sz w:val="19"/>
                <w:szCs w:val="19"/>
              </w:rPr>
            </w:pPr>
          </w:p>
          <w:p w:rsidR="00BA143E" w:rsidRPr="0095619C" w:rsidRDefault="00BA143E">
            <w:pPr>
              <w:spacing w:before="40" w:after="0"/>
            </w:pPr>
            <w:r w:rsidRPr="0095619C">
              <w:rPr>
                <w:rFonts w:ascii="Century Gothic" w:hAnsi="Century Gothic" w:cs="Century Gothic"/>
                <w:sz w:val="19"/>
                <w:szCs w:val="19"/>
              </w:rPr>
              <w:t>Usvojena znanja i sposobnosti koristiti u ostalim nastavnim područjima te kasnijem matematičkom obrazovanju.</w:t>
            </w:r>
          </w:p>
          <w:p w:rsidR="00BA143E" w:rsidRPr="0095619C" w:rsidRDefault="00BA143E">
            <w:pPr>
              <w:spacing w:before="40" w:after="0"/>
              <w:rPr>
                <w:rFonts w:ascii="Century Gothic" w:hAnsi="Century Gothic" w:cs="Century Gothic"/>
                <w:sz w:val="19"/>
                <w:szCs w:val="19"/>
              </w:rPr>
            </w:pPr>
          </w:p>
        </w:tc>
      </w:tr>
    </w:tbl>
    <w:p w:rsidR="00BA143E" w:rsidRDefault="00BA143E">
      <w:pPr>
        <w:sectPr w:rsidR="00BA143E">
          <w:headerReference w:type="even" r:id="rId139"/>
          <w:headerReference w:type="default" r:id="rId140"/>
          <w:footerReference w:type="even" r:id="rId141"/>
          <w:footerReference w:type="default" r:id="rId142"/>
          <w:headerReference w:type="first" r:id="rId143"/>
          <w:footerReference w:type="first" r:id="rId144"/>
          <w:pgSz w:w="16838" w:h="11906" w:orient="landscape"/>
          <w:pgMar w:top="1418" w:right="1418" w:bottom="1135" w:left="1418" w:header="720" w:footer="709" w:gutter="0"/>
          <w:cols w:space="720"/>
          <w:docGrid w:linePitch="360"/>
        </w:sectPr>
      </w:pPr>
    </w:p>
    <w:tbl>
      <w:tblPr>
        <w:tblW w:w="16043" w:type="dxa"/>
        <w:tblInd w:w="-895" w:type="dxa"/>
        <w:tblLayout w:type="fixed"/>
        <w:tblLook w:val="0000"/>
      </w:tblPr>
      <w:tblGrid>
        <w:gridCol w:w="3103"/>
        <w:gridCol w:w="15"/>
        <w:gridCol w:w="10"/>
        <w:gridCol w:w="2686"/>
        <w:gridCol w:w="2554"/>
        <w:gridCol w:w="2127"/>
        <w:gridCol w:w="2551"/>
        <w:gridCol w:w="6"/>
        <w:gridCol w:w="9"/>
        <w:gridCol w:w="2982"/>
      </w:tblGrid>
      <w:tr w:rsidR="0095619C" w:rsidTr="00B85E3F">
        <w:trPr>
          <w:trHeight w:val="737"/>
        </w:trPr>
        <w:tc>
          <w:tcPr>
            <w:tcW w:w="3104" w:type="dxa"/>
            <w:tcBorders>
              <w:top w:val="single" w:sz="4" w:space="0" w:color="000000"/>
              <w:left w:val="single" w:sz="4" w:space="0" w:color="000000"/>
              <w:bottom w:val="single" w:sz="4" w:space="0" w:color="000000"/>
            </w:tcBorders>
            <w:shd w:val="clear" w:color="auto" w:fill="auto"/>
            <w:vAlign w:val="center"/>
          </w:tcPr>
          <w:p w:rsidR="0095619C" w:rsidRDefault="0095619C" w:rsidP="007718C8">
            <w:pPr>
              <w:spacing w:before="40" w:after="0"/>
              <w:jc w:val="center"/>
            </w:pPr>
            <w:bookmarkStart w:id="42" w:name="_Hlk52177526"/>
            <w:r>
              <w:rPr>
                <w:rFonts w:ascii="Century Gothic" w:hAnsi="Century Gothic" w:cs="Century Gothic"/>
                <w:b/>
                <w:sz w:val="21"/>
                <w:szCs w:val="21"/>
              </w:rPr>
              <w:lastRenderedPageBreak/>
              <w:t>CILJ AKTIVNOSTI</w:t>
            </w:r>
          </w:p>
        </w:tc>
        <w:tc>
          <w:tcPr>
            <w:tcW w:w="2710" w:type="dxa"/>
            <w:gridSpan w:val="3"/>
            <w:tcBorders>
              <w:top w:val="single" w:sz="4" w:space="0" w:color="000000"/>
              <w:left w:val="single" w:sz="4" w:space="0" w:color="000000"/>
              <w:bottom w:val="single" w:sz="4" w:space="0" w:color="000000"/>
            </w:tcBorders>
            <w:shd w:val="clear" w:color="auto" w:fill="auto"/>
            <w:vAlign w:val="center"/>
          </w:tcPr>
          <w:p w:rsidR="0095619C" w:rsidRDefault="0095619C" w:rsidP="007718C8">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95619C" w:rsidRDefault="0095619C" w:rsidP="007718C8">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95619C" w:rsidRDefault="0095619C" w:rsidP="007718C8">
            <w:pPr>
              <w:spacing w:before="40" w:after="0"/>
              <w:jc w:val="center"/>
            </w:pPr>
            <w:r>
              <w:rPr>
                <w:rFonts w:ascii="Century Gothic" w:hAnsi="Century Gothic" w:cs="Century Gothic"/>
                <w:b/>
                <w:sz w:val="21"/>
                <w:szCs w:val="21"/>
              </w:rPr>
              <w:t>TROŠKOVNIK</w:t>
            </w:r>
          </w:p>
        </w:tc>
        <w:tc>
          <w:tcPr>
            <w:tcW w:w="2566" w:type="dxa"/>
            <w:gridSpan w:val="3"/>
            <w:tcBorders>
              <w:top w:val="single" w:sz="4" w:space="0" w:color="000000"/>
              <w:left w:val="single" w:sz="4" w:space="0" w:color="000000"/>
              <w:bottom w:val="single" w:sz="4" w:space="0" w:color="000000"/>
            </w:tcBorders>
            <w:shd w:val="clear" w:color="auto" w:fill="auto"/>
            <w:vAlign w:val="center"/>
          </w:tcPr>
          <w:p w:rsidR="0095619C" w:rsidRDefault="0095619C" w:rsidP="007718C8">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9C" w:rsidRDefault="0095619C" w:rsidP="007718C8">
            <w:pPr>
              <w:spacing w:before="40" w:after="0"/>
              <w:jc w:val="center"/>
            </w:pPr>
            <w:r>
              <w:rPr>
                <w:rFonts w:ascii="Century Gothic" w:hAnsi="Century Gothic" w:cs="Century Gothic"/>
                <w:b/>
                <w:sz w:val="21"/>
                <w:szCs w:val="21"/>
              </w:rPr>
              <w:t xml:space="preserve">NAČIN KORIŠTENJA </w:t>
            </w:r>
          </w:p>
          <w:p w:rsidR="0095619C" w:rsidRDefault="0095619C" w:rsidP="007718C8">
            <w:pPr>
              <w:spacing w:before="40" w:after="0"/>
              <w:jc w:val="center"/>
            </w:pPr>
            <w:r>
              <w:rPr>
                <w:rFonts w:ascii="Century Gothic" w:hAnsi="Century Gothic" w:cs="Century Gothic"/>
                <w:b/>
                <w:sz w:val="21"/>
                <w:szCs w:val="21"/>
              </w:rPr>
              <w:t>REZULTATA VREDNOVANJA</w:t>
            </w:r>
          </w:p>
        </w:tc>
      </w:tr>
      <w:bookmarkEnd w:id="42"/>
      <w:tr w:rsidR="0095619C" w:rsidTr="00B85E3F">
        <w:trPr>
          <w:trHeight w:val="624"/>
        </w:trPr>
        <w:tc>
          <w:tcPr>
            <w:tcW w:w="10495" w:type="dxa"/>
            <w:gridSpan w:val="6"/>
            <w:tcBorders>
              <w:top w:val="single" w:sz="4" w:space="0" w:color="000000"/>
              <w:left w:val="single" w:sz="4" w:space="0" w:color="000000"/>
              <w:bottom w:val="single" w:sz="4" w:space="0" w:color="000000"/>
            </w:tcBorders>
            <w:shd w:val="clear" w:color="auto" w:fill="auto"/>
          </w:tcPr>
          <w:p w:rsidR="0095619C" w:rsidRPr="00950B97" w:rsidRDefault="0095619C" w:rsidP="0095619C">
            <w:pPr>
              <w:spacing w:before="40" w:after="40"/>
            </w:pPr>
            <w:r w:rsidRPr="00950B97">
              <w:rPr>
                <w:rFonts w:ascii="Century Gothic" w:hAnsi="Century Gothic" w:cs="Century Gothic"/>
                <w:b/>
                <w:sz w:val="20"/>
                <w:szCs w:val="20"/>
              </w:rPr>
              <w:t xml:space="preserve">NAZIV AKTIVNOSTI: Rječnik lokalizama   </w:t>
            </w:r>
          </w:p>
          <w:p w:rsidR="0095619C" w:rsidRPr="00950B97" w:rsidRDefault="0095619C" w:rsidP="0095619C">
            <w:pPr>
              <w:spacing w:before="40" w:after="40"/>
            </w:pPr>
            <w:r w:rsidRPr="00950B97">
              <w:rPr>
                <w:rFonts w:ascii="Century Gothic" w:hAnsi="Century Gothic" w:cs="Century Gothic"/>
                <w:b/>
                <w:sz w:val="20"/>
                <w:szCs w:val="20"/>
              </w:rPr>
              <w:t>NOSITELJI: učitelji Hrvatskog jezika Ivica Racić, Ana Šašvari i Ivana Bilać</w:t>
            </w:r>
          </w:p>
        </w:tc>
        <w:tc>
          <w:tcPr>
            <w:tcW w:w="5548" w:type="dxa"/>
            <w:gridSpan w:val="4"/>
            <w:tcBorders>
              <w:top w:val="single" w:sz="4" w:space="0" w:color="000000"/>
              <w:left w:val="single" w:sz="4" w:space="0" w:color="000000"/>
              <w:bottom w:val="single" w:sz="4" w:space="0" w:color="000000"/>
              <w:right w:val="single" w:sz="4" w:space="0" w:color="000000"/>
            </w:tcBorders>
            <w:shd w:val="clear" w:color="auto" w:fill="auto"/>
          </w:tcPr>
          <w:p w:rsidR="0095619C" w:rsidRPr="00950B97" w:rsidRDefault="0095619C" w:rsidP="0095619C">
            <w:pPr>
              <w:spacing w:before="40" w:after="40"/>
              <w:rPr>
                <w:rFonts w:ascii="Century Gothic" w:hAnsi="Century Gothic" w:cs="Century Gothic"/>
                <w:b/>
                <w:sz w:val="20"/>
                <w:szCs w:val="20"/>
              </w:rPr>
            </w:pPr>
            <w:r w:rsidRPr="00950B97">
              <w:rPr>
                <w:rFonts w:ascii="Century Gothic" w:hAnsi="Century Gothic" w:cs="Century Gothic"/>
                <w:b/>
                <w:sz w:val="20"/>
                <w:szCs w:val="20"/>
              </w:rPr>
              <w:t xml:space="preserve">VREMENIK: veljača </w:t>
            </w:r>
          </w:p>
          <w:p w:rsidR="0095619C" w:rsidRPr="00950B97" w:rsidRDefault="0095619C" w:rsidP="0095619C">
            <w:pPr>
              <w:spacing w:before="40" w:after="40"/>
            </w:pPr>
            <w:r w:rsidRPr="00950B97">
              <w:rPr>
                <w:rFonts w:ascii="Century Gothic" w:hAnsi="Century Gothic" w:cs="Century Gothic"/>
                <w:b/>
                <w:sz w:val="20"/>
                <w:szCs w:val="20"/>
              </w:rPr>
              <w:t>RAZRED: 6. razredi</w:t>
            </w:r>
          </w:p>
        </w:tc>
      </w:tr>
      <w:tr w:rsidR="00BA143E" w:rsidTr="00B85E3F">
        <w:trPr>
          <w:trHeight w:val="283"/>
        </w:trPr>
        <w:tc>
          <w:tcPr>
            <w:tcW w:w="3118" w:type="dxa"/>
            <w:gridSpan w:val="2"/>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Napraviti rječnik sastavljen od riječi karakterističnih samo za naš  zavičaj. Rječnik treba biti dvojezičan. Zapisati lokalizam, i riječ na standardnom jeziku, dati objašnjenje njezina značenja.</w:t>
            </w:r>
          </w:p>
          <w:p w:rsidR="00BA143E" w:rsidRPr="00950B97" w:rsidRDefault="00BA143E">
            <w:pPr>
              <w:spacing w:before="40" w:after="0"/>
            </w:pPr>
            <w:r w:rsidRPr="00950B97">
              <w:rPr>
                <w:rFonts w:ascii="Century Gothic" w:hAnsi="Century Gothic" w:cs="Century Gothic"/>
                <w:sz w:val="19"/>
                <w:szCs w:val="19"/>
              </w:rPr>
              <w:t>Svaki učenik treba zapisati najmanje 10 lokalizama, na satu ih slažemo  abecednim redom, lektoriramo i učenici ih objedinjuju u jedan rječnik koji može biti ispisan rukom ili na računalu. Može se napraviti i naslovnica rječnika</w:t>
            </w:r>
            <w:r w:rsidR="009F6F58">
              <w:rPr>
                <w:rFonts w:ascii="Century Gothic" w:hAnsi="Century Gothic" w:cs="Century Gothic"/>
                <w:sz w:val="19"/>
                <w:szCs w:val="19"/>
              </w:rPr>
              <w:t>.</w:t>
            </w:r>
          </w:p>
        </w:tc>
        <w:tc>
          <w:tcPr>
            <w:tcW w:w="2696" w:type="dxa"/>
            <w:gridSpan w:val="2"/>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Razvijanje ljubavi  prema zavičajnim govorima. Istodobno uočavanje važnosti učenja standardnog jezika.</w:t>
            </w:r>
          </w:p>
        </w:tc>
        <w:tc>
          <w:tcPr>
            <w:tcW w:w="2554"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Prikupljanje lokalizama</w:t>
            </w:r>
          </w:p>
          <w:p w:rsidR="00BA143E" w:rsidRPr="00950B97" w:rsidRDefault="00BA143E">
            <w:pPr>
              <w:spacing w:before="40" w:after="0"/>
            </w:pPr>
            <w:r w:rsidRPr="00950B97">
              <w:rPr>
                <w:rFonts w:ascii="Century Gothic" w:hAnsi="Century Gothic" w:cs="Century Gothic"/>
                <w:sz w:val="19"/>
                <w:szCs w:val="19"/>
              </w:rPr>
              <w:t>Iz svoga okružja.</w:t>
            </w:r>
          </w:p>
        </w:tc>
        <w:tc>
          <w:tcPr>
            <w:tcW w:w="2127"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25 kn</w:t>
            </w:r>
          </w:p>
        </w:tc>
        <w:tc>
          <w:tcPr>
            <w:tcW w:w="2551" w:type="dxa"/>
            <w:tcBorders>
              <w:top w:val="single" w:sz="4" w:space="0" w:color="000000"/>
              <w:left w:val="single" w:sz="4" w:space="0" w:color="000000"/>
              <w:bottom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Kritički osvrt na vlastite uratke. Izlaganje Rječnika na panou u učionici ili na školskom  hodniku.</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950B97" w:rsidRDefault="00BA143E">
            <w:pPr>
              <w:spacing w:before="40" w:after="0"/>
            </w:pPr>
            <w:r w:rsidRPr="00950B97">
              <w:rPr>
                <w:rFonts w:ascii="Century Gothic" w:hAnsi="Century Gothic" w:cs="Century Gothic"/>
                <w:sz w:val="19"/>
                <w:szCs w:val="19"/>
              </w:rPr>
              <w:t>Prilog za školske novine „Vrutak“.</w:t>
            </w:r>
          </w:p>
        </w:tc>
      </w:tr>
      <w:tr w:rsidR="00BA143E" w:rsidTr="00B85E3F">
        <w:trPr>
          <w:trHeight w:val="283"/>
        </w:trPr>
        <w:tc>
          <w:tcPr>
            <w:tcW w:w="10495" w:type="dxa"/>
            <w:gridSpan w:val="6"/>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b/>
                <w:sz w:val="20"/>
                <w:szCs w:val="20"/>
              </w:rPr>
              <w:t>NAZIV AKTIVNOSTI: Kviz o Dragutinu Tadijanoviću</w:t>
            </w:r>
          </w:p>
          <w:p w:rsidR="00BA143E" w:rsidRDefault="00BA143E">
            <w:pPr>
              <w:spacing w:before="40" w:after="0"/>
            </w:pPr>
            <w:r>
              <w:rPr>
                <w:rFonts w:ascii="Century Gothic" w:hAnsi="Century Gothic" w:cs="Century Gothic"/>
                <w:b/>
                <w:sz w:val="20"/>
                <w:szCs w:val="20"/>
              </w:rPr>
              <w:t>NOSITELJ: učiteljica Hrvatskog jezika Ana Šašvari</w:t>
            </w:r>
          </w:p>
        </w:tc>
        <w:tc>
          <w:tcPr>
            <w:tcW w:w="5548" w:type="dxa"/>
            <w:gridSpan w:val="4"/>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b/>
                <w:sz w:val="20"/>
                <w:szCs w:val="20"/>
              </w:rPr>
              <w:t xml:space="preserve">VREMENIK: studeni  </w:t>
            </w:r>
          </w:p>
          <w:p w:rsidR="00BA143E" w:rsidRDefault="00BA143E">
            <w:pPr>
              <w:spacing w:before="40" w:after="0"/>
            </w:pPr>
            <w:r>
              <w:rPr>
                <w:rFonts w:ascii="Century Gothic" w:hAnsi="Century Gothic" w:cs="Century Gothic"/>
                <w:b/>
                <w:sz w:val="20"/>
                <w:szCs w:val="20"/>
              </w:rPr>
              <w:t>RAZRED: 8. d razred</w:t>
            </w:r>
          </w:p>
        </w:tc>
      </w:tr>
      <w:tr w:rsidR="00BA143E" w:rsidTr="00B85E3F">
        <w:trPr>
          <w:trHeight w:val="283"/>
        </w:trPr>
        <w:tc>
          <w:tcPr>
            <w:tcW w:w="3118" w:type="dxa"/>
            <w:gridSpan w:val="2"/>
            <w:tcBorders>
              <w:top w:val="single" w:sz="4" w:space="0" w:color="000000"/>
              <w:left w:val="single" w:sz="4" w:space="0" w:color="000000"/>
              <w:bottom w:val="single" w:sz="4" w:space="0" w:color="000000"/>
            </w:tcBorders>
            <w:shd w:val="clear" w:color="auto" w:fill="auto"/>
          </w:tcPr>
          <w:p w:rsidR="00BA143E" w:rsidRDefault="00BA143E">
            <w:pPr>
              <w:pStyle w:val="ListParagraph"/>
              <w:spacing w:before="40" w:after="0"/>
              <w:ind w:left="0"/>
            </w:pPr>
            <w:r>
              <w:rPr>
                <w:rFonts w:ascii="Century Gothic" w:hAnsi="Century Gothic" w:cs="Century Gothic"/>
                <w:sz w:val="19"/>
                <w:szCs w:val="19"/>
              </w:rPr>
              <w:t>Učenici će bolje upoznati  život i rad velikog hrvatskog pjesnika Dragutina Tadijanovića.</w:t>
            </w:r>
            <w:r w:rsidR="009F6F58">
              <w:t xml:space="preserve"> </w:t>
            </w:r>
            <w:r>
              <w:rPr>
                <w:rFonts w:ascii="Century Gothic" w:hAnsi="Century Gothic" w:cs="Century Gothic"/>
                <w:sz w:val="19"/>
                <w:szCs w:val="19"/>
              </w:rPr>
              <w:t>Učenici će razvijati i njegovati ljubav prema pjesništvu.</w:t>
            </w:r>
          </w:p>
          <w:p w:rsidR="00BA143E" w:rsidRDefault="00BA143E">
            <w:pPr>
              <w:pStyle w:val="ListParagraph"/>
              <w:spacing w:before="40" w:after="0"/>
              <w:ind w:left="0"/>
            </w:pPr>
            <w:r>
              <w:rPr>
                <w:rFonts w:ascii="Century Gothic" w:hAnsi="Century Gothic" w:cs="Century Gothic"/>
                <w:sz w:val="19"/>
                <w:szCs w:val="19"/>
              </w:rPr>
              <w:t>Upoznat će turistička obilježja kraja u kojem je slavni pjesnik živio i radio.</w:t>
            </w:r>
            <w:r w:rsidR="009F6F58">
              <w:t xml:space="preserve"> </w:t>
            </w:r>
            <w:r>
              <w:rPr>
                <w:rFonts w:ascii="Century Gothic" w:hAnsi="Century Gothic" w:cs="Century Gothic"/>
                <w:sz w:val="19"/>
                <w:szCs w:val="19"/>
              </w:rPr>
              <w:t>Razvijat će naviku suradničkog učenja i natjecateljski duh.</w:t>
            </w:r>
          </w:p>
        </w:tc>
        <w:tc>
          <w:tcPr>
            <w:tcW w:w="2696" w:type="dxa"/>
            <w:gridSpan w:val="2"/>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Namijenjeno proširivanju znanja  o  životu i stvaralaštvu D. Tadijanovića.</w:t>
            </w:r>
          </w:p>
        </w:tc>
        <w:tc>
          <w:tcPr>
            <w:tcW w:w="2554"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Istraživanja u literaturi i na internetu</w:t>
            </w:r>
          </w:p>
          <w:p w:rsidR="00BA143E" w:rsidRDefault="00BA143E">
            <w:pPr>
              <w:spacing w:before="40" w:after="0"/>
            </w:pPr>
            <w:r>
              <w:rPr>
                <w:rFonts w:ascii="Century Gothic" w:hAnsi="Century Gothic" w:cs="Century Gothic"/>
                <w:sz w:val="19"/>
                <w:szCs w:val="19"/>
              </w:rPr>
              <w:t>Slušanje audio zapisa na kojemu pjesnik čita svoje stihove i govori o svojim pjesmama</w:t>
            </w:r>
          </w:p>
          <w:p w:rsidR="00BA143E" w:rsidRDefault="00BA143E">
            <w:pPr>
              <w:spacing w:before="40" w:after="0"/>
            </w:pPr>
            <w:r>
              <w:rPr>
                <w:rFonts w:ascii="Century Gothic" w:hAnsi="Century Gothic" w:cs="Century Gothic"/>
                <w:sz w:val="19"/>
                <w:szCs w:val="19"/>
              </w:rPr>
              <w:t>Sudjelovanje u kvizu</w:t>
            </w:r>
          </w:p>
          <w:p w:rsidR="00BA143E" w:rsidRDefault="00BA143E">
            <w:pPr>
              <w:spacing w:before="40" w:after="0"/>
            </w:pPr>
            <w:r>
              <w:rPr>
                <w:rFonts w:ascii="Century Gothic" w:hAnsi="Century Gothic" w:cs="Century Gothic"/>
                <w:sz w:val="19"/>
                <w:szCs w:val="19"/>
              </w:rPr>
              <w:t>Turističko razgledavanje kraja u kojem je živio i radio D. Tadijanović</w:t>
            </w:r>
          </w:p>
        </w:tc>
        <w:tc>
          <w:tcPr>
            <w:tcW w:w="2127"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 xml:space="preserve">Troškovi prijevoza </w:t>
            </w:r>
          </w:p>
        </w:tc>
        <w:tc>
          <w:tcPr>
            <w:tcW w:w="2551" w:type="dxa"/>
            <w:tcBorders>
              <w:top w:val="single" w:sz="4" w:space="0" w:color="000000"/>
              <w:left w:val="single" w:sz="4" w:space="0" w:color="000000"/>
              <w:bottom w:val="single" w:sz="4" w:space="0" w:color="000000"/>
            </w:tcBorders>
            <w:shd w:val="clear" w:color="auto" w:fill="auto"/>
          </w:tcPr>
          <w:p w:rsidR="00BA143E" w:rsidRDefault="00BA143E">
            <w:pPr>
              <w:spacing w:before="40" w:after="0"/>
            </w:pPr>
            <w:r>
              <w:rPr>
                <w:rFonts w:ascii="Century Gothic" w:hAnsi="Century Gothic" w:cs="Century Gothic"/>
                <w:sz w:val="19"/>
                <w:szCs w:val="19"/>
              </w:rPr>
              <w:t>Usmene i pisane pohvale, priznanja, opisna praćenja učeničkih postignuća, nagrade.</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Default="00BA143E">
            <w:pPr>
              <w:spacing w:before="40" w:after="0"/>
            </w:pPr>
            <w:r>
              <w:rPr>
                <w:rFonts w:ascii="Century Gothic" w:hAnsi="Century Gothic" w:cs="Century Gothic"/>
                <w:sz w:val="19"/>
                <w:szCs w:val="19"/>
              </w:rPr>
              <w:t>Daljnje razvijanje stvaralačkih sposobnosti učenika</w:t>
            </w:r>
          </w:p>
          <w:p w:rsidR="00BA143E" w:rsidRDefault="00BA143E">
            <w:pPr>
              <w:spacing w:before="40" w:after="0"/>
            </w:pPr>
            <w:r>
              <w:rPr>
                <w:rFonts w:ascii="Century Gothic" w:hAnsi="Century Gothic" w:cs="Century Gothic"/>
                <w:sz w:val="19"/>
                <w:szCs w:val="19"/>
              </w:rPr>
              <w:t>Predstavljanje  rada  i uspjeha ostalim učenicima škole</w:t>
            </w:r>
          </w:p>
          <w:p w:rsidR="00BA143E" w:rsidRDefault="00BA143E">
            <w:pPr>
              <w:spacing w:before="40" w:after="0"/>
            </w:pPr>
            <w:r>
              <w:rPr>
                <w:rFonts w:ascii="Century Gothic" w:hAnsi="Century Gothic" w:cs="Century Gothic"/>
                <w:sz w:val="19"/>
                <w:szCs w:val="19"/>
              </w:rPr>
              <w:t>Objava na školskoj web stranici i školskim novinama</w:t>
            </w:r>
          </w:p>
          <w:p w:rsidR="00BA143E" w:rsidRDefault="00BA143E">
            <w:pPr>
              <w:spacing w:before="40" w:after="0"/>
              <w:rPr>
                <w:rFonts w:ascii="Century Gothic" w:hAnsi="Century Gothic" w:cs="Century Gothic"/>
                <w:sz w:val="19"/>
                <w:szCs w:val="19"/>
              </w:rPr>
            </w:pPr>
          </w:p>
        </w:tc>
      </w:tr>
      <w:tr w:rsidR="00950B97" w:rsidTr="00B85E3F">
        <w:trPr>
          <w:trHeight w:val="737"/>
        </w:trPr>
        <w:tc>
          <w:tcPr>
            <w:tcW w:w="3130" w:type="dxa"/>
            <w:gridSpan w:val="3"/>
            <w:tcBorders>
              <w:top w:val="single" w:sz="4" w:space="0" w:color="000000"/>
              <w:left w:val="single" w:sz="4" w:space="0" w:color="000000"/>
              <w:bottom w:val="single" w:sz="4" w:space="0" w:color="000000"/>
            </w:tcBorders>
            <w:shd w:val="clear" w:color="auto" w:fill="auto"/>
            <w:vAlign w:val="center"/>
          </w:tcPr>
          <w:p w:rsidR="00950B97" w:rsidRDefault="00950B97" w:rsidP="001128ED">
            <w:pPr>
              <w:spacing w:before="40" w:after="0"/>
              <w:jc w:val="center"/>
            </w:pPr>
            <w:bookmarkStart w:id="43" w:name="_Hlk52190822"/>
            <w:r>
              <w:rPr>
                <w:rFonts w:ascii="Century Gothic" w:hAnsi="Century Gothic" w:cs="Century Gothic"/>
                <w:b/>
                <w:sz w:val="21"/>
                <w:szCs w:val="21"/>
              </w:rPr>
              <w:lastRenderedPageBreak/>
              <w:t>CILJ AKTIVNOSTI</w:t>
            </w:r>
          </w:p>
        </w:tc>
        <w:tc>
          <w:tcPr>
            <w:tcW w:w="2684" w:type="dxa"/>
            <w:tcBorders>
              <w:top w:val="single" w:sz="4" w:space="0" w:color="000000"/>
              <w:left w:val="single" w:sz="4" w:space="0" w:color="000000"/>
              <w:bottom w:val="single" w:sz="4" w:space="0" w:color="000000"/>
            </w:tcBorders>
            <w:shd w:val="clear" w:color="auto" w:fill="auto"/>
            <w:vAlign w:val="center"/>
          </w:tcPr>
          <w:p w:rsidR="00950B97" w:rsidRDefault="00950B97" w:rsidP="001128ED">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950B97" w:rsidRDefault="00950B97" w:rsidP="001128E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950B97" w:rsidRDefault="00950B97" w:rsidP="001128ED">
            <w:pPr>
              <w:spacing w:before="40" w:after="0"/>
              <w:jc w:val="center"/>
            </w:pPr>
            <w:r>
              <w:rPr>
                <w:rFonts w:ascii="Century Gothic" w:hAnsi="Century Gothic" w:cs="Century Gothic"/>
                <w:b/>
                <w:sz w:val="21"/>
                <w:szCs w:val="21"/>
              </w:rPr>
              <w:t>TROŠKOVNIK</w:t>
            </w:r>
          </w:p>
        </w:tc>
        <w:tc>
          <w:tcPr>
            <w:tcW w:w="2557" w:type="dxa"/>
            <w:gridSpan w:val="2"/>
            <w:tcBorders>
              <w:top w:val="single" w:sz="4" w:space="0" w:color="000000"/>
              <w:left w:val="single" w:sz="4" w:space="0" w:color="000000"/>
              <w:bottom w:val="single" w:sz="4" w:space="0" w:color="000000"/>
            </w:tcBorders>
            <w:shd w:val="clear" w:color="auto" w:fill="auto"/>
            <w:vAlign w:val="center"/>
          </w:tcPr>
          <w:p w:rsidR="00950B97" w:rsidRDefault="00950B97" w:rsidP="001128ED">
            <w:pPr>
              <w:spacing w:before="40" w:after="0"/>
              <w:jc w:val="center"/>
            </w:pPr>
            <w:r>
              <w:rPr>
                <w:rFonts w:ascii="Century Gothic" w:hAnsi="Century Gothic" w:cs="Century Gothic"/>
                <w:b/>
                <w:sz w:val="21"/>
                <w:szCs w:val="21"/>
              </w:rPr>
              <w:t>NAČIN VREDNOVANJA</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0B97" w:rsidRDefault="00950B97" w:rsidP="001128ED">
            <w:pPr>
              <w:spacing w:before="40" w:after="0"/>
              <w:jc w:val="center"/>
            </w:pPr>
            <w:r>
              <w:rPr>
                <w:rFonts w:ascii="Century Gothic" w:hAnsi="Century Gothic" w:cs="Century Gothic"/>
                <w:b/>
                <w:sz w:val="21"/>
                <w:szCs w:val="21"/>
              </w:rPr>
              <w:t xml:space="preserve">NAČIN KORIŠTENJA </w:t>
            </w:r>
          </w:p>
          <w:p w:rsidR="00950B97" w:rsidRDefault="00950B97" w:rsidP="001128ED">
            <w:pPr>
              <w:spacing w:before="40" w:after="0"/>
              <w:jc w:val="center"/>
            </w:pPr>
            <w:r>
              <w:rPr>
                <w:rFonts w:ascii="Century Gothic" w:hAnsi="Century Gothic" w:cs="Century Gothic"/>
                <w:b/>
                <w:sz w:val="21"/>
                <w:szCs w:val="21"/>
              </w:rPr>
              <w:t>REZULTATA VREDNOVANJA</w:t>
            </w:r>
          </w:p>
        </w:tc>
      </w:tr>
      <w:bookmarkEnd w:id="43"/>
      <w:tr w:rsidR="00950B97" w:rsidTr="00B85E3F">
        <w:trPr>
          <w:trHeight w:val="283"/>
        </w:trPr>
        <w:tc>
          <w:tcPr>
            <w:tcW w:w="10495" w:type="dxa"/>
            <w:gridSpan w:val="6"/>
            <w:tcBorders>
              <w:top w:val="single" w:sz="4" w:space="0" w:color="000000"/>
              <w:left w:val="single" w:sz="4" w:space="0" w:color="000000"/>
              <w:bottom w:val="single" w:sz="4" w:space="0" w:color="000000"/>
            </w:tcBorders>
            <w:shd w:val="clear" w:color="auto" w:fill="auto"/>
          </w:tcPr>
          <w:p w:rsidR="00950B97" w:rsidRPr="00950B97" w:rsidRDefault="00950B97" w:rsidP="00950B97">
            <w:pPr>
              <w:spacing w:before="40" w:after="40"/>
            </w:pPr>
            <w:r w:rsidRPr="00950B97">
              <w:rPr>
                <w:rFonts w:ascii="Century Gothic" w:hAnsi="Century Gothic" w:cs="Century Gothic"/>
                <w:b/>
                <w:sz w:val="20"/>
                <w:szCs w:val="20"/>
              </w:rPr>
              <w:t>NAZIV AKTIVNOSTI: Bake i djedovi u školskim klupama</w:t>
            </w:r>
          </w:p>
          <w:p w:rsidR="00950B97" w:rsidRPr="00950B97" w:rsidRDefault="00950B97" w:rsidP="00950B97">
            <w:pPr>
              <w:spacing w:before="40" w:after="40"/>
            </w:pPr>
            <w:r w:rsidRPr="00950B97">
              <w:rPr>
                <w:rFonts w:ascii="Century Gothic" w:hAnsi="Century Gothic" w:cs="Century Gothic"/>
                <w:b/>
                <w:sz w:val="20"/>
                <w:szCs w:val="20"/>
              </w:rPr>
              <w:t xml:space="preserve">NOSITELJI: učiteljice Hrvatskog jezika Ana Šašvari, Ivica Racić i Ivana Bilać </w:t>
            </w:r>
          </w:p>
        </w:tc>
        <w:tc>
          <w:tcPr>
            <w:tcW w:w="5548" w:type="dxa"/>
            <w:gridSpan w:val="4"/>
            <w:tcBorders>
              <w:top w:val="single" w:sz="4" w:space="0" w:color="000000"/>
              <w:left w:val="single" w:sz="4" w:space="0" w:color="000000"/>
              <w:bottom w:val="single" w:sz="4" w:space="0" w:color="000000"/>
              <w:right w:val="single" w:sz="4" w:space="0" w:color="000000"/>
            </w:tcBorders>
            <w:shd w:val="clear" w:color="auto" w:fill="auto"/>
          </w:tcPr>
          <w:p w:rsidR="00950B97" w:rsidRPr="00950B97" w:rsidRDefault="00950B97" w:rsidP="00950B97">
            <w:pPr>
              <w:spacing w:before="40" w:after="40"/>
            </w:pPr>
            <w:r w:rsidRPr="00950B97">
              <w:rPr>
                <w:rFonts w:ascii="Century Gothic" w:hAnsi="Century Gothic" w:cs="Century Gothic"/>
                <w:b/>
                <w:sz w:val="20"/>
                <w:szCs w:val="20"/>
              </w:rPr>
              <w:t xml:space="preserve">VREMENIK: tijekom školske godine </w:t>
            </w:r>
          </w:p>
          <w:p w:rsidR="00950B97" w:rsidRPr="00950B97" w:rsidRDefault="00950B97" w:rsidP="00950B97">
            <w:pPr>
              <w:spacing w:before="40" w:after="40"/>
            </w:pPr>
            <w:r w:rsidRPr="00950B97">
              <w:rPr>
                <w:rFonts w:ascii="Century Gothic" w:hAnsi="Century Gothic" w:cs="Century Gothic"/>
                <w:b/>
                <w:sz w:val="20"/>
                <w:szCs w:val="20"/>
              </w:rPr>
              <w:t>RAZRED: 6. razredi</w:t>
            </w:r>
          </w:p>
        </w:tc>
      </w:tr>
      <w:tr w:rsidR="00950B97" w:rsidTr="00B85E3F">
        <w:trPr>
          <w:trHeight w:val="737"/>
        </w:trPr>
        <w:tc>
          <w:tcPr>
            <w:tcW w:w="3130" w:type="dxa"/>
            <w:gridSpan w:val="3"/>
            <w:tcBorders>
              <w:top w:val="single" w:sz="4" w:space="0" w:color="000000"/>
              <w:left w:val="single" w:sz="4" w:space="0" w:color="000000"/>
              <w:bottom w:val="single" w:sz="4" w:space="0" w:color="000000"/>
            </w:tcBorders>
            <w:shd w:val="clear" w:color="auto" w:fill="auto"/>
          </w:tcPr>
          <w:p w:rsidR="00950B97" w:rsidRDefault="00950B97" w:rsidP="00950B97">
            <w:pPr>
              <w:pStyle w:val="ListParagraph"/>
              <w:spacing w:before="40" w:after="40"/>
              <w:ind w:left="0"/>
              <w:rPr>
                <w:rFonts w:ascii="Century Gothic" w:hAnsi="Century Gothic" w:cs="Century Gothic"/>
                <w:sz w:val="19"/>
                <w:szCs w:val="19"/>
              </w:rPr>
            </w:pPr>
          </w:p>
          <w:p w:rsidR="00950B97" w:rsidRPr="00950B97" w:rsidRDefault="00950B97" w:rsidP="00950B97">
            <w:pPr>
              <w:pStyle w:val="ListParagraph"/>
              <w:spacing w:before="40" w:after="40"/>
              <w:ind w:left="0"/>
            </w:pPr>
            <w:r w:rsidRPr="00950B97">
              <w:rPr>
                <w:rFonts w:ascii="Century Gothic" w:hAnsi="Century Gothic" w:cs="Century Gothic"/>
                <w:sz w:val="19"/>
                <w:szCs w:val="19"/>
              </w:rPr>
              <w:t>Učenici će doći do informacija kako su se školovali njihovi djedovi i njihove bake, kako su se učenici nagrađivali, a kako kažnjavali, koja su nastavna sredstva i pomagala koristili, koje su predmete imali, koje su pjesme pjevali, koje su igre igrali i sl.</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Učenici će razvijati vještine timskog rada, upoznat će se s istraživačkim načinom rada, samostalno će izgrađivati svoje stavove i zaključke o dobrim i lošim primjerima školovanja u prošlosti</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Razvijati osjećaj za narodnu glazbenu baštinu Hrvatske</w:t>
            </w:r>
          </w:p>
        </w:tc>
        <w:tc>
          <w:tcPr>
            <w:tcW w:w="2684" w:type="dxa"/>
            <w:tcBorders>
              <w:top w:val="single" w:sz="4" w:space="0" w:color="000000"/>
              <w:left w:val="single" w:sz="4" w:space="0" w:color="000000"/>
              <w:bottom w:val="single" w:sz="4" w:space="0" w:color="000000"/>
            </w:tcBorders>
            <w:shd w:val="clear" w:color="auto" w:fill="auto"/>
          </w:tcPr>
          <w:p w:rsidR="00950B97" w:rsidRDefault="00950B97" w:rsidP="00950B97">
            <w:pPr>
              <w:pStyle w:val="ListParagraph"/>
              <w:spacing w:before="40" w:after="40"/>
              <w:ind w:left="0"/>
              <w:rPr>
                <w:rFonts w:ascii="Century Gothic" w:hAnsi="Century Gothic" w:cs="Century Gothic"/>
                <w:sz w:val="19"/>
                <w:szCs w:val="19"/>
              </w:rPr>
            </w:pPr>
          </w:p>
          <w:p w:rsidR="00950B97" w:rsidRPr="00950B97" w:rsidRDefault="00950B97" w:rsidP="00950B97">
            <w:pPr>
              <w:pStyle w:val="ListParagraph"/>
              <w:spacing w:before="40" w:after="40"/>
              <w:ind w:left="0"/>
            </w:pPr>
            <w:r w:rsidRPr="00950B97">
              <w:rPr>
                <w:rFonts w:ascii="Century Gothic" w:hAnsi="Century Gothic" w:cs="Century Gothic"/>
                <w:sz w:val="19"/>
                <w:szCs w:val="19"/>
              </w:rPr>
              <w:t>Namijenjeno je svim učenicima 6. razreda kako bi stekli saznanja o školskim sustavima u kojima su se školovali njihovi djedovi i bake te kako bi razvijali svoj kritički stav prema različitim školskim sustavima i donosili svoje ideje kao doprinos razvoju boljeg školstva</w:t>
            </w:r>
          </w:p>
          <w:p w:rsidR="00950B97" w:rsidRPr="00950B97" w:rsidRDefault="00950B97" w:rsidP="00950B97">
            <w:pPr>
              <w:spacing w:before="40" w:after="40"/>
            </w:pPr>
            <w:r w:rsidRPr="00950B97">
              <w:rPr>
                <w:rFonts w:ascii="Century Gothic" w:hAnsi="Century Gothic" w:cs="Century Gothic"/>
                <w:sz w:val="19"/>
                <w:szCs w:val="19"/>
              </w:rPr>
              <w:t>Usporediti školovanje nekada i sada. Uočiti razlike. Usporediti prednosti i nedostatke školovanja nekada i školovanja danas.</w:t>
            </w:r>
          </w:p>
          <w:p w:rsidR="00950B97" w:rsidRPr="00950B97" w:rsidRDefault="00950B97" w:rsidP="00950B97">
            <w:pPr>
              <w:pStyle w:val="ListParagraph"/>
              <w:spacing w:before="40" w:after="40"/>
              <w:ind w:left="0"/>
              <w:rPr>
                <w:rFonts w:ascii="Century Gothic"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950B97" w:rsidRDefault="00950B97" w:rsidP="00950B97">
            <w:pPr>
              <w:pStyle w:val="ListParagraph"/>
              <w:spacing w:before="40" w:after="40"/>
              <w:ind w:left="0"/>
              <w:rPr>
                <w:rFonts w:ascii="Century Gothic" w:hAnsi="Century Gothic" w:cs="Century Gothic"/>
                <w:sz w:val="19"/>
                <w:szCs w:val="19"/>
              </w:rPr>
            </w:pPr>
          </w:p>
          <w:p w:rsidR="00950B97" w:rsidRPr="00950B97" w:rsidRDefault="00950B97" w:rsidP="00950B97">
            <w:pPr>
              <w:pStyle w:val="ListParagraph"/>
              <w:spacing w:before="40" w:after="40"/>
              <w:ind w:left="0"/>
            </w:pPr>
            <w:r w:rsidRPr="00950B97">
              <w:rPr>
                <w:rFonts w:ascii="Century Gothic" w:hAnsi="Century Gothic" w:cs="Century Gothic"/>
                <w:sz w:val="19"/>
                <w:szCs w:val="19"/>
              </w:rPr>
              <w:t>Razgovor s djedovima i bakama</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Snimanje ili zapisivanje intervjua</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Pronalaženje predmeta i fotografija vezanih za školovanje baka i djedova</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Pisanje sastava i izrada plakata</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Učenje pjesama i igara koje su im prenijele bake i djedovi</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Gostovanje učitelja/učiteljica u mirovini i razgovor s njom</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Gostovanje djeda / bake koji će pričati o svom djetinjstvu i školovanju</w:t>
            </w:r>
          </w:p>
          <w:p w:rsidR="00950B97" w:rsidRPr="00950B97" w:rsidRDefault="00950B97" w:rsidP="00950B97">
            <w:pPr>
              <w:spacing w:before="40" w:after="40"/>
            </w:pPr>
            <w:r w:rsidRPr="00950B97">
              <w:rPr>
                <w:rFonts w:ascii="Century Gothic" w:hAnsi="Century Gothic" w:cs="Century Gothic"/>
                <w:sz w:val="19"/>
                <w:szCs w:val="19"/>
              </w:rPr>
              <w:t>Prikupljanje podataka iz udžbenika, časopisa, novina, elektroničkih medija, knjižnice, uređivanje plakata i izlaganje na panou.</w:t>
            </w:r>
          </w:p>
        </w:tc>
        <w:tc>
          <w:tcPr>
            <w:tcW w:w="2127" w:type="dxa"/>
            <w:tcBorders>
              <w:top w:val="single" w:sz="4" w:space="0" w:color="000000"/>
              <w:left w:val="single" w:sz="4" w:space="0" w:color="000000"/>
              <w:bottom w:val="single" w:sz="4" w:space="0" w:color="000000"/>
            </w:tcBorders>
            <w:shd w:val="clear" w:color="auto" w:fill="auto"/>
          </w:tcPr>
          <w:p w:rsidR="00950B97" w:rsidRPr="00950B97" w:rsidRDefault="00950B97" w:rsidP="00950B97">
            <w:pPr>
              <w:snapToGrid w:val="0"/>
              <w:spacing w:before="40" w:after="40"/>
              <w:rPr>
                <w:rFonts w:ascii="Century Gothic" w:hAnsi="Century Gothic" w:cs="Century Gothic"/>
                <w:sz w:val="19"/>
                <w:szCs w:val="19"/>
              </w:rPr>
            </w:pPr>
          </w:p>
        </w:tc>
        <w:tc>
          <w:tcPr>
            <w:tcW w:w="2557" w:type="dxa"/>
            <w:gridSpan w:val="2"/>
            <w:tcBorders>
              <w:top w:val="single" w:sz="4" w:space="0" w:color="000000"/>
              <w:left w:val="single" w:sz="4" w:space="0" w:color="000000"/>
              <w:bottom w:val="single" w:sz="4" w:space="0" w:color="000000"/>
            </w:tcBorders>
            <w:shd w:val="clear" w:color="auto" w:fill="auto"/>
          </w:tcPr>
          <w:p w:rsidR="00950B97" w:rsidRDefault="00950B97" w:rsidP="00950B97">
            <w:pPr>
              <w:pStyle w:val="ListParagraph"/>
              <w:spacing w:before="40" w:after="40"/>
              <w:ind w:left="0"/>
              <w:rPr>
                <w:rFonts w:ascii="Century Gothic" w:hAnsi="Century Gothic" w:cs="Century Gothic"/>
                <w:sz w:val="19"/>
                <w:szCs w:val="19"/>
              </w:rPr>
            </w:pPr>
          </w:p>
          <w:p w:rsidR="00950B97" w:rsidRPr="00950B97" w:rsidRDefault="00950B97" w:rsidP="00950B97">
            <w:pPr>
              <w:pStyle w:val="ListParagraph"/>
              <w:spacing w:before="40" w:after="40"/>
              <w:ind w:left="0"/>
            </w:pPr>
            <w:r w:rsidRPr="00950B97">
              <w:rPr>
                <w:rFonts w:ascii="Century Gothic" w:hAnsi="Century Gothic" w:cs="Century Gothic"/>
                <w:sz w:val="19"/>
                <w:szCs w:val="19"/>
              </w:rPr>
              <w:t>Opisno i brojčano nagrađivanje učenika</w:t>
            </w:r>
          </w:p>
          <w:p w:rsidR="00950B97" w:rsidRPr="00950B97" w:rsidRDefault="00950B97" w:rsidP="00950B97">
            <w:pPr>
              <w:spacing w:before="40" w:after="40"/>
            </w:pPr>
            <w:r w:rsidRPr="00950B97">
              <w:rPr>
                <w:rFonts w:ascii="Century Gothic" w:hAnsi="Century Gothic" w:cs="Century Gothic"/>
                <w:sz w:val="19"/>
                <w:szCs w:val="19"/>
              </w:rPr>
              <w:t>Kritički osvrt na svoje i tuđe plakate.</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Izbor najuspješnijih plakata koji će biti izloženi na panou.</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Pr>
          <w:p w:rsidR="00950B97" w:rsidRDefault="00950B97" w:rsidP="00950B97">
            <w:pPr>
              <w:pStyle w:val="ListParagraph"/>
              <w:spacing w:before="40" w:after="40"/>
              <w:ind w:left="0"/>
              <w:rPr>
                <w:rFonts w:ascii="Century Gothic" w:hAnsi="Century Gothic" w:cs="Century Gothic"/>
                <w:sz w:val="19"/>
                <w:szCs w:val="19"/>
              </w:rPr>
            </w:pPr>
          </w:p>
          <w:p w:rsidR="00950B97" w:rsidRPr="00950B97" w:rsidRDefault="00950B97" w:rsidP="00950B97">
            <w:pPr>
              <w:pStyle w:val="ListParagraph"/>
              <w:spacing w:before="40" w:after="40"/>
              <w:ind w:left="0"/>
            </w:pPr>
            <w:r w:rsidRPr="00950B97">
              <w:rPr>
                <w:rFonts w:ascii="Century Gothic" w:hAnsi="Century Gothic" w:cs="Century Gothic"/>
                <w:sz w:val="19"/>
                <w:szCs w:val="19"/>
              </w:rPr>
              <w:t>Uređenje panoa i predstavljanje istraživačkog rada drugim učenicima</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Intervju s učiteljicama u mirovini</w:t>
            </w:r>
          </w:p>
          <w:p w:rsidR="00950B97" w:rsidRPr="00950B97" w:rsidRDefault="00950B97" w:rsidP="00950B97">
            <w:pPr>
              <w:pStyle w:val="ListParagraph"/>
              <w:spacing w:before="40" w:after="40"/>
              <w:ind w:left="0"/>
            </w:pPr>
            <w:r w:rsidRPr="00950B97">
              <w:rPr>
                <w:rFonts w:ascii="Century Gothic" w:hAnsi="Century Gothic" w:cs="Century Gothic"/>
                <w:sz w:val="19"/>
                <w:szCs w:val="19"/>
              </w:rPr>
              <w:t>Sudjelovanje u kulturnim i javnim događajima u školi i izvan nje</w:t>
            </w:r>
          </w:p>
          <w:p w:rsidR="00950B97" w:rsidRPr="00950B97" w:rsidRDefault="00950B97" w:rsidP="00950B97">
            <w:pPr>
              <w:spacing w:before="40" w:after="40"/>
            </w:pPr>
            <w:r w:rsidRPr="00950B97">
              <w:rPr>
                <w:rFonts w:ascii="Century Gothic" w:hAnsi="Century Gothic" w:cs="Century Gothic"/>
                <w:sz w:val="19"/>
                <w:szCs w:val="19"/>
              </w:rPr>
              <w:t>Uređenje panoa i predstavljanje istraživačkog rada drugim učenicima</w:t>
            </w:r>
          </w:p>
          <w:p w:rsidR="00950B97" w:rsidRPr="00950B97" w:rsidRDefault="00950B97" w:rsidP="00950B97">
            <w:pPr>
              <w:pStyle w:val="ListParagraph"/>
              <w:spacing w:before="40" w:after="40"/>
              <w:ind w:left="0"/>
              <w:rPr>
                <w:rFonts w:ascii="Century Gothic" w:hAnsi="Century Gothic" w:cs="Century Gothic"/>
                <w:sz w:val="19"/>
                <w:szCs w:val="19"/>
              </w:rPr>
            </w:pPr>
          </w:p>
        </w:tc>
      </w:tr>
      <w:tr w:rsidR="000F3042" w:rsidTr="00B85E3F">
        <w:trPr>
          <w:trHeight w:val="737"/>
        </w:trPr>
        <w:tc>
          <w:tcPr>
            <w:tcW w:w="3130" w:type="dxa"/>
            <w:gridSpan w:val="3"/>
            <w:tcBorders>
              <w:top w:val="single" w:sz="4" w:space="0" w:color="000000"/>
              <w:left w:val="single" w:sz="4" w:space="0" w:color="000000"/>
              <w:bottom w:val="single" w:sz="4" w:space="0" w:color="000000"/>
            </w:tcBorders>
            <w:shd w:val="clear" w:color="auto" w:fill="auto"/>
            <w:vAlign w:val="center"/>
          </w:tcPr>
          <w:p w:rsidR="000F3042" w:rsidRDefault="000F3042" w:rsidP="00266F7D">
            <w:pPr>
              <w:spacing w:before="40" w:after="0"/>
              <w:jc w:val="center"/>
            </w:pPr>
            <w:r>
              <w:rPr>
                <w:rFonts w:ascii="Century Gothic" w:hAnsi="Century Gothic" w:cs="Century Gothic"/>
                <w:b/>
                <w:sz w:val="21"/>
                <w:szCs w:val="21"/>
              </w:rPr>
              <w:lastRenderedPageBreak/>
              <w:t>CILJ AKTIVNOSTI</w:t>
            </w:r>
          </w:p>
        </w:tc>
        <w:tc>
          <w:tcPr>
            <w:tcW w:w="2684" w:type="dxa"/>
            <w:tcBorders>
              <w:top w:val="single" w:sz="4" w:space="0" w:color="000000"/>
              <w:left w:val="single" w:sz="4" w:space="0" w:color="000000"/>
              <w:bottom w:val="single" w:sz="4" w:space="0" w:color="000000"/>
            </w:tcBorders>
            <w:shd w:val="clear" w:color="auto" w:fill="auto"/>
            <w:vAlign w:val="center"/>
          </w:tcPr>
          <w:p w:rsidR="000F3042" w:rsidRDefault="000F3042" w:rsidP="00266F7D">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0F3042" w:rsidRDefault="000F3042" w:rsidP="00266F7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0F3042" w:rsidRDefault="000F3042" w:rsidP="00266F7D">
            <w:pPr>
              <w:spacing w:before="40" w:after="0"/>
              <w:jc w:val="center"/>
            </w:pPr>
            <w:r>
              <w:rPr>
                <w:rFonts w:ascii="Century Gothic" w:hAnsi="Century Gothic" w:cs="Century Gothic"/>
                <w:b/>
                <w:sz w:val="21"/>
                <w:szCs w:val="21"/>
              </w:rPr>
              <w:t>TROŠKOVNIK</w:t>
            </w:r>
          </w:p>
        </w:tc>
        <w:tc>
          <w:tcPr>
            <w:tcW w:w="2557" w:type="dxa"/>
            <w:gridSpan w:val="2"/>
            <w:tcBorders>
              <w:top w:val="single" w:sz="4" w:space="0" w:color="000000"/>
              <w:left w:val="single" w:sz="4" w:space="0" w:color="000000"/>
              <w:bottom w:val="single" w:sz="4" w:space="0" w:color="000000"/>
            </w:tcBorders>
            <w:shd w:val="clear" w:color="auto" w:fill="auto"/>
            <w:vAlign w:val="center"/>
          </w:tcPr>
          <w:p w:rsidR="000F3042" w:rsidRDefault="000F3042" w:rsidP="00266F7D">
            <w:pPr>
              <w:spacing w:before="40" w:after="0"/>
              <w:jc w:val="center"/>
            </w:pPr>
            <w:r>
              <w:rPr>
                <w:rFonts w:ascii="Century Gothic" w:hAnsi="Century Gothic" w:cs="Century Gothic"/>
                <w:b/>
                <w:sz w:val="21"/>
                <w:szCs w:val="21"/>
              </w:rPr>
              <w:t>NAČIN VREDNOVANJA</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3042" w:rsidRDefault="000F3042" w:rsidP="00266F7D">
            <w:pPr>
              <w:spacing w:before="40" w:after="0"/>
              <w:jc w:val="center"/>
            </w:pPr>
            <w:r>
              <w:rPr>
                <w:rFonts w:ascii="Century Gothic" w:hAnsi="Century Gothic" w:cs="Century Gothic"/>
                <w:b/>
                <w:sz w:val="21"/>
                <w:szCs w:val="21"/>
              </w:rPr>
              <w:t xml:space="preserve">NAČIN KORIŠTENJA </w:t>
            </w:r>
          </w:p>
          <w:p w:rsidR="000F3042" w:rsidRDefault="000F3042" w:rsidP="00266F7D">
            <w:pPr>
              <w:spacing w:before="40" w:after="0"/>
              <w:jc w:val="center"/>
            </w:pPr>
            <w:r>
              <w:rPr>
                <w:rFonts w:ascii="Century Gothic" w:hAnsi="Century Gothic" w:cs="Century Gothic"/>
                <w:b/>
                <w:sz w:val="21"/>
                <w:szCs w:val="21"/>
              </w:rPr>
              <w:t>REZULTATA VREDNOVANJA</w:t>
            </w:r>
          </w:p>
        </w:tc>
      </w:tr>
      <w:tr w:rsidR="000F3042" w:rsidTr="00B85E3F">
        <w:trPr>
          <w:trHeight w:val="737"/>
        </w:trPr>
        <w:tc>
          <w:tcPr>
            <w:tcW w:w="10495" w:type="dxa"/>
            <w:gridSpan w:val="6"/>
            <w:tcBorders>
              <w:top w:val="single" w:sz="4" w:space="0" w:color="000000"/>
              <w:left w:val="single" w:sz="4" w:space="0" w:color="000000"/>
              <w:bottom w:val="single" w:sz="4" w:space="0" w:color="000000"/>
            </w:tcBorders>
            <w:shd w:val="clear" w:color="auto" w:fill="auto"/>
            <w:vAlign w:val="center"/>
          </w:tcPr>
          <w:p w:rsidR="000F3042" w:rsidRPr="009F6F58" w:rsidRDefault="000F3042" w:rsidP="000F3042">
            <w:pPr>
              <w:spacing w:before="40" w:after="40"/>
            </w:pPr>
            <w:r w:rsidRPr="009F6F58">
              <w:rPr>
                <w:rFonts w:ascii="Century Gothic" w:hAnsi="Century Gothic" w:cs="Century Gothic"/>
                <w:b/>
                <w:sz w:val="20"/>
                <w:szCs w:val="20"/>
              </w:rPr>
              <w:t xml:space="preserve">NAZIV AKTIVNOSTI: </w:t>
            </w:r>
            <w:r w:rsidRPr="009F6F58">
              <w:rPr>
                <w:rFonts w:ascii="Century Gothic" w:hAnsi="Century Gothic" w:cs="Century Gothic"/>
                <w:b/>
                <w:iCs/>
                <w:sz w:val="20"/>
                <w:szCs w:val="20"/>
                <w:lang w:bidi="en-US"/>
              </w:rPr>
              <w:t>Vještine za adolescente – Lions Quest</w:t>
            </w:r>
          </w:p>
          <w:p w:rsidR="000F3042" w:rsidRPr="009F6F58" w:rsidRDefault="000F3042" w:rsidP="000F3042">
            <w:pPr>
              <w:spacing w:before="40" w:after="40"/>
            </w:pPr>
            <w:r w:rsidRPr="009F6F58">
              <w:rPr>
                <w:rFonts w:ascii="Century Gothic" w:hAnsi="Century Gothic" w:cs="Century Gothic"/>
                <w:b/>
                <w:sz w:val="20"/>
                <w:szCs w:val="20"/>
              </w:rPr>
              <w:t>NOSITELJI:  Jasmina Bićanić, socijalni pedagog, Zoran Popić, učitelj biologije</w:t>
            </w:r>
          </w:p>
        </w:tc>
        <w:tc>
          <w:tcPr>
            <w:tcW w:w="55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3042" w:rsidRPr="009F6F58" w:rsidRDefault="000F3042" w:rsidP="000F3042">
            <w:pPr>
              <w:spacing w:before="40" w:after="40"/>
              <w:rPr>
                <w:rFonts w:ascii="Century Gothic" w:hAnsi="Century Gothic" w:cs="Century Gothic"/>
                <w:b/>
                <w:sz w:val="20"/>
                <w:szCs w:val="20"/>
              </w:rPr>
            </w:pPr>
            <w:r w:rsidRPr="009F6F58">
              <w:rPr>
                <w:rFonts w:ascii="Century Gothic" w:hAnsi="Century Gothic" w:cs="Century Gothic"/>
                <w:b/>
                <w:sz w:val="20"/>
                <w:szCs w:val="20"/>
              </w:rPr>
              <w:t xml:space="preserve">VREMENIK: tijekom školske godine </w:t>
            </w:r>
          </w:p>
          <w:p w:rsidR="000F3042" w:rsidRPr="009F6F58" w:rsidRDefault="000F3042" w:rsidP="000F3042">
            <w:pPr>
              <w:spacing w:before="40" w:after="40"/>
            </w:pPr>
            <w:r w:rsidRPr="009F6F58">
              <w:rPr>
                <w:rFonts w:ascii="Century Gothic" w:hAnsi="Century Gothic" w:cs="Century Gothic"/>
                <w:b/>
                <w:sz w:val="20"/>
                <w:szCs w:val="20"/>
              </w:rPr>
              <w:t>RAZRED: 6.b i 7.b razred matične škole</w:t>
            </w:r>
          </w:p>
        </w:tc>
      </w:tr>
      <w:tr w:rsidR="000F3042" w:rsidTr="00B85E3F">
        <w:trPr>
          <w:trHeight w:val="737"/>
        </w:trPr>
        <w:tc>
          <w:tcPr>
            <w:tcW w:w="3130" w:type="dxa"/>
            <w:gridSpan w:val="3"/>
            <w:tcBorders>
              <w:top w:val="single" w:sz="4" w:space="0" w:color="000000"/>
              <w:left w:val="single" w:sz="4" w:space="0" w:color="000000"/>
              <w:bottom w:val="single" w:sz="4" w:space="0" w:color="000000"/>
            </w:tcBorders>
            <w:shd w:val="clear" w:color="auto" w:fill="auto"/>
          </w:tcPr>
          <w:p w:rsidR="000F3042" w:rsidRPr="009F6F58" w:rsidRDefault="000F3042" w:rsidP="009F6F58">
            <w:pPr>
              <w:snapToGrid w:val="0"/>
              <w:spacing w:before="40" w:after="40"/>
              <w:rPr>
                <w:rFonts w:ascii="Century Gothic" w:hAnsi="Century Gothic" w:cs="Century Gothic"/>
                <w:sz w:val="19"/>
                <w:szCs w:val="19"/>
              </w:rPr>
            </w:pPr>
          </w:p>
          <w:p w:rsidR="000F3042" w:rsidRPr="009F6F58" w:rsidRDefault="000F3042" w:rsidP="009F6F58">
            <w:pPr>
              <w:spacing w:before="40" w:after="40"/>
            </w:pPr>
            <w:r w:rsidRPr="009F6F58">
              <w:rPr>
                <w:rFonts w:ascii="Century Gothic" w:hAnsi="Century Gothic" w:cs="Century Gothic"/>
                <w:sz w:val="19"/>
                <w:szCs w:val="19"/>
              </w:rPr>
              <w:t xml:space="preserve">Jačanje pozitivnog razvoja djece i mladih putem 4 etape (otkrivanje, povezivanje, vježba i primjena) kroz 7 lekcija ( Put adolescencije, Gradimo samopouzdanje, Pozitivno upravljanje emocijama, Unapređivanje odnosa s vršnjacima, Jačanje obiteljskih odnosa, Pravimo zdrave odabire i Postavljamo ciljeve zdravog života.) </w:t>
            </w:r>
          </w:p>
          <w:p w:rsidR="000F3042" w:rsidRPr="009F6F58" w:rsidRDefault="000F3042" w:rsidP="009F6F58">
            <w:pPr>
              <w:spacing w:before="40" w:after="40"/>
              <w:rPr>
                <w:rFonts w:ascii="Century Gothic" w:hAnsi="Century Gothic" w:cs="Century Gothic"/>
                <w:sz w:val="19"/>
                <w:szCs w:val="19"/>
              </w:rPr>
            </w:pPr>
          </w:p>
        </w:tc>
        <w:tc>
          <w:tcPr>
            <w:tcW w:w="2684" w:type="dxa"/>
            <w:tcBorders>
              <w:top w:val="single" w:sz="4" w:space="0" w:color="000000"/>
              <w:left w:val="single" w:sz="4" w:space="0" w:color="000000"/>
              <w:bottom w:val="single" w:sz="4" w:space="0" w:color="000000"/>
            </w:tcBorders>
            <w:shd w:val="clear" w:color="auto" w:fill="auto"/>
          </w:tcPr>
          <w:p w:rsidR="000F3042" w:rsidRPr="009F6F58" w:rsidRDefault="000F3042" w:rsidP="009F6F58">
            <w:pPr>
              <w:pStyle w:val="ListParagraph"/>
              <w:snapToGrid w:val="0"/>
              <w:spacing w:before="40" w:after="40"/>
              <w:ind w:left="0"/>
              <w:rPr>
                <w:rFonts w:ascii="Century Gothic" w:hAnsi="Century Gothic" w:cs="Century Gothic"/>
                <w:sz w:val="19"/>
                <w:szCs w:val="19"/>
              </w:rPr>
            </w:pPr>
          </w:p>
          <w:p w:rsidR="000F3042" w:rsidRPr="009F6F58" w:rsidRDefault="000F3042" w:rsidP="009F6F58">
            <w:pPr>
              <w:pStyle w:val="ListParagraph"/>
              <w:spacing w:before="40" w:after="40"/>
              <w:ind w:left="0"/>
            </w:pPr>
            <w:r w:rsidRPr="009F6F58">
              <w:rPr>
                <w:rFonts w:ascii="Century Gothic" w:hAnsi="Century Gothic" w:cs="Century Gothic"/>
                <w:sz w:val="19"/>
                <w:szCs w:val="19"/>
              </w:rPr>
              <w:t>- osnažiti i osvijestiti učenike u pogledu odnosa s vršnjacima</w:t>
            </w:r>
          </w:p>
          <w:p w:rsidR="000F3042" w:rsidRPr="009F6F58" w:rsidRDefault="000F3042" w:rsidP="009F6F58">
            <w:pPr>
              <w:pStyle w:val="ListParagraph"/>
              <w:spacing w:before="40" w:after="40"/>
              <w:ind w:left="0"/>
            </w:pPr>
            <w:r w:rsidRPr="009F6F58">
              <w:rPr>
                <w:rFonts w:ascii="Century Gothic" w:hAnsi="Century Gothic" w:cs="Century Gothic"/>
                <w:sz w:val="19"/>
                <w:szCs w:val="19"/>
              </w:rPr>
              <w:t xml:space="preserve">-  učiti samopoštovanje i samopouzdanje, </w:t>
            </w:r>
          </w:p>
          <w:p w:rsidR="000F3042" w:rsidRPr="009F6F58" w:rsidRDefault="000F3042" w:rsidP="009F6F58">
            <w:pPr>
              <w:pStyle w:val="ListParagraph"/>
              <w:spacing w:before="40" w:after="40"/>
              <w:ind w:left="0"/>
            </w:pPr>
            <w:r w:rsidRPr="009F6F58">
              <w:rPr>
                <w:rFonts w:ascii="Century Gothic" w:hAnsi="Century Gothic" w:cs="Century Gothic"/>
                <w:sz w:val="19"/>
                <w:szCs w:val="19"/>
              </w:rPr>
              <w:t>- razvijati komunikacijske vještine, razumijevanje i nošenje s vlastitim i tuđim osjećajima, razvijanje povjerenja i grupne povezanosti, rješavanje problema, utjecaj grupe i integritet – nošenje s negativnim pritiskom, nenasilno rješavanja sukoba</w:t>
            </w:r>
          </w:p>
          <w:p w:rsidR="000F3042" w:rsidRPr="009F6F58" w:rsidRDefault="000F3042" w:rsidP="009F6F58">
            <w:pPr>
              <w:pStyle w:val="ListParagraph"/>
              <w:spacing w:before="40" w:after="40"/>
              <w:ind w:left="0"/>
            </w:pPr>
            <w:r w:rsidRPr="009F6F58">
              <w:rPr>
                <w:rFonts w:ascii="Century Gothic" w:hAnsi="Century Gothic" w:cs="Century Gothic"/>
                <w:sz w:val="19"/>
                <w:szCs w:val="19"/>
              </w:rPr>
              <w:t>- praviti zdrave odabire i postavljati ciljeve zdravog života</w:t>
            </w:r>
          </w:p>
        </w:tc>
        <w:tc>
          <w:tcPr>
            <w:tcW w:w="2554" w:type="dxa"/>
            <w:tcBorders>
              <w:top w:val="single" w:sz="4" w:space="0" w:color="000000"/>
              <w:left w:val="single" w:sz="4" w:space="0" w:color="000000"/>
              <w:bottom w:val="single" w:sz="4" w:space="0" w:color="000000"/>
            </w:tcBorders>
            <w:shd w:val="clear" w:color="auto" w:fill="auto"/>
          </w:tcPr>
          <w:p w:rsidR="000F3042" w:rsidRPr="009F6F58" w:rsidRDefault="000F3042" w:rsidP="009F6F58">
            <w:pPr>
              <w:snapToGrid w:val="0"/>
              <w:spacing w:before="40" w:after="40"/>
              <w:rPr>
                <w:rFonts w:ascii="Century Gothic" w:hAnsi="Century Gothic" w:cs="Century Gothic"/>
                <w:sz w:val="19"/>
                <w:szCs w:val="19"/>
              </w:rPr>
            </w:pPr>
          </w:p>
          <w:p w:rsidR="000F3042" w:rsidRPr="009F6F58" w:rsidRDefault="000F3042" w:rsidP="009F6F58">
            <w:pPr>
              <w:spacing w:before="40" w:after="40"/>
            </w:pPr>
            <w:r w:rsidRPr="009F6F58">
              <w:rPr>
                <w:rFonts w:ascii="Century Gothic" w:hAnsi="Century Gothic" w:cs="Century Gothic"/>
                <w:sz w:val="19"/>
                <w:szCs w:val="19"/>
              </w:rPr>
              <w:t xml:space="preserve">- 40  radionica za učenike 6. b i 7. b razreda matične škole </w:t>
            </w:r>
          </w:p>
          <w:p w:rsidR="000F3042" w:rsidRPr="009F6F58" w:rsidRDefault="000F3042" w:rsidP="009F6F58">
            <w:pPr>
              <w:spacing w:before="40" w:after="40"/>
            </w:pPr>
            <w:r w:rsidRPr="009F6F58">
              <w:rPr>
                <w:rFonts w:ascii="Century Gothic" w:hAnsi="Century Gothic" w:cs="Century Gothic"/>
                <w:sz w:val="19"/>
                <w:szCs w:val="19"/>
              </w:rPr>
              <w:t>- 2 sata predviđena za početni i završni evaluacijski upitnik</w:t>
            </w:r>
          </w:p>
          <w:p w:rsidR="000F3042" w:rsidRPr="009F6F58" w:rsidRDefault="000F3042" w:rsidP="009F6F58">
            <w:pPr>
              <w:spacing w:before="40" w:after="40"/>
            </w:pPr>
            <w:r w:rsidRPr="009F6F58">
              <w:rPr>
                <w:rFonts w:ascii="Century Gothic" w:hAnsi="Century Gothic" w:cs="Century Gothic"/>
                <w:sz w:val="19"/>
                <w:szCs w:val="19"/>
              </w:rPr>
              <w:t>- kontrolna skupina 6.c i 7.c razred koja ispunjava početni i završni evaluacijski upitnik</w:t>
            </w:r>
          </w:p>
          <w:p w:rsidR="000F3042" w:rsidRPr="009F6F58" w:rsidRDefault="000F3042" w:rsidP="009F6F58">
            <w:pPr>
              <w:spacing w:before="40" w:after="40"/>
              <w:rPr>
                <w:rFonts w:ascii="Century Gothic" w:hAnsi="Century Gothic" w:cs="Century Gothic"/>
                <w:sz w:val="19"/>
                <w:szCs w:val="19"/>
              </w:rPr>
            </w:pPr>
          </w:p>
          <w:p w:rsidR="000F3042" w:rsidRPr="009F6F58" w:rsidRDefault="000F3042" w:rsidP="009F6F58">
            <w:pPr>
              <w:spacing w:before="40" w:after="40"/>
              <w:rPr>
                <w:rFonts w:ascii="Century Gothic" w:hAnsi="Century Gothic" w:cs="Century Gothic"/>
                <w:sz w:val="19"/>
                <w:szCs w:val="19"/>
              </w:rPr>
            </w:pPr>
          </w:p>
          <w:p w:rsidR="000F3042" w:rsidRPr="009F6F58" w:rsidRDefault="000F3042" w:rsidP="009F6F58">
            <w:pPr>
              <w:spacing w:before="40" w:after="40"/>
              <w:rPr>
                <w:rFonts w:ascii="Century Gothic" w:hAnsi="Century Gothic" w:cs="Century Gothic"/>
                <w:sz w:val="19"/>
                <w:szCs w:val="19"/>
              </w:rPr>
            </w:pPr>
          </w:p>
          <w:p w:rsidR="000F3042" w:rsidRPr="009F6F58" w:rsidRDefault="000F3042" w:rsidP="009F6F58">
            <w:pPr>
              <w:spacing w:before="40" w:after="4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0F3042" w:rsidRPr="009F6F58" w:rsidRDefault="000F3042" w:rsidP="009F6F58">
            <w:pPr>
              <w:snapToGrid w:val="0"/>
              <w:spacing w:before="40" w:after="40"/>
              <w:rPr>
                <w:rFonts w:ascii="Century Gothic" w:hAnsi="Century Gothic" w:cs="Century Gothic"/>
                <w:sz w:val="19"/>
                <w:szCs w:val="19"/>
              </w:rPr>
            </w:pPr>
          </w:p>
          <w:p w:rsidR="000F3042" w:rsidRPr="009F6F58" w:rsidRDefault="000F3042" w:rsidP="009F6F58">
            <w:pPr>
              <w:spacing w:before="40" w:after="40"/>
            </w:pPr>
            <w:r w:rsidRPr="009F6F58">
              <w:rPr>
                <w:rFonts w:ascii="Century Gothic" w:hAnsi="Century Gothic" w:cs="Century Gothic"/>
                <w:sz w:val="19"/>
                <w:szCs w:val="19"/>
              </w:rPr>
              <w:t>Uredski materijal  (ha</w:t>
            </w:r>
            <w:r w:rsidR="009F6F58">
              <w:rPr>
                <w:rFonts w:ascii="Century Gothic" w:hAnsi="Century Gothic" w:cs="Century Gothic"/>
                <w:sz w:val="19"/>
                <w:szCs w:val="19"/>
              </w:rPr>
              <w:t>m</w:t>
            </w:r>
            <w:r w:rsidRPr="009F6F58">
              <w:rPr>
                <w:rFonts w:ascii="Century Gothic" w:hAnsi="Century Gothic" w:cs="Century Gothic"/>
                <w:sz w:val="19"/>
                <w:szCs w:val="19"/>
              </w:rPr>
              <w:t>er papiri, papiri  A4 bijeli i u boji, olovke, flomasteri…)</w:t>
            </w:r>
          </w:p>
          <w:p w:rsidR="000F3042" w:rsidRPr="009F6F58" w:rsidRDefault="000F3042" w:rsidP="009F6F58">
            <w:pPr>
              <w:spacing w:before="40" w:after="40"/>
            </w:pPr>
            <w:r w:rsidRPr="009F6F58">
              <w:rPr>
                <w:rFonts w:ascii="Century Gothic" w:hAnsi="Century Gothic" w:cs="Century Gothic"/>
                <w:sz w:val="19"/>
                <w:szCs w:val="19"/>
              </w:rPr>
              <w:t>Projektor, laptop, tableti</w:t>
            </w:r>
          </w:p>
          <w:p w:rsidR="000F3042" w:rsidRPr="009F6F58" w:rsidRDefault="000F3042" w:rsidP="009F6F58">
            <w:pPr>
              <w:spacing w:before="40" w:after="40"/>
              <w:rPr>
                <w:rFonts w:ascii="Century Gothic" w:hAnsi="Century Gothic" w:cs="Century Gothic"/>
                <w:sz w:val="19"/>
                <w:szCs w:val="19"/>
              </w:rPr>
            </w:pPr>
          </w:p>
        </w:tc>
        <w:tc>
          <w:tcPr>
            <w:tcW w:w="2557" w:type="dxa"/>
            <w:gridSpan w:val="2"/>
            <w:tcBorders>
              <w:top w:val="single" w:sz="4" w:space="0" w:color="000000"/>
              <w:left w:val="single" w:sz="4" w:space="0" w:color="000000"/>
              <w:bottom w:val="single" w:sz="4" w:space="0" w:color="000000"/>
            </w:tcBorders>
            <w:shd w:val="clear" w:color="auto" w:fill="auto"/>
          </w:tcPr>
          <w:p w:rsidR="000F3042" w:rsidRPr="009F6F58" w:rsidRDefault="000F3042" w:rsidP="009F6F58">
            <w:pPr>
              <w:snapToGrid w:val="0"/>
              <w:spacing w:before="40" w:after="40"/>
              <w:rPr>
                <w:rFonts w:ascii="Century Gothic" w:hAnsi="Century Gothic" w:cs="Century Gothic"/>
                <w:sz w:val="19"/>
                <w:szCs w:val="19"/>
              </w:rPr>
            </w:pPr>
          </w:p>
          <w:p w:rsidR="000F3042" w:rsidRPr="009F6F58" w:rsidRDefault="000F3042" w:rsidP="009F6F58">
            <w:pPr>
              <w:spacing w:before="40" w:after="40"/>
            </w:pPr>
            <w:r w:rsidRPr="009F6F58">
              <w:rPr>
                <w:rFonts w:ascii="Century Gothic" w:hAnsi="Century Gothic" w:cs="Century Gothic"/>
                <w:sz w:val="19"/>
                <w:szCs w:val="19"/>
              </w:rPr>
              <w:t>Evaluacijski upitnici na početku i završetku programa.</w:t>
            </w:r>
          </w:p>
          <w:p w:rsidR="000F3042" w:rsidRPr="009F6F58" w:rsidRDefault="000F3042" w:rsidP="009F6F58">
            <w:pPr>
              <w:spacing w:before="40" w:after="40"/>
              <w:rPr>
                <w:rFonts w:ascii="Century Gothic" w:hAnsi="Century Gothic" w:cs="Century Gothic"/>
                <w:sz w:val="19"/>
                <w:szCs w:val="19"/>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Pr>
          <w:p w:rsidR="000F3042" w:rsidRPr="009F6F58" w:rsidRDefault="000F3042" w:rsidP="009F6F58">
            <w:pPr>
              <w:snapToGrid w:val="0"/>
              <w:spacing w:before="40" w:after="40"/>
              <w:rPr>
                <w:rFonts w:ascii="Century Gothic" w:hAnsi="Century Gothic" w:cs="Century Gothic"/>
                <w:sz w:val="19"/>
                <w:szCs w:val="19"/>
              </w:rPr>
            </w:pPr>
          </w:p>
          <w:p w:rsidR="000F3042" w:rsidRPr="009F6F58" w:rsidRDefault="000F3042" w:rsidP="009F6F58">
            <w:pPr>
              <w:spacing w:before="40" w:after="40"/>
            </w:pPr>
            <w:r w:rsidRPr="009F6F58">
              <w:rPr>
                <w:rFonts w:ascii="Century Gothic" w:hAnsi="Century Gothic" w:cs="Century Gothic"/>
                <w:sz w:val="19"/>
                <w:szCs w:val="19"/>
              </w:rPr>
              <w:t>Pokazatelji kvalitete projekta je usvajanje socijalnih vještina: samopoštovanje i samopouzdanje, komunikacijske vještine, razumijevanje i nošenje s vlastitim i tuđim osjećajima, razvijanje povjerenja i grupne povezanosti, unapređenje odnosa s vršnjacima, rješavanje problema, utjecaj grupe i integritet, nošenje s negativnim pritiskom, nenasilno rješavanja sukoba, zdrav odabir i postavljenje ciljeva zdravog života.</w:t>
            </w:r>
          </w:p>
        </w:tc>
      </w:tr>
      <w:tr w:rsidR="00B85E3F" w:rsidRPr="00C10603" w:rsidTr="00B85E3F">
        <w:trPr>
          <w:trHeight w:val="624"/>
        </w:trPr>
        <w:tc>
          <w:tcPr>
            <w:tcW w:w="8364" w:type="dxa"/>
            <w:gridSpan w:val="5"/>
            <w:tcBorders>
              <w:top w:val="single" w:sz="4" w:space="0" w:color="000000"/>
              <w:left w:val="single" w:sz="4" w:space="0" w:color="000000"/>
              <w:bottom w:val="single" w:sz="4" w:space="0" w:color="000000"/>
            </w:tcBorders>
            <w:shd w:val="clear" w:color="auto" w:fill="auto"/>
          </w:tcPr>
          <w:p w:rsidR="00B85E3F" w:rsidRPr="00C10603" w:rsidRDefault="00B85E3F" w:rsidP="00E07651">
            <w:pPr>
              <w:spacing w:before="40" w:after="40"/>
            </w:pPr>
            <w:r w:rsidRPr="00C10603">
              <w:rPr>
                <w:rFonts w:ascii="Century Gothic" w:hAnsi="Century Gothic" w:cs="Century Gothic"/>
                <w:b/>
                <w:sz w:val="20"/>
                <w:szCs w:val="20"/>
              </w:rPr>
              <w:t xml:space="preserve">NAZIV AKTIVNOSTI: Svjetski dan AIDS-a   </w:t>
            </w:r>
          </w:p>
          <w:p w:rsidR="00B85E3F" w:rsidRPr="00C10603" w:rsidRDefault="00B85E3F" w:rsidP="00E07651">
            <w:pPr>
              <w:spacing w:before="40" w:after="40"/>
            </w:pPr>
            <w:r w:rsidRPr="00C10603">
              <w:rPr>
                <w:rFonts w:ascii="Century Gothic" w:hAnsi="Century Gothic" w:cs="Century Gothic"/>
                <w:b/>
                <w:sz w:val="20"/>
                <w:szCs w:val="20"/>
              </w:rPr>
              <w:t xml:space="preserve">NOSITELJ:  Jasmina Bićanić            </w:t>
            </w:r>
          </w:p>
        </w:tc>
        <w:tc>
          <w:tcPr>
            <w:tcW w:w="7675" w:type="dxa"/>
            <w:gridSpan w:val="5"/>
            <w:tcBorders>
              <w:top w:val="single" w:sz="4" w:space="0" w:color="000000"/>
              <w:left w:val="single" w:sz="4" w:space="0" w:color="000000"/>
              <w:bottom w:val="single" w:sz="4" w:space="0" w:color="000000"/>
              <w:right w:val="single" w:sz="4" w:space="0" w:color="000000"/>
            </w:tcBorders>
            <w:shd w:val="clear" w:color="auto" w:fill="auto"/>
          </w:tcPr>
          <w:p w:rsidR="00B85E3F" w:rsidRPr="00C10603" w:rsidRDefault="00B85E3F" w:rsidP="00E07651">
            <w:pPr>
              <w:spacing w:before="40" w:after="40"/>
            </w:pPr>
            <w:r w:rsidRPr="00C10603">
              <w:rPr>
                <w:rFonts w:ascii="Century Gothic" w:hAnsi="Century Gothic" w:cs="Century Gothic"/>
                <w:b/>
                <w:sz w:val="20"/>
                <w:szCs w:val="20"/>
              </w:rPr>
              <w:t xml:space="preserve">VREMENIK:  prosinac </w:t>
            </w:r>
          </w:p>
          <w:p w:rsidR="00B85E3F" w:rsidRPr="00C10603" w:rsidRDefault="00B85E3F" w:rsidP="00E07651">
            <w:pPr>
              <w:spacing w:before="40" w:after="40"/>
            </w:pPr>
            <w:r w:rsidRPr="00C10603">
              <w:rPr>
                <w:rFonts w:ascii="Century Gothic" w:hAnsi="Century Gothic" w:cs="Century Gothic"/>
                <w:b/>
                <w:sz w:val="20"/>
                <w:szCs w:val="20"/>
              </w:rPr>
              <w:t>RAZRED:  8. razredi</w:t>
            </w:r>
          </w:p>
        </w:tc>
      </w:tr>
      <w:tr w:rsidR="00B85E3F" w:rsidRPr="00C10603" w:rsidTr="00B85E3F">
        <w:trPr>
          <w:trHeight w:val="1483"/>
        </w:trPr>
        <w:tc>
          <w:tcPr>
            <w:tcW w:w="3120" w:type="dxa"/>
            <w:gridSpan w:val="2"/>
            <w:tcBorders>
              <w:top w:val="single" w:sz="4" w:space="0" w:color="000000"/>
              <w:left w:val="single" w:sz="4" w:space="0" w:color="000000"/>
              <w:bottom w:val="single" w:sz="4" w:space="0" w:color="000000"/>
            </w:tcBorders>
            <w:shd w:val="clear" w:color="auto" w:fill="auto"/>
          </w:tcPr>
          <w:p w:rsidR="00B85E3F" w:rsidRPr="00C10603" w:rsidRDefault="00B85E3F" w:rsidP="00E07651">
            <w:pPr>
              <w:snapToGrid w:val="0"/>
              <w:spacing w:before="40" w:after="0"/>
              <w:rPr>
                <w:rFonts w:ascii="Century Gothic" w:hAnsi="Century Gothic" w:cs="Century Gothic"/>
                <w:b/>
                <w:sz w:val="19"/>
                <w:szCs w:val="19"/>
              </w:rPr>
            </w:pPr>
          </w:p>
          <w:p w:rsidR="00B85E3F" w:rsidRPr="00C10603" w:rsidRDefault="00B85E3F" w:rsidP="00E07651">
            <w:pPr>
              <w:spacing w:before="40" w:after="0"/>
            </w:pPr>
            <w:r w:rsidRPr="00C10603">
              <w:rPr>
                <w:rFonts w:ascii="Century Gothic" w:hAnsi="Century Gothic" w:cs="Century Gothic"/>
                <w:sz w:val="19"/>
                <w:szCs w:val="19"/>
              </w:rPr>
              <w:t>Cilj  je upoznati učenike osmih razreda sa AIDS-om.</w:t>
            </w:r>
          </w:p>
        </w:tc>
        <w:tc>
          <w:tcPr>
            <w:tcW w:w="2693" w:type="dxa"/>
            <w:gridSpan w:val="2"/>
            <w:tcBorders>
              <w:top w:val="single" w:sz="4" w:space="0" w:color="000000"/>
              <w:left w:val="single" w:sz="4" w:space="0" w:color="000000"/>
              <w:bottom w:val="single" w:sz="4" w:space="0" w:color="000000"/>
            </w:tcBorders>
            <w:shd w:val="clear" w:color="auto" w:fill="auto"/>
          </w:tcPr>
          <w:p w:rsidR="00B85E3F" w:rsidRPr="00C10603" w:rsidRDefault="00B85E3F" w:rsidP="00E07651">
            <w:pPr>
              <w:spacing w:before="40" w:after="0"/>
            </w:pPr>
            <w:r w:rsidRPr="00C10603">
              <w:rPr>
                <w:rFonts w:ascii="Century Gothic" w:hAnsi="Century Gothic" w:cs="Century Gothic"/>
                <w:sz w:val="19"/>
                <w:szCs w:val="19"/>
              </w:rPr>
              <w:t>Upoznavanje učenika sa virusom HIV-a, simptomima, liječenjem i prevencijom</w:t>
            </w:r>
          </w:p>
        </w:tc>
        <w:tc>
          <w:tcPr>
            <w:tcW w:w="2551" w:type="dxa"/>
            <w:tcBorders>
              <w:top w:val="single" w:sz="4" w:space="0" w:color="000000"/>
              <w:left w:val="single" w:sz="4" w:space="0" w:color="000000"/>
              <w:bottom w:val="single" w:sz="4" w:space="0" w:color="000000"/>
            </w:tcBorders>
            <w:shd w:val="clear" w:color="auto" w:fill="auto"/>
          </w:tcPr>
          <w:p w:rsidR="00B85E3F" w:rsidRPr="00C10603" w:rsidRDefault="00B85E3F" w:rsidP="00E07651">
            <w:pPr>
              <w:snapToGrid w:val="0"/>
              <w:spacing w:before="40" w:after="0"/>
              <w:rPr>
                <w:rFonts w:ascii="Century Gothic" w:hAnsi="Century Gothic" w:cs="Century Gothic"/>
                <w:sz w:val="19"/>
                <w:szCs w:val="19"/>
              </w:rPr>
            </w:pPr>
          </w:p>
          <w:p w:rsidR="00B85E3F" w:rsidRPr="00C10603" w:rsidRDefault="00B85E3F" w:rsidP="00E07651">
            <w:pPr>
              <w:spacing w:before="40" w:after="0"/>
            </w:pPr>
            <w:r w:rsidRPr="00C10603">
              <w:rPr>
                <w:rFonts w:ascii="Century Gothic" w:hAnsi="Century Gothic" w:cs="Century Gothic"/>
                <w:sz w:val="19"/>
                <w:szCs w:val="19"/>
              </w:rPr>
              <w:t>Cilj  je upoznati učenike osmih razreda sa AIDS-om.</w:t>
            </w:r>
          </w:p>
        </w:tc>
        <w:tc>
          <w:tcPr>
            <w:tcW w:w="2127" w:type="dxa"/>
            <w:tcBorders>
              <w:top w:val="single" w:sz="4" w:space="0" w:color="000000"/>
              <w:left w:val="single" w:sz="4" w:space="0" w:color="000000"/>
              <w:bottom w:val="single" w:sz="4" w:space="0" w:color="000000"/>
            </w:tcBorders>
            <w:shd w:val="clear" w:color="auto" w:fill="auto"/>
          </w:tcPr>
          <w:p w:rsidR="00B85E3F" w:rsidRPr="00C10603" w:rsidRDefault="00B85E3F" w:rsidP="00E07651">
            <w:pPr>
              <w:spacing w:before="40" w:after="0"/>
            </w:pPr>
            <w:r w:rsidRPr="00C10603">
              <w:rPr>
                <w:rFonts w:ascii="Century Gothic" w:hAnsi="Century Gothic" w:cs="Century Gothic"/>
                <w:sz w:val="19"/>
                <w:szCs w:val="19"/>
              </w:rPr>
              <w:t>Upoznavanje učenika sa virusom HIV-a, simptomima, liječenjem i prevencijom</w:t>
            </w:r>
          </w:p>
        </w:tc>
        <w:tc>
          <w:tcPr>
            <w:tcW w:w="2551" w:type="dxa"/>
            <w:tcBorders>
              <w:top w:val="single" w:sz="4" w:space="0" w:color="000000"/>
              <w:left w:val="single" w:sz="4" w:space="0" w:color="000000"/>
              <w:bottom w:val="single" w:sz="4" w:space="0" w:color="000000"/>
            </w:tcBorders>
            <w:shd w:val="clear" w:color="auto" w:fill="auto"/>
          </w:tcPr>
          <w:p w:rsidR="00B85E3F" w:rsidRPr="00C10603" w:rsidRDefault="00B85E3F" w:rsidP="00E07651">
            <w:pPr>
              <w:snapToGrid w:val="0"/>
              <w:spacing w:before="40" w:after="0"/>
              <w:rPr>
                <w:rFonts w:ascii="Century Gothic" w:hAnsi="Century Gothic" w:cs="Century Gothic"/>
                <w:sz w:val="19"/>
                <w:szCs w:val="19"/>
              </w:rPr>
            </w:pPr>
          </w:p>
          <w:p w:rsidR="00B85E3F" w:rsidRPr="00C10603" w:rsidRDefault="00B85E3F" w:rsidP="00E07651">
            <w:pPr>
              <w:spacing w:before="40" w:after="0"/>
            </w:pPr>
            <w:r w:rsidRPr="00C10603">
              <w:rPr>
                <w:rFonts w:ascii="Century Gothic" w:hAnsi="Century Gothic" w:cs="Century Gothic"/>
                <w:sz w:val="19"/>
                <w:szCs w:val="19"/>
              </w:rPr>
              <w:t>Cilj  je upoznati učenike osmih razreda sa AIDS-om.</w:t>
            </w:r>
          </w:p>
          <w:p w:rsidR="00B85E3F" w:rsidRPr="00C10603" w:rsidRDefault="00B85E3F" w:rsidP="00E07651">
            <w:pPr>
              <w:spacing w:before="40" w:after="0"/>
              <w:rPr>
                <w:rFonts w:ascii="Century Gothic" w:hAnsi="Century Gothic" w:cs="Century Gothic"/>
                <w:sz w:val="19"/>
                <w:szCs w:val="19"/>
              </w:rPr>
            </w:pP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tcPr>
          <w:p w:rsidR="00B85E3F" w:rsidRPr="00C10603" w:rsidRDefault="00B85E3F" w:rsidP="00E07651">
            <w:pPr>
              <w:spacing w:before="40" w:after="0"/>
            </w:pPr>
            <w:r w:rsidRPr="00C10603">
              <w:rPr>
                <w:rFonts w:ascii="Century Gothic" w:hAnsi="Century Gothic" w:cs="Century Gothic"/>
                <w:sz w:val="19"/>
                <w:szCs w:val="19"/>
              </w:rPr>
              <w:t>Upoznavanje učenika sa virusom HIV-a, simptomima, liječenjem i prevencijom</w:t>
            </w:r>
          </w:p>
        </w:tc>
      </w:tr>
    </w:tbl>
    <w:p w:rsidR="009F6F58" w:rsidRDefault="009F6F58">
      <w:r>
        <w:br w:type="page"/>
      </w:r>
    </w:p>
    <w:tbl>
      <w:tblPr>
        <w:tblW w:w="16043" w:type="dxa"/>
        <w:tblInd w:w="-895" w:type="dxa"/>
        <w:tblLayout w:type="fixed"/>
        <w:tblLook w:val="0000"/>
      </w:tblPr>
      <w:tblGrid>
        <w:gridCol w:w="3130"/>
        <w:gridCol w:w="2684"/>
        <w:gridCol w:w="2554"/>
        <w:gridCol w:w="2127"/>
        <w:gridCol w:w="2557"/>
        <w:gridCol w:w="2991"/>
      </w:tblGrid>
      <w:tr w:rsidR="009F6F58" w:rsidTr="009F6F58">
        <w:trPr>
          <w:trHeight w:val="737"/>
        </w:trPr>
        <w:tc>
          <w:tcPr>
            <w:tcW w:w="3130" w:type="dxa"/>
            <w:tcBorders>
              <w:top w:val="single" w:sz="4" w:space="0" w:color="000000"/>
              <w:left w:val="single" w:sz="4" w:space="0" w:color="000000"/>
              <w:bottom w:val="single" w:sz="4" w:space="0" w:color="000000"/>
            </w:tcBorders>
            <w:shd w:val="clear" w:color="auto" w:fill="auto"/>
            <w:vAlign w:val="center"/>
          </w:tcPr>
          <w:p w:rsidR="009F6F58" w:rsidRDefault="009F6F58" w:rsidP="00266F7D">
            <w:pPr>
              <w:spacing w:before="40" w:after="0"/>
              <w:jc w:val="center"/>
            </w:pPr>
            <w:r>
              <w:rPr>
                <w:rFonts w:ascii="Century Gothic" w:hAnsi="Century Gothic" w:cs="Century Gothic"/>
                <w:b/>
                <w:sz w:val="21"/>
                <w:szCs w:val="21"/>
              </w:rPr>
              <w:t>CILJ AKTIVNOSTI</w:t>
            </w:r>
          </w:p>
        </w:tc>
        <w:tc>
          <w:tcPr>
            <w:tcW w:w="2684" w:type="dxa"/>
            <w:tcBorders>
              <w:top w:val="single" w:sz="4" w:space="0" w:color="000000"/>
              <w:left w:val="single" w:sz="4" w:space="0" w:color="000000"/>
              <w:bottom w:val="single" w:sz="4" w:space="0" w:color="000000"/>
            </w:tcBorders>
            <w:shd w:val="clear" w:color="auto" w:fill="auto"/>
            <w:vAlign w:val="center"/>
          </w:tcPr>
          <w:p w:rsidR="009F6F58" w:rsidRDefault="009F6F58" w:rsidP="00266F7D">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9F6F58" w:rsidRDefault="009F6F58" w:rsidP="00266F7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9F6F58" w:rsidRDefault="009F6F58" w:rsidP="00266F7D">
            <w:pPr>
              <w:spacing w:before="40" w:after="0"/>
              <w:jc w:val="center"/>
            </w:pPr>
            <w:r>
              <w:rPr>
                <w:rFonts w:ascii="Century Gothic" w:hAnsi="Century Gothic" w:cs="Century Gothic"/>
                <w:b/>
                <w:sz w:val="21"/>
                <w:szCs w:val="21"/>
              </w:rPr>
              <w:t>TROŠKOVNIK</w:t>
            </w:r>
          </w:p>
        </w:tc>
        <w:tc>
          <w:tcPr>
            <w:tcW w:w="2557" w:type="dxa"/>
            <w:tcBorders>
              <w:top w:val="single" w:sz="4" w:space="0" w:color="000000"/>
              <w:left w:val="single" w:sz="4" w:space="0" w:color="000000"/>
              <w:bottom w:val="single" w:sz="4" w:space="0" w:color="000000"/>
            </w:tcBorders>
            <w:shd w:val="clear" w:color="auto" w:fill="auto"/>
            <w:vAlign w:val="center"/>
          </w:tcPr>
          <w:p w:rsidR="009F6F58" w:rsidRDefault="009F6F58" w:rsidP="00266F7D">
            <w:pPr>
              <w:spacing w:before="40" w:after="0"/>
              <w:jc w:val="center"/>
            </w:pPr>
            <w:r>
              <w:rPr>
                <w:rFonts w:ascii="Century Gothic" w:hAnsi="Century Gothic" w:cs="Century Gothic"/>
                <w:b/>
                <w:sz w:val="21"/>
                <w:szCs w:val="21"/>
              </w:rPr>
              <w:t>NAČIN VREDNOVANJA</w:t>
            </w: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F58" w:rsidRDefault="009F6F58" w:rsidP="00266F7D">
            <w:pPr>
              <w:spacing w:before="40" w:after="0"/>
              <w:jc w:val="center"/>
            </w:pPr>
            <w:r>
              <w:rPr>
                <w:rFonts w:ascii="Century Gothic" w:hAnsi="Century Gothic" w:cs="Century Gothic"/>
                <w:b/>
                <w:sz w:val="21"/>
                <w:szCs w:val="21"/>
              </w:rPr>
              <w:t xml:space="preserve">NAČIN KORIŠTENJA </w:t>
            </w:r>
          </w:p>
          <w:p w:rsidR="009F6F58" w:rsidRDefault="009F6F58" w:rsidP="00266F7D">
            <w:pPr>
              <w:spacing w:before="40" w:after="0"/>
              <w:jc w:val="center"/>
            </w:pPr>
            <w:r>
              <w:rPr>
                <w:rFonts w:ascii="Century Gothic" w:hAnsi="Century Gothic" w:cs="Century Gothic"/>
                <w:b/>
                <w:sz w:val="21"/>
                <w:szCs w:val="21"/>
              </w:rPr>
              <w:t>REZULTATA VREDNOVANJA</w:t>
            </w:r>
          </w:p>
        </w:tc>
      </w:tr>
      <w:tr w:rsidR="009F6F58" w:rsidTr="00266F7D">
        <w:trPr>
          <w:trHeight w:val="737"/>
        </w:trPr>
        <w:tc>
          <w:tcPr>
            <w:tcW w:w="10495" w:type="dxa"/>
            <w:gridSpan w:val="4"/>
            <w:tcBorders>
              <w:top w:val="single" w:sz="4" w:space="0" w:color="000000"/>
              <w:left w:val="single" w:sz="4" w:space="0" w:color="000000"/>
              <w:bottom w:val="single" w:sz="4" w:space="0" w:color="000000"/>
            </w:tcBorders>
            <w:shd w:val="clear" w:color="auto" w:fill="auto"/>
            <w:vAlign w:val="center"/>
          </w:tcPr>
          <w:p w:rsidR="009F6F58" w:rsidRPr="009F6F58" w:rsidRDefault="009F6F58" w:rsidP="009F6F58">
            <w:pPr>
              <w:spacing w:before="40" w:after="40"/>
            </w:pPr>
            <w:r w:rsidRPr="009F6F58">
              <w:rPr>
                <w:rFonts w:ascii="Century Gothic" w:hAnsi="Century Gothic" w:cs="Century Gothic"/>
                <w:b/>
                <w:sz w:val="20"/>
                <w:szCs w:val="20"/>
              </w:rPr>
              <w:t>NAZIV AKTIVNOSTI: MEĐUNARODNI DAN PLESA</w:t>
            </w:r>
          </w:p>
          <w:p w:rsidR="009F6F58" w:rsidRPr="009F6F58" w:rsidRDefault="009F6F58" w:rsidP="009F6F58">
            <w:pPr>
              <w:spacing w:before="40" w:after="40"/>
            </w:pPr>
            <w:r w:rsidRPr="009F6F58">
              <w:rPr>
                <w:rFonts w:ascii="Century Gothic" w:hAnsi="Century Gothic" w:cs="Century Gothic"/>
                <w:b/>
                <w:sz w:val="20"/>
                <w:szCs w:val="20"/>
              </w:rPr>
              <w:t>NOSITELJI:  Željka Goluža-Gregačević, učitelji predmetne nastave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6F58" w:rsidRPr="009F6F58" w:rsidRDefault="009F6F58" w:rsidP="009F6F58">
            <w:pPr>
              <w:spacing w:before="40" w:after="40"/>
            </w:pPr>
            <w:r w:rsidRPr="009F6F58">
              <w:rPr>
                <w:rFonts w:ascii="Century Gothic" w:hAnsi="Century Gothic" w:cs="Century Gothic"/>
                <w:b/>
                <w:sz w:val="20"/>
                <w:szCs w:val="20"/>
              </w:rPr>
              <w:t xml:space="preserve">VREMENIK: 29. travnja </w:t>
            </w:r>
          </w:p>
          <w:p w:rsidR="009F6F58" w:rsidRPr="009F6F58" w:rsidRDefault="009F6F58" w:rsidP="009F6F58">
            <w:pPr>
              <w:spacing w:before="40" w:after="40"/>
            </w:pPr>
            <w:r w:rsidRPr="009F6F58">
              <w:rPr>
                <w:rFonts w:ascii="Century Gothic" w:hAnsi="Century Gothic" w:cs="Century Gothic"/>
                <w:b/>
                <w:sz w:val="20"/>
                <w:szCs w:val="20"/>
              </w:rPr>
              <w:t>RAZRED: 5.- 8. razredi</w:t>
            </w:r>
          </w:p>
        </w:tc>
      </w:tr>
      <w:tr w:rsidR="009F6F58" w:rsidTr="009F6F58">
        <w:trPr>
          <w:trHeight w:val="737"/>
        </w:trPr>
        <w:tc>
          <w:tcPr>
            <w:tcW w:w="3130" w:type="dxa"/>
            <w:tcBorders>
              <w:top w:val="single" w:sz="4" w:space="0" w:color="000000"/>
              <w:left w:val="single" w:sz="4" w:space="0" w:color="000000"/>
              <w:bottom w:val="single" w:sz="4" w:space="0" w:color="000000"/>
            </w:tcBorders>
            <w:shd w:val="clear" w:color="auto" w:fill="auto"/>
          </w:tcPr>
          <w:p w:rsidR="009F6F58" w:rsidRPr="009F6F58" w:rsidRDefault="009F6F58" w:rsidP="009F6F58">
            <w:pPr>
              <w:spacing w:before="40" w:after="40"/>
              <w:rPr>
                <w:rFonts w:ascii="Century Gothic" w:hAnsi="Century Gothic" w:cs="Century Gothic"/>
                <w:sz w:val="20"/>
                <w:szCs w:val="20"/>
              </w:rPr>
            </w:pPr>
          </w:p>
          <w:p w:rsidR="009F6F58" w:rsidRPr="009F6F58" w:rsidRDefault="009F6F58" w:rsidP="009F6F58">
            <w:pPr>
              <w:spacing w:before="40" w:after="40"/>
            </w:pPr>
            <w:r w:rsidRPr="009F6F58">
              <w:rPr>
                <w:rFonts w:ascii="Century Gothic" w:hAnsi="Century Gothic" w:cs="Century Gothic"/>
                <w:sz w:val="20"/>
                <w:szCs w:val="20"/>
              </w:rPr>
              <w:t>Razvoj stabilnosti, motorike, samopouzdanja i</w:t>
            </w:r>
          </w:p>
          <w:p w:rsidR="009F6F58" w:rsidRPr="009F6F58" w:rsidRDefault="009F6F58" w:rsidP="009F6F58">
            <w:pPr>
              <w:spacing w:before="40" w:after="40"/>
            </w:pPr>
            <w:r w:rsidRPr="009F6F58">
              <w:rPr>
                <w:rFonts w:ascii="Century Gothic" w:hAnsi="Century Gothic" w:cs="Century Gothic"/>
                <w:sz w:val="20"/>
                <w:szCs w:val="20"/>
              </w:rPr>
              <w:t xml:space="preserve">antropoloških karakteristika kod učenika. </w:t>
            </w:r>
          </w:p>
          <w:p w:rsidR="009F6F58" w:rsidRPr="009F6F58" w:rsidRDefault="009F6F58" w:rsidP="009F6F58">
            <w:pPr>
              <w:spacing w:before="40" w:after="40"/>
            </w:pPr>
            <w:r w:rsidRPr="009F6F58">
              <w:rPr>
                <w:rFonts w:ascii="Century Gothic" w:hAnsi="Century Gothic" w:cs="Century Gothic"/>
                <w:sz w:val="20"/>
                <w:szCs w:val="20"/>
              </w:rPr>
              <w:t>Vježbanjem plesnih struktura uz glazbu razvijati kod učenika stvaralaštvo, ritmičnost, dinamičnost, harmoničnost, ljepotu i izražajnost pokreta kao i pravilno i lijepo držanje tijela.  Uvesti učenike u svijet narodnog, društvenog, umjetničkog plesa i estetske gimnastike.</w:t>
            </w:r>
          </w:p>
          <w:p w:rsidR="009F6F58" w:rsidRPr="009F6F58" w:rsidRDefault="009F6F58" w:rsidP="009F6F58">
            <w:pPr>
              <w:spacing w:before="40" w:after="40"/>
            </w:pPr>
            <w:r w:rsidRPr="009F6F58">
              <w:rPr>
                <w:rFonts w:ascii="Century Gothic" w:hAnsi="Century Gothic" w:cs="Century Gothic"/>
                <w:sz w:val="20"/>
                <w:szCs w:val="20"/>
              </w:rPr>
              <w:t>Jačanje povezanosti i druženje s vršnjacima.</w:t>
            </w:r>
          </w:p>
          <w:p w:rsidR="009F6F58" w:rsidRPr="009F6F58" w:rsidRDefault="009F6F58" w:rsidP="009F6F58">
            <w:pPr>
              <w:spacing w:before="40" w:after="40"/>
            </w:pPr>
            <w:r w:rsidRPr="009F6F58">
              <w:rPr>
                <w:rFonts w:ascii="Century Gothic" w:hAnsi="Century Gothic" w:cs="Century Gothic"/>
                <w:sz w:val="20"/>
                <w:szCs w:val="20"/>
              </w:rPr>
              <w:t>Terapeutski učinci plesa.</w:t>
            </w:r>
          </w:p>
          <w:p w:rsidR="009F6F58" w:rsidRPr="009F6F58" w:rsidRDefault="009F6F58" w:rsidP="009F6F58">
            <w:pPr>
              <w:spacing w:before="40" w:after="40"/>
              <w:rPr>
                <w:rFonts w:ascii="Century Gothic" w:hAnsi="Century Gothic" w:cs="Century Gothic"/>
                <w:sz w:val="20"/>
                <w:szCs w:val="20"/>
              </w:rPr>
            </w:pPr>
          </w:p>
        </w:tc>
        <w:tc>
          <w:tcPr>
            <w:tcW w:w="2684" w:type="dxa"/>
            <w:tcBorders>
              <w:top w:val="single" w:sz="4" w:space="0" w:color="000000"/>
              <w:left w:val="single" w:sz="4" w:space="0" w:color="000000"/>
              <w:bottom w:val="single" w:sz="4" w:space="0" w:color="000000"/>
            </w:tcBorders>
            <w:shd w:val="clear" w:color="auto" w:fill="auto"/>
          </w:tcPr>
          <w:p w:rsidR="009F6F58" w:rsidRPr="009F6F58" w:rsidRDefault="009F6F58" w:rsidP="009F6F58">
            <w:pPr>
              <w:snapToGrid w:val="0"/>
              <w:spacing w:before="40" w:after="40"/>
              <w:rPr>
                <w:rFonts w:ascii="Century Gothic" w:hAnsi="Century Gothic" w:cs="Century Gothic"/>
                <w:sz w:val="20"/>
                <w:szCs w:val="20"/>
              </w:rPr>
            </w:pPr>
          </w:p>
          <w:p w:rsidR="009F6F58" w:rsidRPr="009F6F58" w:rsidRDefault="009F6F58" w:rsidP="009F6F58">
            <w:pPr>
              <w:spacing w:before="40" w:after="40"/>
            </w:pPr>
            <w:r w:rsidRPr="009F6F58">
              <w:rPr>
                <w:rFonts w:ascii="Century Gothic" w:hAnsi="Century Gothic" w:cs="Century Gothic"/>
                <w:sz w:val="20"/>
                <w:szCs w:val="20"/>
              </w:rPr>
              <w:t>Održavanje tjelesne kondicije kroz ples. Poticanje životnog zadovoljstva.</w:t>
            </w:r>
          </w:p>
          <w:p w:rsidR="009F6F58" w:rsidRPr="009F6F58" w:rsidRDefault="009F6F58" w:rsidP="009F6F58">
            <w:pPr>
              <w:spacing w:before="40" w:after="40"/>
            </w:pPr>
            <w:r w:rsidRPr="009F6F58">
              <w:rPr>
                <w:rFonts w:ascii="Century Gothic" w:hAnsi="Century Gothic" w:cs="Century Gothic"/>
                <w:sz w:val="20"/>
                <w:szCs w:val="20"/>
              </w:rPr>
              <w:t xml:space="preserve">Razvoj pozitivne slike o sebi kroz pokret i ples. </w:t>
            </w:r>
          </w:p>
          <w:p w:rsidR="009F6F58" w:rsidRPr="009F6F58" w:rsidRDefault="009F6F58" w:rsidP="009F6F58">
            <w:pPr>
              <w:spacing w:before="40" w:after="40"/>
            </w:pPr>
            <w:r w:rsidRPr="009F6F58">
              <w:rPr>
                <w:rFonts w:ascii="Century Gothic" w:hAnsi="Century Gothic" w:cs="Century Gothic"/>
                <w:sz w:val="20"/>
                <w:szCs w:val="20"/>
              </w:rPr>
              <w:t>Stimulirati dječju želju i sposobnost za izražavanjem kroz pokret. Poticati dječju maštu i kreativnost u izražavanju emocija, raspoloženja, ideja...</w:t>
            </w:r>
          </w:p>
          <w:p w:rsidR="009F6F58" w:rsidRPr="009F6F58" w:rsidRDefault="009F6F58" w:rsidP="009F6F58">
            <w:pPr>
              <w:spacing w:before="40" w:after="40"/>
            </w:pPr>
            <w:r w:rsidRPr="009F6F58">
              <w:rPr>
                <w:rFonts w:ascii="Century Gothic" w:hAnsi="Century Gothic" w:cs="Century Gothic"/>
                <w:sz w:val="20"/>
                <w:szCs w:val="20"/>
              </w:rPr>
              <w:t xml:space="preserve">Kombinirati druge forme umjetnosti (književnost, slikarstvo...) s plesom i pokretom. </w:t>
            </w:r>
          </w:p>
        </w:tc>
        <w:tc>
          <w:tcPr>
            <w:tcW w:w="2554" w:type="dxa"/>
            <w:tcBorders>
              <w:top w:val="single" w:sz="4" w:space="0" w:color="000000"/>
              <w:left w:val="single" w:sz="4" w:space="0" w:color="000000"/>
              <w:bottom w:val="single" w:sz="4" w:space="0" w:color="000000"/>
            </w:tcBorders>
            <w:shd w:val="clear" w:color="auto" w:fill="auto"/>
          </w:tcPr>
          <w:p w:rsidR="009F6F58" w:rsidRPr="009F6F58" w:rsidRDefault="009F6F58" w:rsidP="009F6F58">
            <w:pPr>
              <w:snapToGrid w:val="0"/>
              <w:spacing w:before="40" w:after="40"/>
              <w:rPr>
                <w:rFonts w:ascii="Century Gothic" w:hAnsi="Century Gothic" w:cs="Century Gothic"/>
                <w:sz w:val="20"/>
                <w:szCs w:val="20"/>
              </w:rPr>
            </w:pPr>
          </w:p>
          <w:p w:rsidR="009F6F58" w:rsidRPr="009F6F58" w:rsidRDefault="009F6F58" w:rsidP="009F6F58">
            <w:pPr>
              <w:spacing w:before="40" w:after="40"/>
            </w:pPr>
            <w:r w:rsidRPr="009F6F58">
              <w:rPr>
                <w:rFonts w:ascii="Century Gothic" w:hAnsi="Century Gothic" w:cs="Century Gothic"/>
                <w:sz w:val="20"/>
                <w:szCs w:val="20"/>
              </w:rPr>
              <w:t>S učenicima kreirati i realizirati koreografiju.</w:t>
            </w:r>
          </w:p>
        </w:tc>
        <w:tc>
          <w:tcPr>
            <w:tcW w:w="2127" w:type="dxa"/>
            <w:tcBorders>
              <w:top w:val="single" w:sz="4" w:space="0" w:color="000000"/>
              <w:left w:val="single" w:sz="4" w:space="0" w:color="000000"/>
              <w:bottom w:val="single" w:sz="4" w:space="0" w:color="000000"/>
            </w:tcBorders>
            <w:shd w:val="clear" w:color="auto" w:fill="auto"/>
          </w:tcPr>
          <w:p w:rsidR="009F6F58" w:rsidRPr="009F6F58" w:rsidRDefault="009F6F58" w:rsidP="009F6F58">
            <w:pPr>
              <w:snapToGrid w:val="0"/>
              <w:spacing w:before="40" w:after="40"/>
              <w:rPr>
                <w:rFonts w:ascii="Century Gothic" w:hAnsi="Century Gothic" w:cs="Century Gothic"/>
                <w:sz w:val="20"/>
                <w:szCs w:val="20"/>
              </w:rPr>
            </w:pPr>
          </w:p>
          <w:p w:rsidR="009F6F58" w:rsidRPr="009F6F58" w:rsidRDefault="009F6F58" w:rsidP="009F6F58">
            <w:pPr>
              <w:spacing w:before="40" w:after="40"/>
              <w:rPr>
                <w:rFonts w:ascii="Century Gothic" w:hAnsi="Century Gothic" w:cs="Century Gothic"/>
                <w:sz w:val="20"/>
                <w:szCs w:val="20"/>
              </w:rPr>
            </w:pPr>
          </w:p>
        </w:tc>
        <w:tc>
          <w:tcPr>
            <w:tcW w:w="2557" w:type="dxa"/>
            <w:tcBorders>
              <w:top w:val="single" w:sz="4" w:space="0" w:color="000000"/>
              <w:left w:val="single" w:sz="4" w:space="0" w:color="000000"/>
              <w:bottom w:val="single" w:sz="4" w:space="0" w:color="000000"/>
            </w:tcBorders>
            <w:shd w:val="clear" w:color="auto" w:fill="auto"/>
          </w:tcPr>
          <w:p w:rsidR="009F6F58" w:rsidRPr="009F6F58" w:rsidRDefault="009F6F58" w:rsidP="009F6F58">
            <w:pPr>
              <w:spacing w:before="40" w:after="40"/>
              <w:rPr>
                <w:rFonts w:ascii="Century Gothic" w:hAnsi="Century Gothic" w:cs="Century Gothic"/>
                <w:sz w:val="20"/>
                <w:szCs w:val="20"/>
              </w:rPr>
            </w:pPr>
          </w:p>
          <w:p w:rsidR="009F6F58" w:rsidRPr="009F6F58" w:rsidRDefault="009F6F58" w:rsidP="009F6F58">
            <w:pPr>
              <w:spacing w:before="40" w:after="40"/>
            </w:pPr>
            <w:r w:rsidRPr="009F6F58">
              <w:rPr>
                <w:rFonts w:ascii="Century Gothic" w:hAnsi="Century Gothic" w:cs="Century Gothic"/>
                <w:sz w:val="20"/>
                <w:szCs w:val="20"/>
              </w:rPr>
              <w:t>Javni scenski nastup.</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9F6F58" w:rsidRPr="009F6F58" w:rsidRDefault="009F6F58" w:rsidP="009F6F58">
            <w:pPr>
              <w:snapToGrid w:val="0"/>
              <w:spacing w:before="40" w:after="40"/>
              <w:rPr>
                <w:rFonts w:ascii="Century Gothic" w:hAnsi="Century Gothic" w:cs="Century Gothic"/>
                <w:sz w:val="20"/>
                <w:szCs w:val="20"/>
              </w:rPr>
            </w:pPr>
          </w:p>
          <w:p w:rsidR="009F6F58" w:rsidRPr="009F6F58" w:rsidRDefault="009F6F58" w:rsidP="009F6F58">
            <w:pPr>
              <w:spacing w:before="40" w:after="40"/>
            </w:pPr>
            <w:r w:rsidRPr="009F6F58">
              <w:rPr>
                <w:rFonts w:ascii="Century Gothic" w:hAnsi="Century Gothic" w:cs="Century Gothic"/>
                <w:sz w:val="20"/>
                <w:szCs w:val="20"/>
              </w:rPr>
              <w:t>Kreativni ples zadovoljit će potrebe svih koji žele unaprijediti svoja znanja i vještine u dosadašnjem radu.</w:t>
            </w:r>
          </w:p>
          <w:p w:rsidR="009F6F58" w:rsidRPr="009F6F58" w:rsidRDefault="009F6F58" w:rsidP="009F6F58">
            <w:pPr>
              <w:spacing w:before="40" w:after="40"/>
            </w:pPr>
            <w:r w:rsidRPr="009F6F58">
              <w:rPr>
                <w:rFonts w:ascii="Century Gothic" w:hAnsi="Century Gothic" w:cs="Century Gothic"/>
                <w:sz w:val="20"/>
                <w:szCs w:val="20"/>
              </w:rPr>
              <w:t>Održavanje tjelesne kondicije kroz ples.</w:t>
            </w:r>
          </w:p>
          <w:p w:rsidR="009F6F58" w:rsidRPr="009F6F58" w:rsidRDefault="009F6F58" w:rsidP="009F6F58">
            <w:pPr>
              <w:spacing w:before="40" w:after="40"/>
            </w:pPr>
            <w:r w:rsidRPr="009F6F58">
              <w:rPr>
                <w:rFonts w:ascii="Century Gothic" w:hAnsi="Century Gothic" w:cs="Century Gothic"/>
                <w:sz w:val="20"/>
                <w:szCs w:val="20"/>
              </w:rPr>
              <w:t>Izgradnja samopouzdanja kroz plesne nastupe.</w:t>
            </w:r>
          </w:p>
        </w:tc>
      </w:tr>
    </w:tbl>
    <w:p w:rsidR="00BA143E" w:rsidRDefault="00BA143E">
      <w:pPr>
        <w:spacing w:after="0"/>
        <w:rPr>
          <w:vanish/>
        </w:rPr>
      </w:pPr>
    </w:p>
    <w:p w:rsidR="00BA143E" w:rsidRDefault="00950B97" w:rsidP="009F6F58">
      <w:pPr>
        <w:rPr>
          <w:rFonts w:ascii="Century Gothic" w:hAnsi="Century Gothic" w:cs="Century Gothic"/>
          <w:b/>
          <w:sz w:val="20"/>
          <w:szCs w:val="20"/>
        </w:rPr>
      </w:pPr>
      <w:r>
        <w:br w:type="page"/>
      </w:r>
    </w:p>
    <w:tbl>
      <w:tblPr>
        <w:tblW w:w="0" w:type="auto"/>
        <w:tblInd w:w="-895" w:type="dxa"/>
        <w:tblLayout w:type="fixed"/>
        <w:tblLook w:val="0000"/>
      </w:tblPr>
      <w:tblGrid>
        <w:gridCol w:w="2977"/>
        <w:gridCol w:w="122"/>
        <w:gridCol w:w="2712"/>
        <w:gridCol w:w="2554"/>
        <w:gridCol w:w="2127"/>
        <w:gridCol w:w="2551"/>
        <w:gridCol w:w="15"/>
        <w:gridCol w:w="2982"/>
      </w:tblGrid>
      <w:tr w:rsidR="00BA143E">
        <w:trPr>
          <w:trHeight w:val="737"/>
        </w:trPr>
        <w:tc>
          <w:tcPr>
            <w:tcW w:w="3099"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12"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566"/>
        </w:trPr>
        <w:tc>
          <w:tcPr>
            <w:tcW w:w="10492" w:type="dxa"/>
            <w:gridSpan w:val="5"/>
            <w:tcBorders>
              <w:top w:val="single" w:sz="4" w:space="0" w:color="000000"/>
              <w:left w:val="single" w:sz="4" w:space="0" w:color="000000"/>
              <w:bottom w:val="single" w:sz="4" w:space="0" w:color="000000"/>
            </w:tcBorders>
            <w:shd w:val="clear" w:color="auto" w:fill="auto"/>
          </w:tcPr>
          <w:p w:rsidR="00BA143E" w:rsidRPr="00261311" w:rsidRDefault="00BA143E" w:rsidP="00261311">
            <w:pPr>
              <w:spacing w:before="40" w:after="40"/>
            </w:pPr>
            <w:r w:rsidRPr="00261311">
              <w:rPr>
                <w:rFonts w:ascii="Century Gothic" w:hAnsi="Century Gothic" w:cs="Century Gothic"/>
                <w:b/>
                <w:sz w:val="20"/>
                <w:szCs w:val="20"/>
              </w:rPr>
              <w:t xml:space="preserve">NAZIV AKTIVNOSTI:   Foto-kutak                                                                                                                                 NOSITELJI: učiteljica likovne kulture Dajana Karas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950B97" w:rsidRPr="00261311" w:rsidRDefault="00BA143E" w:rsidP="00261311">
            <w:pPr>
              <w:spacing w:before="40" w:after="40"/>
              <w:rPr>
                <w:rFonts w:ascii="Century Gothic" w:hAnsi="Century Gothic" w:cs="Century Gothic"/>
                <w:b/>
                <w:sz w:val="20"/>
                <w:szCs w:val="20"/>
              </w:rPr>
            </w:pPr>
            <w:r w:rsidRPr="00261311">
              <w:rPr>
                <w:rFonts w:ascii="Century Gothic" w:hAnsi="Century Gothic" w:cs="Century Gothic"/>
                <w:b/>
                <w:sz w:val="20"/>
                <w:szCs w:val="20"/>
              </w:rPr>
              <w:t xml:space="preserve">VREMENIK: tijekom školske godine </w:t>
            </w:r>
          </w:p>
          <w:p w:rsidR="00BA143E" w:rsidRPr="00261311" w:rsidRDefault="00BA143E" w:rsidP="00261311">
            <w:pPr>
              <w:spacing w:before="40" w:after="40"/>
            </w:pPr>
            <w:r w:rsidRPr="00261311">
              <w:rPr>
                <w:rFonts w:ascii="Century Gothic" w:hAnsi="Century Gothic" w:cs="Century Gothic"/>
                <w:b/>
                <w:sz w:val="20"/>
                <w:szCs w:val="20"/>
              </w:rPr>
              <w:t>RAZRED: 8. razredi</w:t>
            </w:r>
          </w:p>
        </w:tc>
      </w:tr>
      <w:tr w:rsidR="00BA143E">
        <w:trPr>
          <w:trHeight w:val="566"/>
        </w:trPr>
        <w:tc>
          <w:tcPr>
            <w:tcW w:w="2977"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after="0"/>
              <w:rPr>
                <w:rFonts w:ascii="Century Gothic" w:hAnsi="Century Gothic" w:cs="Century Gothic"/>
                <w:b/>
                <w:bCs/>
                <w:sz w:val="19"/>
                <w:szCs w:val="19"/>
              </w:rPr>
            </w:pPr>
          </w:p>
          <w:p w:rsidR="00BA143E" w:rsidRPr="00261311" w:rsidRDefault="00BA143E">
            <w:pPr>
              <w:spacing w:after="0"/>
            </w:pPr>
            <w:r w:rsidRPr="00261311">
              <w:rPr>
                <w:rFonts w:ascii="Century Gothic" w:hAnsi="Century Gothic" w:cs="Century Gothic"/>
                <w:bCs/>
                <w:sz w:val="19"/>
                <w:szCs w:val="19"/>
              </w:rPr>
              <w:t xml:space="preserve">-Upoznati učenike s osnovama fotografije. </w:t>
            </w:r>
          </w:p>
          <w:p w:rsidR="00BA143E" w:rsidRPr="00261311" w:rsidRDefault="00BA143E">
            <w:pPr>
              <w:spacing w:after="0"/>
              <w:rPr>
                <w:rFonts w:ascii="Century Gothic" w:hAnsi="Century Gothic" w:cs="Century Gothic"/>
                <w:bCs/>
                <w:sz w:val="19"/>
                <w:szCs w:val="19"/>
              </w:rPr>
            </w:pPr>
          </w:p>
          <w:p w:rsidR="00BA143E" w:rsidRPr="00261311" w:rsidRDefault="00BA143E">
            <w:pPr>
              <w:spacing w:after="0"/>
            </w:pPr>
            <w:r w:rsidRPr="00261311">
              <w:rPr>
                <w:rFonts w:ascii="Century Gothic" w:hAnsi="Century Gothic" w:cs="Century Gothic"/>
                <w:bCs/>
                <w:sz w:val="19"/>
                <w:szCs w:val="19"/>
              </w:rPr>
              <w:t>-Upoznati učenike s članovima i radom Foto kino kluba Đakovo.</w:t>
            </w:r>
          </w:p>
          <w:p w:rsidR="00BA143E" w:rsidRPr="00261311" w:rsidRDefault="00BA143E">
            <w:pPr>
              <w:spacing w:after="0"/>
              <w:rPr>
                <w:rFonts w:ascii="Century Gothic" w:hAnsi="Century Gothic" w:cs="Century Gothic"/>
                <w:bCs/>
                <w:sz w:val="19"/>
                <w:szCs w:val="19"/>
              </w:rPr>
            </w:pPr>
          </w:p>
          <w:p w:rsidR="00BA143E" w:rsidRPr="00261311" w:rsidRDefault="00BA143E">
            <w:pPr>
              <w:spacing w:after="0"/>
            </w:pPr>
            <w:r w:rsidRPr="00261311">
              <w:rPr>
                <w:rFonts w:ascii="Century Gothic" w:hAnsi="Century Gothic" w:cs="Century Gothic"/>
                <w:bCs/>
                <w:sz w:val="19"/>
                <w:szCs w:val="19"/>
              </w:rPr>
              <w:t xml:space="preserve">- Osposobiti učenike za samostalno fotografsko stvaralaštvo. </w:t>
            </w:r>
          </w:p>
          <w:p w:rsidR="00BA143E" w:rsidRPr="00261311" w:rsidRDefault="00BA143E">
            <w:pPr>
              <w:spacing w:after="0"/>
              <w:rPr>
                <w:rFonts w:ascii="Century Gothic" w:hAnsi="Century Gothic" w:cs="Century Gothic"/>
                <w:bCs/>
                <w:sz w:val="19"/>
                <w:szCs w:val="19"/>
              </w:rPr>
            </w:pPr>
          </w:p>
          <w:p w:rsidR="00BA143E" w:rsidRPr="00261311" w:rsidRDefault="00BA143E">
            <w:pPr>
              <w:spacing w:after="0"/>
              <w:rPr>
                <w:rFonts w:ascii="Century Gothic" w:hAnsi="Century Gothic" w:cs="Century Gothic"/>
                <w:bCs/>
                <w:sz w:val="19"/>
                <w:szCs w:val="19"/>
              </w:rPr>
            </w:pPr>
          </w:p>
        </w:tc>
        <w:tc>
          <w:tcPr>
            <w:tcW w:w="2834" w:type="dxa"/>
            <w:gridSpan w:val="2"/>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after="0"/>
              <w:rPr>
                <w:rFonts w:ascii="Century Gothic" w:hAnsi="Century Gothic" w:cs="Century Gothic"/>
                <w:bCs/>
                <w:sz w:val="19"/>
                <w:szCs w:val="19"/>
              </w:rPr>
            </w:pPr>
          </w:p>
          <w:p w:rsidR="00BA143E" w:rsidRPr="00261311" w:rsidRDefault="00BA143E">
            <w:pPr>
              <w:spacing w:after="0"/>
            </w:pPr>
            <w:r w:rsidRPr="00261311">
              <w:rPr>
                <w:rFonts w:ascii="Century Gothic" w:hAnsi="Century Gothic" w:cs="Century Gothic"/>
                <w:sz w:val="19"/>
                <w:szCs w:val="19"/>
              </w:rPr>
              <w:t xml:space="preserve">-Za uzrast učenika 7. razreda koji imaju sklonost prema fotografiji. </w:t>
            </w:r>
          </w:p>
          <w:p w:rsidR="00BA143E" w:rsidRPr="00261311" w:rsidRDefault="00BA143E">
            <w:pPr>
              <w:spacing w:after="0"/>
              <w:rPr>
                <w:rFonts w:ascii="Century Gothic"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after="0"/>
              <w:rPr>
                <w:rFonts w:ascii="Century Gothic" w:hAnsi="Century Gothic" w:cs="Century Gothic"/>
                <w:sz w:val="19"/>
                <w:szCs w:val="19"/>
              </w:rPr>
            </w:pPr>
          </w:p>
          <w:p w:rsidR="00BA143E" w:rsidRPr="00261311" w:rsidRDefault="00BA143E">
            <w:pPr>
              <w:spacing w:after="0"/>
            </w:pPr>
            <w:r w:rsidRPr="00261311">
              <w:rPr>
                <w:rFonts w:ascii="Century Gothic" w:hAnsi="Century Gothic" w:cs="Century Gothic"/>
                <w:sz w:val="19"/>
                <w:szCs w:val="19"/>
              </w:rPr>
              <w:t>-Kontinuirani rad tijekom školske godine.</w:t>
            </w:r>
          </w:p>
          <w:p w:rsidR="00BA143E" w:rsidRPr="00261311" w:rsidRDefault="00BA143E">
            <w:pPr>
              <w:spacing w:after="0"/>
              <w:rPr>
                <w:rFonts w:ascii="Century Gothic" w:hAnsi="Century Gothic" w:cs="Century Gothic"/>
                <w:sz w:val="19"/>
                <w:szCs w:val="19"/>
              </w:rPr>
            </w:pPr>
          </w:p>
          <w:p w:rsidR="00BA143E" w:rsidRPr="00261311" w:rsidRDefault="00BA143E">
            <w:pPr>
              <w:spacing w:after="0"/>
            </w:pPr>
            <w:r w:rsidRPr="00261311">
              <w:rPr>
                <w:rFonts w:ascii="Century Gothic" w:eastAsia="Century Gothic" w:hAnsi="Century Gothic" w:cs="Century Gothic"/>
                <w:sz w:val="19"/>
                <w:szCs w:val="19"/>
              </w:rPr>
              <w:t xml:space="preserve"> </w:t>
            </w:r>
            <w:r w:rsidRPr="00261311">
              <w:rPr>
                <w:rFonts w:ascii="Century Gothic" w:hAnsi="Century Gothic" w:cs="Century Gothic"/>
                <w:sz w:val="19"/>
                <w:szCs w:val="19"/>
              </w:rPr>
              <w:t xml:space="preserve">-Praktično rješavanje zadanog problema (individualno, rad u parovima). </w:t>
            </w:r>
          </w:p>
          <w:p w:rsidR="00BA143E" w:rsidRPr="00261311" w:rsidRDefault="00BA143E">
            <w:pPr>
              <w:spacing w:after="0"/>
              <w:rPr>
                <w:rFonts w:ascii="Century Gothic" w:hAnsi="Century Gothic" w:cs="Century Gothic"/>
                <w:sz w:val="19"/>
                <w:szCs w:val="19"/>
              </w:rPr>
            </w:pPr>
          </w:p>
          <w:p w:rsidR="00BA143E" w:rsidRPr="00261311" w:rsidRDefault="00BA143E">
            <w:pPr>
              <w:spacing w:after="0"/>
            </w:pPr>
            <w:r w:rsidRPr="00261311">
              <w:rPr>
                <w:rFonts w:ascii="Century Gothic" w:hAnsi="Century Gothic" w:cs="Century Gothic"/>
                <w:sz w:val="19"/>
                <w:szCs w:val="19"/>
              </w:rPr>
              <w:t>-Suradnja sa školskim listom i objavljivanje radova (fotografija), izlaganje najuspješnijih radova u izložbenom prostoru škole.</w:t>
            </w:r>
          </w:p>
          <w:p w:rsidR="00BA143E" w:rsidRPr="00261311" w:rsidRDefault="00BA143E">
            <w:pPr>
              <w:spacing w:after="0"/>
              <w:ind w:left="394"/>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after="0"/>
              <w:rPr>
                <w:rFonts w:ascii="Century Gothic" w:hAnsi="Century Gothic" w:cs="Century Gothic"/>
                <w:sz w:val="19"/>
                <w:szCs w:val="19"/>
              </w:rPr>
            </w:pPr>
          </w:p>
          <w:p w:rsidR="00BA143E" w:rsidRPr="00261311" w:rsidRDefault="00BA143E">
            <w:pPr>
              <w:spacing w:after="0"/>
            </w:pPr>
            <w:r w:rsidRPr="00261311">
              <w:rPr>
                <w:rFonts w:ascii="Century Gothic" w:hAnsi="Century Gothic" w:cs="Century Gothic"/>
                <w:sz w:val="19"/>
                <w:szCs w:val="19"/>
              </w:rPr>
              <w:t xml:space="preserve">-DSLR aparat </w:t>
            </w:r>
          </w:p>
          <w:p w:rsidR="00BA143E" w:rsidRPr="00261311" w:rsidRDefault="00BA143E">
            <w:pPr>
              <w:spacing w:after="0"/>
            </w:pPr>
            <w:r w:rsidRPr="00261311">
              <w:rPr>
                <w:rFonts w:ascii="Century Gothic" w:hAnsi="Century Gothic" w:cs="Century Gothic"/>
                <w:sz w:val="19"/>
                <w:szCs w:val="19"/>
              </w:rPr>
              <w:t>-Analogni fotoaparat</w:t>
            </w:r>
          </w:p>
          <w:p w:rsidR="00BA143E" w:rsidRPr="00261311" w:rsidRDefault="00BA143E">
            <w:pPr>
              <w:spacing w:after="0"/>
            </w:pPr>
            <w:r w:rsidRPr="00261311">
              <w:rPr>
                <w:rFonts w:ascii="Century Gothic" w:hAnsi="Century Gothic" w:cs="Century Gothic"/>
                <w:sz w:val="19"/>
                <w:szCs w:val="19"/>
              </w:rPr>
              <w:t>- Troškovi izrade fotografija</w:t>
            </w:r>
          </w:p>
          <w:p w:rsidR="00BA143E" w:rsidRPr="00261311" w:rsidRDefault="00BA143E">
            <w:pPr>
              <w:spacing w:after="0"/>
            </w:pPr>
            <w:r w:rsidRPr="00261311">
              <w:rPr>
                <w:rFonts w:ascii="Century Gothic" w:hAnsi="Century Gothic" w:cs="Century Gothic"/>
                <w:sz w:val="19"/>
                <w:szCs w:val="19"/>
              </w:rPr>
              <w:t xml:space="preserve">- Troškovi izložbenog galerijskog materijala (panoi, papir, okviri za fotografije). </w:t>
            </w:r>
          </w:p>
          <w:p w:rsidR="00BA143E" w:rsidRPr="00261311" w:rsidRDefault="00BA143E">
            <w:pPr>
              <w:spacing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after="0"/>
              <w:rPr>
                <w:rFonts w:ascii="Century Gothic" w:hAnsi="Century Gothic" w:cs="Century Gothic"/>
                <w:sz w:val="19"/>
                <w:szCs w:val="19"/>
              </w:rPr>
            </w:pPr>
          </w:p>
          <w:p w:rsidR="00BA143E" w:rsidRPr="00261311" w:rsidRDefault="00BA143E">
            <w:pPr>
              <w:spacing w:after="0"/>
            </w:pPr>
            <w:r w:rsidRPr="00261311">
              <w:rPr>
                <w:rFonts w:ascii="Century Gothic" w:hAnsi="Century Gothic" w:cs="Century Gothic"/>
                <w:sz w:val="19"/>
                <w:szCs w:val="19"/>
              </w:rPr>
              <w:t>-Izlaganje radova (fotografija) u izložbenom prostoru škole.</w:t>
            </w:r>
          </w:p>
          <w:p w:rsidR="00BA143E" w:rsidRPr="00261311" w:rsidRDefault="00BA143E">
            <w:pPr>
              <w:spacing w:after="0"/>
            </w:pPr>
            <w:r w:rsidRPr="00261311">
              <w:rPr>
                <w:rFonts w:ascii="Century Gothic" w:hAnsi="Century Gothic" w:cs="Century Gothic"/>
                <w:sz w:val="19"/>
                <w:szCs w:val="19"/>
              </w:rPr>
              <w:t>- Sudjelovanje na fotografskim natjecanjima .</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pPr>
              <w:snapToGrid w:val="0"/>
              <w:spacing w:after="0"/>
              <w:rPr>
                <w:rFonts w:ascii="Century Gothic" w:hAnsi="Century Gothic" w:cs="Century Gothic"/>
                <w:sz w:val="19"/>
                <w:szCs w:val="19"/>
              </w:rPr>
            </w:pPr>
          </w:p>
          <w:p w:rsidR="00BA143E" w:rsidRPr="00261311" w:rsidRDefault="00BA143E">
            <w:pPr>
              <w:spacing w:after="0"/>
            </w:pPr>
            <w:r w:rsidRPr="00261311">
              <w:rPr>
                <w:rFonts w:ascii="Century Gothic" w:hAnsi="Century Gothic" w:cs="Century Gothic"/>
                <w:sz w:val="19"/>
                <w:szCs w:val="19"/>
              </w:rPr>
              <w:t>-Stečena znanja primijeniti u svakodnevnom životu.</w:t>
            </w:r>
          </w:p>
          <w:p w:rsidR="00BA143E" w:rsidRPr="00261311" w:rsidRDefault="00BA143E">
            <w:pPr>
              <w:spacing w:after="0"/>
            </w:pPr>
            <w:r w:rsidRPr="00261311">
              <w:rPr>
                <w:rFonts w:ascii="Century Gothic" w:hAnsi="Century Gothic" w:cs="Century Gothic"/>
                <w:sz w:val="19"/>
                <w:szCs w:val="19"/>
              </w:rPr>
              <w:t>-Mogućnost uključivanja i nastavak bavljenja fotografijom tijekom daljnjeg školovanja.</w:t>
            </w:r>
          </w:p>
          <w:p w:rsidR="00BA143E" w:rsidRPr="00261311" w:rsidRDefault="00BA143E">
            <w:pPr>
              <w:spacing w:after="0"/>
              <w:rPr>
                <w:rFonts w:ascii="Century Gothic" w:hAnsi="Century Gothic" w:cs="Century Gothic"/>
                <w:sz w:val="19"/>
                <w:szCs w:val="19"/>
              </w:rPr>
            </w:pPr>
          </w:p>
        </w:tc>
      </w:tr>
      <w:tr w:rsidR="00BA143E">
        <w:trPr>
          <w:trHeight w:val="566"/>
        </w:trPr>
        <w:tc>
          <w:tcPr>
            <w:tcW w:w="10492" w:type="dxa"/>
            <w:gridSpan w:val="5"/>
            <w:tcBorders>
              <w:top w:val="single" w:sz="4" w:space="0" w:color="000000"/>
              <w:left w:val="single" w:sz="4" w:space="0" w:color="000000"/>
              <w:bottom w:val="single" w:sz="4" w:space="0" w:color="000000"/>
            </w:tcBorders>
            <w:shd w:val="clear" w:color="auto" w:fill="auto"/>
          </w:tcPr>
          <w:p w:rsidR="00BA143E" w:rsidRPr="00261311" w:rsidRDefault="00BA143E" w:rsidP="00261311">
            <w:pPr>
              <w:spacing w:before="40" w:after="40"/>
            </w:pPr>
            <w:r w:rsidRPr="00261311">
              <w:rPr>
                <w:rFonts w:ascii="Century Gothic" w:hAnsi="Century Gothic" w:cs="Century Gothic"/>
                <w:b/>
                <w:sz w:val="20"/>
                <w:szCs w:val="20"/>
              </w:rPr>
              <w:t>NAZIV AKTIVNOSTI:  Easter Egg Hunt/ Ostereierjagd</w:t>
            </w:r>
          </w:p>
          <w:p w:rsidR="00BA143E" w:rsidRPr="00261311" w:rsidRDefault="00BA143E" w:rsidP="00261311">
            <w:pPr>
              <w:spacing w:before="40" w:after="40"/>
            </w:pPr>
            <w:r w:rsidRPr="00261311">
              <w:rPr>
                <w:rFonts w:ascii="Century Gothic" w:hAnsi="Century Gothic" w:cs="Century Gothic"/>
                <w:b/>
                <w:sz w:val="20"/>
                <w:szCs w:val="20"/>
              </w:rPr>
              <w:t xml:space="preserve">NOSITELJI: učiteljice stranih jezika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261311" w:rsidRPr="00261311" w:rsidRDefault="00BA143E" w:rsidP="00261311">
            <w:pPr>
              <w:spacing w:before="40" w:after="40"/>
              <w:rPr>
                <w:rFonts w:ascii="Century Gothic" w:hAnsi="Century Gothic" w:cs="Century Gothic"/>
                <w:b/>
                <w:sz w:val="20"/>
                <w:szCs w:val="20"/>
              </w:rPr>
            </w:pPr>
            <w:r w:rsidRPr="00261311">
              <w:rPr>
                <w:rFonts w:ascii="Century Gothic" w:hAnsi="Century Gothic" w:cs="Century Gothic"/>
                <w:b/>
                <w:sz w:val="20"/>
                <w:szCs w:val="20"/>
              </w:rPr>
              <w:t xml:space="preserve">VREMENIK: travanj </w:t>
            </w:r>
          </w:p>
          <w:p w:rsidR="00BA143E" w:rsidRPr="00261311" w:rsidRDefault="00BA143E" w:rsidP="00261311">
            <w:pPr>
              <w:spacing w:before="40" w:after="40"/>
            </w:pPr>
            <w:r w:rsidRPr="00261311">
              <w:rPr>
                <w:rFonts w:ascii="Century Gothic" w:hAnsi="Century Gothic" w:cs="Century Gothic"/>
                <w:b/>
                <w:sz w:val="20"/>
                <w:szCs w:val="20"/>
              </w:rPr>
              <w:t>RAZRED: 5.-8. razred</w:t>
            </w:r>
          </w:p>
        </w:tc>
      </w:tr>
      <w:tr w:rsidR="00BA143E">
        <w:trPr>
          <w:trHeight w:val="566"/>
        </w:trPr>
        <w:tc>
          <w:tcPr>
            <w:tcW w:w="2977"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Upoznavanje učenika s kulturom i tradicijom zemalja engleskog i njemačkog govornog područja</w:t>
            </w:r>
          </w:p>
        </w:tc>
        <w:tc>
          <w:tcPr>
            <w:tcW w:w="2834" w:type="dxa"/>
            <w:gridSpan w:val="2"/>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Motiviranje učenika za učenje stranog jezika</w:t>
            </w:r>
          </w:p>
          <w:p w:rsidR="00BA143E" w:rsidRPr="00261311" w:rsidRDefault="00BA143E">
            <w:pPr>
              <w:spacing w:before="40" w:after="0"/>
            </w:pPr>
            <w:r w:rsidRPr="00261311">
              <w:rPr>
                <w:rFonts w:ascii="Century Gothic" w:hAnsi="Century Gothic" w:cs="Century Gothic"/>
                <w:sz w:val="19"/>
                <w:szCs w:val="19"/>
              </w:rPr>
              <w:t>Razvijanje znatiželje i tolerancije za običaje drugih zemalja  i kultura</w:t>
            </w:r>
          </w:p>
        </w:tc>
        <w:tc>
          <w:tcPr>
            <w:tcW w:w="2554"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Upoznavanje učenika s kulturom i tradicijom zemalja engleskog i njemačkog govornog područja</w:t>
            </w:r>
          </w:p>
        </w:tc>
        <w:tc>
          <w:tcPr>
            <w:tcW w:w="2127"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Motiviranje učenika za učenje stranog jezika</w:t>
            </w:r>
          </w:p>
          <w:p w:rsidR="00BA143E" w:rsidRPr="00261311" w:rsidRDefault="00BA143E">
            <w:pPr>
              <w:spacing w:before="40" w:after="0"/>
            </w:pPr>
            <w:r w:rsidRPr="00261311">
              <w:rPr>
                <w:rFonts w:ascii="Century Gothic" w:hAnsi="Century Gothic" w:cs="Century Gothic"/>
                <w:sz w:val="19"/>
                <w:szCs w:val="19"/>
              </w:rPr>
              <w:t>Razvijanje znatiželje i tolerancije za običaje drugih zemalja  i kultura</w:t>
            </w:r>
          </w:p>
        </w:tc>
        <w:tc>
          <w:tcPr>
            <w:tcW w:w="2551"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Upoznavanje učenika s kulturom i tradicijom zemalja engleskog i njemačkog govornog područja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Motiviranje učenika za učenje stranog jezika</w:t>
            </w:r>
          </w:p>
          <w:p w:rsidR="00BA143E" w:rsidRPr="00261311" w:rsidRDefault="00BA143E">
            <w:pPr>
              <w:spacing w:before="40" w:after="0"/>
            </w:pPr>
            <w:r w:rsidRPr="00261311">
              <w:rPr>
                <w:rFonts w:ascii="Century Gothic" w:hAnsi="Century Gothic" w:cs="Century Gothic"/>
                <w:sz w:val="19"/>
                <w:szCs w:val="19"/>
              </w:rPr>
              <w:t>Razvijanje znatiželje i tolerancije za običaje drugih zemalja  i kultura</w:t>
            </w:r>
          </w:p>
        </w:tc>
      </w:tr>
    </w:tbl>
    <w:p w:rsidR="00BA143E" w:rsidRDefault="00BA143E">
      <w:pPr>
        <w:sectPr w:rsidR="00BA143E">
          <w:headerReference w:type="even" r:id="rId145"/>
          <w:headerReference w:type="default" r:id="rId146"/>
          <w:footerReference w:type="even" r:id="rId147"/>
          <w:footerReference w:type="default" r:id="rId148"/>
          <w:headerReference w:type="first" r:id="rId149"/>
          <w:footerReference w:type="first" r:id="rId150"/>
          <w:pgSz w:w="16838" w:h="11906" w:orient="landscape"/>
          <w:pgMar w:top="1418" w:right="1418" w:bottom="1135" w:left="1418" w:header="720" w:footer="709" w:gutter="0"/>
          <w:cols w:space="720"/>
          <w:docGrid w:linePitch="360"/>
        </w:sectPr>
      </w:pPr>
    </w:p>
    <w:tbl>
      <w:tblPr>
        <w:tblW w:w="0" w:type="auto"/>
        <w:tblInd w:w="-895" w:type="dxa"/>
        <w:tblLayout w:type="fixed"/>
        <w:tblLook w:val="0000"/>
      </w:tblPr>
      <w:tblGrid>
        <w:gridCol w:w="2976"/>
        <w:gridCol w:w="121"/>
        <w:gridCol w:w="21"/>
        <w:gridCol w:w="2693"/>
        <w:gridCol w:w="2554"/>
        <w:gridCol w:w="2127"/>
        <w:gridCol w:w="2551"/>
        <w:gridCol w:w="15"/>
        <w:gridCol w:w="2982"/>
      </w:tblGrid>
      <w:tr w:rsidR="00BA143E">
        <w:trPr>
          <w:trHeight w:val="737"/>
        </w:trPr>
        <w:tc>
          <w:tcPr>
            <w:tcW w:w="3097"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44" w:name="_Hlk20133271"/>
            <w:bookmarkEnd w:id="44"/>
            <w:r>
              <w:rPr>
                <w:rFonts w:ascii="Century Gothic" w:hAnsi="Century Gothic" w:cs="Century Gothic"/>
                <w:b/>
                <w:sz w:val="21"/>
                <w:szCs w:val="21"/>
              </w:rPr>
              <w:lastRenderedPageBreak/>
              <w:t>CILJ AKTIVNOSTI</w:t>
            </w:r>
          </w:p>
        </w:tc>
        <w:tc>
          <w:tcPr>
            <w:tcW w:w="2714"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566"/>
        </w:trPr>
        <w:tc>
          <w:tcPr>
            <w:tcW w:w="10492" w:type="dxa"/>
            <w:gridSpan w:val="6"/>
            <w:tcBorders>
              <w:top w:val="single" w:sz="4" w:space="0" w:color="000000"/>
              <w:left w:val="single" w:sz="4" w:space="0" w:color="000000"/>
              <w:bottom w:val="single" w:sz="4" w:space="0" w:color="000000"/>
            </w:tcBorders>
            <w:shd w:val="clear" w:color="auto" w:fill="auto"/>
          </w:tcPr>
          <w:p w:rsidR="00BA143E" w:rsidRPr="00261311" w:rsidRDefault="00BA143E" w:rsidP="00261311">
            <w:pPr>
              <w:spacing w:before="40" w:after="40"/>
            </w:pPr>
            <w:r w:rsidRPr="00261311">
              <w:rPr>
                <w:rFonts w:ascii="Century Gothic" w:hAnsi="Century Gothic" w:cs="Century Gothic"/>
                <w:b/>
                <w:sz w:val="20"/>
                <w:szCs w:val="20"/>
              </w:rPr>
              <w:t>NAZIV AKTIVNOSTI:   Škole za Afriku – program UNICEF-a</w:t>
            </w:r>
          </w:p>
          <w:p w:rsidR="00BA143E" w:rsidRPr="00261311" w:rsidRDefault="00BA143E" w:rsidP="00261311">
            <w:pPr>
              <w:spacing w:before="40" w:after="40"/>
            </w:pPr>
            <w:r w:rsidRPr="00261311">
              <w:rPr>
                <w:rFonts w:ascii="Century Gothic" w:hAnsi="Century Gothic" w:cs="Century Gothic"/>
                <w:b/>
                <w:sz w:val="20"/>
                <w:szCs w:val="20"/>
              </w:rPr>
              <w:t>NOSITELJI: razrednica Đurđica Tolušić i pedagoginja Katarina Gulaš</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rsidP="00261311">
            <w:pPr>
              <w:spacing w:before="40" w:after="40"/>
            </w:pPr>
            <w:r w:rsidRPr="00261311">
              <w:rPr>
                <w:rFonts w:ascii="Century Gothic" w:hAnsi="Century Gothic" w:cs="Century Gothic"/>
                <w:b/>
                <w:sz w:val="20"/>
                <w:szCs w:val="20"/>
              </w:rPr>
              <w:t xml:space="preserve">VREMENIK: tijekom školske godine </w:t>
            </w:r>
          </w:p>
          <w:p w:rsidR="00BA143E" w:rsidRPr="00261311" w:rsidRDefault="00BA143E" w:rsidP="00261311">
            <w:pPr>
              <w:spacing w:before="40" w:after="40"/>
            </w:pPr>
            <w:r w:rsidRPr="00261311">
              <w:rPr>
                <w:rFonts w:ascii="Century Gothic" w:hAnsi="Century Gothic" w:cs="Century Gothic"/>
                <w:b/>
                <w:sz w:val="20"/>
                <w:szCs w:val="20"/>
              </w:rPr>
              <w:t>RAZRED: 7.a razred</w:t>
            </w:r>
          </w:p>
        </w:tc>
      </w:tr>
      <w:tr w:rsidR="00BA143E">
        <w:trPr>
          <w:trHeight w:val="566"/>
        </w:trPr>
        <w:tc>
          <w:tcPr>
            <w:tcW w:w="2976"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bCs/>
                <w:sz w:val="20"/>
                <w:szCs w:val="20"/>
              </w:rPr>
              <w:t>Senzibilizirati učenike o uvjetima života i obrazovanja djece u Africi.</w:t>
            </w:r>
          </w:p>
          <w:p w:rsidR="00BA143E" w:rsidRPr="00261311" w:rsidRDefault="00BA143E">
            <w:pPr>
              <w:spacing w:before="40" w:after="0"/>
            </w:pPr>
            <w:r w:rsidRPr="00261311">
              <w:rPr>
                <w:rFonts w:ascii="Century Gothic" w:hAnsi="Century Gothic" w:cs="Century Gothic"/>
                <w:bCs/>
                <w:sz w:val="20"/>
                <w:szCs w:val="20"/>
              </w:rPr>
              <w:t>Osiguravanje obrazovanja za najranjiviju djecu Burkine Faso.</w:t>
            </w:r>
          </w:p>
        </w:tc>
        <w:tc>
          <w:tcPr>
            <w:tcW w:w="2835" w:type="dxa"/>
            <w:gridSpan w:val="3"/>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20"/>
                <w:szCs w:val="20"/>
              </w:rPr>
              <w:t>Sudjelovanje učenika u humanitarnom radu.</w:t>
            </w:r>
          </w:p>
        </w:tc>
        <w:tc>
          <w:tcPr>
            <w:tcW w:w="2554"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20"/>
                <w:szCs w:val="20"/>
              </w:rPr>
              <w:t xml:space="preserve">Sudjelovanje u aktivnostima vezanim za upoznavanje načina života i kulture djece u Africi. </w:t>
            </w:r>
          </w:p>
          <w:p w:rsidR="00BA143E" w:rsidRPr="00261311" w:rsidRDefault="00BA143E">
            <w:pPr>
              <w:spacing w:before="40" w:after="0"/>
            </w:pPr>
            <w:r w:rsidRPr="00261311">
              <w:rPr>
                <w:rFonts w:ascii="Century Gothic" w:hAnsi="Century Gothic" w:cs="Century Gothic"/>
                <w:sz w:val="20"/>
                <w:szCs w:val="20"/>
              </w:rPr>
              <w:t>Prikupljanje materijalnih sredstava za obrazovanje djece Burkine Faso kroz organizaciju i provedbu humanitarnih akcija u školi.</w:t>
            </w:r>
          </w:p>
        </w:tc>
        <w:tc>
          <w:tcPr>
            <w:tcW w:w="2127"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jc w:val="center"/>
            </w:pPr>
            <w:r w:rsidRPr="00261311">
              <w:rPr>
                <w:rFonts w:ascii="Century Gothic" w:hAnsi="Century Gothic" w:cs="Century Gothic"/>
                <w:sz w:val="20"/>
                <w:szCs w:val="20"/>
              </w:rPr>
              <w:t>-</w:t>
            </w:r>
          </w:p>
          <w:p w:rsidR="00BA143E" w:rsidRPr="00261311" w:rsidRDefault="00BA143E">
            <w:pPr>
              <w:spacing w:before="40" w:after="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20"/>
                <w:szCs w:val="20"/>
              </w:rPr>
              <w:t>Prikupljena sredstva.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20"/>
                <w:szCs w:val="20"/>
              </w:rPr>
              <w:t xml:space="preserve">Povratna informacija </w:t>
            </w:r>
          </w:p>
          <w:p w:rsidR="00BA143E" w:rsidRPr="00261311" w:rsidRDefault="00BA143E">
            <w:pPr>
              <w:spacing w:before="40" w:after="0"/>
            </w:pPr>
            <w:r w:rsidRPr="00261311">
              <w:rPr>
                <w:rFonts w:ascii="Century Gothic" w:hAnsi="Century Gothic" w:cs="Century Gothic"/>
                <w:sz w:val="20"/>
                <w:szCs w:val="20"/>
              </w:rPr>
              <w:t>UNICEF-a.</w:t>
            </w:r>
          </w:p>
          <w:p w:rsidR="00BA143E" w:rsidRPr="00261311" w:rsidRDefault="00BA143E">
            <w:pPr>
              <w:spacing w:before="40" w:after="0"/>
              <w:rPr>
                <w:rFonts w:ascii="Century Gothic" w:hAnsi="Century Gothic" w:cs="Century Gothic"/>
                <w:sz w:val="20"/>
                <w:szCs w:val="20"/>
              </w:rPr>
            </w:pPr>
          </w:p>
        </w:tc>
      </w:tr>
      <w:tr w:rsidR="00BA143E">
        <w:trPr>
          <w:trHeight w:val="567"/>
        </w:trPr>
        <w:tc>
          <w:tcPr>
            <w:tcW w:w="10492" w:type="dxa"/>
            <w:gridSpan w:val="6"/>
            <w:tcBorders>
              <w:top w:val="single" w:sz="4" w:space="0" w:color="000000"/>
              <w:left w:val="single" w:sz="4" w:space="0" w:color="000000"/>
              <w:bottom w:val="single" w:sz="4" w:space="0" w:color="000000"/>
            </w:tcBorders>
            <w:shd w:val="clear" w:color="auto" w:fill="auto"/>
            <w:vAlign w:val="center"/>
          </w:tcPr>
          <w:p w:rsidR="00BA143E" w:rsidRPr="00261311" w:rsidRDefault="00BA143E" w:rsidP="00261311">
            <w:pPr>
              <w:spacing w:before="40" w:after="40"/>
            </w:pPr>
            <w:r w:rsidRPr="00261311">
              <w:rPr>
                <w:rFonts w:ascii="Century Gothic" w:hAnsi="Century Gothic" w:cs="Century Gothic"/>
                <w:b/>
                <w:sz w:val="20"/>
                <w:szCs w:val="20"/>
              </w:rPr>
              <w:t>NAZIV AKTIVNOSTI:  DAN OSMJEHA</w:t>
            </w:r>
          </w:p>
          <w:p w:rsidR="00BA143E" w:rsidRPr="00261311" w:rsidRDefault="00BA143E" w:rsidP="00261311">
            <w:pPr>
              <w:spacing w:before="40" w:after="40"/>
            </w:pPr>
            <w:r w:rsidRPr="00261311">
              <w:rPr>
                <w:rFonts w:ascii="Century Gothic" w:hAnsi="Century Gothic" w:cs="Century Gothic"/>
                <w:b/>
                <w:sz w:val="20"/>
                <w:szCs w:val="20"/>
              </w:rPr>
              <w:t>NOSITELJ: učiteljica Željka Goluža-Gregačević, učitelji predmetne nastave, razrednici</w:t>
            </w:r>
            <w:r w:rsidRPr="00261311">
              <w:rPr>
                <w:rFonts w:ascii="Century Gothic" w:hAnsi="Century Gothic" w:cs="Century Gothic"/>
                <w:sz w:val="20"/>
                <w:szCs w:val="20"/>
              </w:rPr>
              <w:t xml:space="preserve"> </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Pr="00261311" w:rsidRDefault="00BA143E" w:rsidP="00261311">
            <w:pPr>
              <w:spacing w:before="40" w:after="40"/>
            </w:pPr>
            <w:r w:rsidRPr="00261311">
              <w:rPr>
                <w:rFonts w:ascii="Century Gothic" w:hAnsi="Century Gothic" w:cs="Century Gothic"/>
                <w:b/>
                <w:sz w:val="20"/>
                <w:szCs w:val="20"/>
              </w:rPr>
              <w:t xml:space="preserve">VREMENIK: 5. listopada </w:t>
            </w:r>
          </w:p>
          <w:p w:rsidR="00BA143E" w:rsidRPr="00261311" w:rsidRDefault="00BA143E" w:rsidP="00261311">
            <w:pPr>
              <w:spacing w:before="40" w:after="40"/>
            </w:pPr>
            <w:r w:rsidRPr="00261311">
              <w:rPr>
                <w:rFonts w:ascii="Century Gothic" w:hAnsi="Century Gothic" w:cs="Century Gothic"/>
                <w:b/>
                <w:sz w:val="20"/>
                <w:szCs w:val="20"/>
              </w:rPr>
              <w:t>RAZRED: 5.- 8. razredi</w:t>
            </w:r>
          </w:p>
        </w:tc>
      </w:tr>
      <w:tr w:rsidR="00BA143E">
        <w:trPr>
          <w:trHeight w:val="737"/>
        </w:trPr>
        <w:tc>
          <w:tcPr>
            <w:tcW w:w="3118" w:type="dxa"/>
            <w:gridSpan w:val="3"/>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20"/>
                <w:szCs w:val="20"/>
              </w:rPr>
            </w:pPr>
          </w:p>
          <w:p w:rsidR="00BA143E" w:rsidRPr="00261311" w:rsidRDefault="00BA143E">
            <w:pPr>
              <w:spacing w:before="40" w:after="0"/>
            </w:pPr>
            <w:r w:rsidRPr="00261311">
              <w:rPr>
                <w:rStyle w:val="articlelead"/>
                <w:rFonts w:ascii="Century Gothic" w:hAnsi="Century Gothic" w:cs="Century Gothic"/>
                <w:sz w:val="20"/>
                <w:szCs w:val="20"/>
              </w:rPr>
              <w:t xml:space="preserve">Cilj je Svjetskog dana smijeha potaknuti ljude da se što više smiju jer će se osjećati bolje, rasteretiti stresa, smanjiti brige i depresiju i tako ojačati imunitet. </w:t>
            </w:r>
            <w:r w:rsidRPr="00261311">
              <w:rPr>
                <w:rFonts w:ascii="Century Gothic" w:hAnsi="Century Gothic" w:cs="Century Gothic"/>
                <w:sz w:val="20"/>
                <w:szCs w:val="20"/>
              </w:rPr>
              <w:t>Razvijanje i izražavanje pozitivnih osjećaja i stvaranje ugodne atmosfere. Poticanje učenika na veselje i zabavu.</w:t>
            </w:r>
          </w:p>
        </w:tc>
        <w:tc>
          <w:tcPr>
            <w:tcW w:w="2693"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20"/>
                <w:szCs w:val="20"/>
              </w:rPr>
            </w:pPr>
          </w:p>
          <w:p w:rsidR="00BA143E" w:rsidRPr="00261311" w:rsidRDefault="00BA143E">
            <w:pPr>
              <w:spacing w:before="40" w:after="0"/>
            </w:pPr>
            <w:r w:rsidRPr="00261311">
              <w:rPr>
                <w:rFonts w:ascii="Century Gothic" w:hAnsi="Century Gothic" w:cs="Century Gothic"/>
                <w:sz w:val="20"/>
                <w:szCs w:val="20"/>
              </w:rPr>
              <w:t xml:space="preserve">Poticati pozitivan način razmišljanja i važnost osmjeha u životu svakog čovjeka. </w:t>
            </w:r>
          </w:p>
          <w:p w:rsidR="00BA143E" w:rsidRPr="00261311" w:rsidRDefault="00BA143E">
            <w:pPr>
              <w:spacing w:before="40" w:after="0"/>
              <w:rPr>
                <w:rFonts w:ascii="Century Gothic" w:hAnsi="Century Gothic" w:cs="Century Gothic"/>
                <w:sz w:val="20"/>
                <w:szCs w:val="20"/>
              </w:rPr>
            </w:pPr>
          </w:p>
          <w:p w:rsidR="00BA143E" w:rsidRPr="00261311" w:rsidRDefault="00BA143E">
            <w:pPr>
              <w:spacing w:before="40" w:after="0"/>
              <w:rPr>
                <w:rFonts w:ascii="Century Gothic" w:hAnsi="Century Gothic" w:cs="Century Gothic"/>
                <w:sz w:val="20"/>
                <w:szCs w:val="20"/>
              </w:rPr>
            </w:pPr>
          </w:p>
          <w:p w:rsidR="00BA143E" w:rsidRPr="00261311" w:rsidRDefault="00BA143E">
            <w:pPr>
              <w:spacing w:before="40" w:after="0"/>
              <w:rPr>
                <w:rFonts w:ascii="Century Gothic" w:hAnsi="Century Gothic" w:cs="Century Gothic"/>
                <w:sz w:val="20"/>
                <w:szCs w:val="20"/>
              </w:rPr>
            </w:pPr>
          </w:p>
        </w:tc>
        <w:tc>
          <w:tcPr>
            <w:tcW w:w="2554"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20"/>
                <w:szCs w:val="20"/>
              </w:rPr>
            </w:pPr>
          </w:p>
          <w:p w:rsidR="00BA143E" w:rsidRPr="00261311" w:rsidRDefault="00BA143E">
            <w:r w:rsidRPr="00261311">
              <w:rPr>
                <w:rFonts w:ascii="Century Gothic" w:hAnsi="Century Gothic" w:cs="Century Gothic"/>
                <w:sz w:val="20"/>
                <w:szCs w:val="20"/>
              </w:rPr>
              <w:t>Pričanje viceva – izbor najboljeg vicmajstora škole.</w:t>
            </w:r>
          </w:p>
        </w:tc>
        <w:tc>
          <w:tcPr>
            <w:tcW w:w="2127"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20"/>
                <w:szCs w:val="20"/>
              </w:rPr>
            </w:pPr>
          </w:p>
          <w:p w:rsidR="00BA143E" w:rsidRPr="00261311" w:rsidRDefault="00BA143E">
            <w:pPr>
              <w:spacing w:before="40" w:after="0"/>
            </w:pPr>
            <w:r w:rsidRPr="00261311">
              <w:rPr>
                <w:rFonts w:ascii="Century Gothic" w:hAnsi="Century Gothic" w:cs="Century Gothic"/>
                <w:sz w:val="20"/>
                <w:szCs w:val="20"/>
              </w:rPr>
              <w:t>Evaluacija provedenog dana.</w:t>
            </w:r>
          </w:p>
          <w:p w:rsidR="00BA143E" w:rsidRPr="00261311" w:rsidRDefault="00BA143E">
            <w:pPr>
              <w:spacing w:before="40" w:after="0"/>
              <w:rPr>
                <w:rFonts w:ascii="Century Gothic" w:hAnsi="Century Gothic" w:cs="Century Gothic"/>
                <w:sz w:val="20"/>
                <w:szCs w:val="20"/>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pPr>
              <w:snapToGrid w:val="0"/>
              <w:spacing w:before="40" w:after="0"/>
              <w:rPr>
                <w:rFonts w:ascii="Century Gothic" w:hAnsi="Century Gothic" w:cs="Century Gothic"/>
                <w:sz w:val="20"/>
                <w:szCs w:val="20"/>
              </w:rPr>
            </w:pPr>
          </w:p>
          <w:p w:rsidR="00BA143E" w:rsidRPr="00261311" w:rsidRDefault="00BA143E">
            <w:pPr>
              <w:spacing w:before="40" w:after="0"/>
            </w:pPr>
            <w:r w:rsidRPr="00261311">
              <w:rPr>
                <w:rFonts w:ascii="Century Gothic" w:hAnsi="Century Gothic" w:cs="Century Gothic"/>
                <w:sz w:val="20"/>
                <w:szCs w:val="20"/>
              </w:rPr>
              <w:t>Ukazati na brojne psihofizičke dobrobiti smijanja.</w:t>
            </w:r>
          </w:p>
        </w:tc>
      </w:tr>
    </w:tbl>
    <w:p w:rsidR="00BA143E" w:rsidRDefault="00BA143E"/>
    <w:p w:rsidR="00261311" w:rsidRDefault="00261311"/>
    <w:tbl>
      <w:tblPr>
        <w:tblW w:w="0" w:type="auto"/>
        <w:tblInd w:w="-895" w:type="dxa"/>
        <w:tblLayout w:type="fixed"/>
        <w:tblLook w:val="0000"/>
      </w:tblPr>
      <w:tblGrid>
        <w:gridCol w:w="3097"/>
        <w:gridCol w:w="21"/>
        <w:gridCol w:w="2693"/>
        <w:gridCol w:w="2554"/>
        <w:gridCol w:w="2127"/>
        <w:gridCol w:w="2551"/>
        <w:gridCol w:w="15"/>
        <w:gridCol w:w="2982"/>
      </w:tblGrid>
      <w:tr w:rsidR="00BA143E">
        <w:trPr>
          <w:trHeight w:val="737"/>
        </w:trPr>
        <w:tc>
          <w:tcPr>
            <w:tcW w:w="309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14"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624"/>
        </w:trPr>
        <w:tc>
          <w:tcPr>
            <w:tcW w:w="10492" w:type="dxa"/>
            <w:gridSpan w:val="5"/>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40"/>
            </w:pPr>
            <w:r w:rsidRPr="00261311">
              <w:rPr>
                <w:rFonts w:ascii="Century Gothic" w:hAnsi="Century Gothic" w:cs="Century Gothic"/>
                <w:b/>
                <w:sz w:val="20"/>
                <w:szCs w:val="20"/>
              </w:rPr>
              <w:t>NAZIV AKTIVNOSTI:   Nevenovci u gostima</w:t>
            </w:r>
          </w:p>
          <w:p w:rsidR="00BA143E" w:rsidRPr="00261311" w:rsidRDefault="00BA143E">
            <w:pPr>
              <w:spacing w:before="40" w:after="40"/>
            </w:pPr>
            <w:r w:rsidRPr="00261311">
              <w:rPr>
                <w:rFonts w:ascii="Century Gothic" w:hAnsi="Century Gothic" w:cs="Century Gothic"/>
                <w:b/>
                <w:sz w:val="20"/>
                <w:szCs w:val="20"/>
              </w:rPr>
              <w:t>NOSITELJI: članovi KUD-a</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261311" w:rsidRPr="00261311" w:rsidRDefault="00BA143E" w:rsidP="00261311">
            <w:pPr>
              <w:spacing w:before="40" w:after="40"/>
              <w:rPr>
                <w:rFonts w:ascii="Century Gothic" w:hAnsi="Century Gothic" w:cs="Century Gothic"/>
                <w:b/>
                <w:sz w:val="20"/>
                <w:szCs w:val="20"/>
              </w:rPr>
            </w:pPr>
            <w:r w:rsidRPr="00261311">
              <w:rPr>
                <w:rFonts w:ascii="Century Gothic" w:hAnsi="Century Gothic" w:cs="Century Gothic"/>
                <w:b/>
                <w:sz w:val="20"/>
                <w:szCs w:val="20"/>
              </w:rPr>
              <w:t xml:space="preserve">VREMENIK: svibanj </w:t>
            </w:r>
          </w:p>
          <w:p w:rsidR="00BA143E" w:rsidRPr="00261311" w:rsidRDefault="00BA143E" w:rsidP="00261311">
            <w:pPr>
              <w:spacing w:before="40" w:after="40"/>
            </w:pPr>
            <w:r w:rsidRPr="00261311">
              <w:rPr>
                <w:rFonts w:ascii="Century Gothic" w:hAnsi="Century Gothic" w:cs="Century Gothic"/>
                <w:b/>
                <w:sz w:val="20"/>
                <w:szCs w:val="20"/>
              </w:rPr>
              <w:t>RAZRED: 5.- 8. razredi</w:t>
            </w:r>
          </w:p>
        </w:tc>
      </w:tr>
      <w:tr w:rsidR="00BA143E">
        <w:trPr>
          <w:trHeight w:val="737"/>
        </w:trPr>
        <w:tc>
          <w:tcPr>
            <w:tcW w:w="3118" w:type="dxa"/>
            <w:gridSpan w:val="2"/>
            <w:tcBorders>
              <w:top w:val="single" w:sz="4" w:space="0" w:color="000000"/>
              <w:left w:val="single" w:sz="4" w:space="0" w:color="000000"/>
              <w:bottom w:val="single" w:sz="4" w:space="0" w:color="000000"/>
            </w:tcBorders>
            <w:shd w:val="clear" w:color="auto" w:fill="auto"/>
          </w:tcPr>
          <w:p w:rsidR="00BA143E" w:rsidRPr="00261311" w:rsidRDefault="00BA143E">
            <w:r w:rsidRPr="00261311">
              <w:rPr>
                <w:rFonts w:ascii="Century Gothic" w:hAnsi="Century Gothic" w:cs="Century Gothic"/>
                <w:sz w:val="19"/>
                <w:szCs w:val="19"/>
              </w:rPr>
              <w:t>Osposobljavanje i uključivanje učenika u pomaganje djeci s posebnim potrebama.</w:t>
            </w:r>
          </w:p>
          <w:p w:rsidR="00BA143E" w:rsidRPr="00261311" w:rsidRDefault="00BA143E">
            <w:r w:rsidRPr="00261311">
              <w:rPr>
                <w:rFonts w:ascii="Century Gothic" w:hAnsi="Century Gothic" w:cs="Century Gothic"/>
                <w:sz w:val="19"/>
                <w:szCs w:val="19"/>
              </w:rPr>
              <w:t>Uvažavanje i prihvaćanje različitosti</w:t>
            </w:r>
          </w:p>
        </w:tc>
        <w:tc>
          <w:tcPr>
            <w:tcW w:w="2693" w:type="dxa"/>
            <w:tcBorders>
              <w:top w:val="single" w:sz="4" w:space="0" w:color="000000"/>
              <w:left w:val="single" w:sz="4" w:space="0" w:color="000000"/>
              <w:bottom w:val="single" w:sz="4" w:space="0" w:color="000000"/>
            </w:tcBorders>
            <w:shd w:val="clear" w:color="auto" w:fill="auto"/>
          </w:tcPr>
          <w:p w:rsidR="00BA143E" w:rsidRPr="00261311" w:rsidRDefault="00BA143E">
            <w:pPr>
              <w:autoSpaceDE w:val="0"/>
              <w:spacing w:before="40" w:after="0"/>
            </w:pPr>
            <w:r w:rsidRPr="00261311">
              <w:rPr>
                <w:rFonts w:ascii="Century Gothic" w:hAnsi="Century Gothic" w:cs="Century Gothic"/>
                <w:sz w:val="19"/>
                <w:szCs w:val="19"/>
              </w:rPr>
              <w:t>Pokazati privrženost načelima dostojanstva svake osobe, jednakosti, pravde i uključenosti svih učenika. Razvijati solidarnost i pružiti pomoć učenicima koji su žrtve nasilja među učenicima i isključenim učenicima, osobito onima s posebnim potrebama</w:t>
            </w:r>
          </w:p>
        </w:tc>
        <w:tc>
          <w:tcPr>
            <w:tcW w:w="2554" w:type="dxa"/>
            <w:tcBorders>
              <w:top w:val="single" w:sz="4" w:space="0" w:color="000000"/>
              <w:left w:val="single" w:sz="4" w:space="0" w:color="000000"/>
              <w:bottom w:val="single" w:sz="4" w:space="0" w:color="000000"/>
            </w:tcBorders>
            <w:shd w:val="clear" w:color="auto" w:fill="auto"/>
          </w:tcPr>
          <w:p w:rsidR="00BA143E" w:rsidRPr="00261311" w:rsidRDefault="00BA143E">
            <w:pPr>
              <w:spacing w:before="40" w:after="0"/>
            </w:pPr>
            <w:r w:rsidRPr="00261311">
              <w:rPr>
                <w:rFonts w:ascii="Century Gothic" w:hAnsi="Century Gothic" w:cs="Century Gothic"/>
                <w:sz w:val="19"/>
                <w:szCs w:val="19"/>
              </w:rPr>
              <w:t>-pozvati u goste članove udruge Neven iz Đakova -organiziranje i sudjelovanje u radionicama na kojima ćemo vježbati kako uspostaviti pravilan odnos prema vršnjacima s posebnim potrebama.</w:t>
            </w:r>
          </w:p>
          <w:p w:rsidR="00BA143E" w:rsidRDefault="00BA143E">
            <w:pPr>
              <w:spacing w:before="40" w:after="0"/>
              <w:rPr>
                <w:rFonts w:ascii="Century Gothic" w:hAnsi="Century Gothic" w:cs="Century Gothic"/>
                <w:sz w:val="19"/>
                <w:szCs w:val="19"/>
              </w:rPr>
            </w:pPr>
            <w:r w:rsidRPr="00261311">
              <w:rPr>
                <w:rFonts w:ascii="Century Gothic" w:hAnsi="Century Gothic" w:cs="Century Gothic"/>
                <w:sz w:val="19"/>
                <w:szCs w:val="19"/>
              </w:rPr>
              <w:t>-pripremanje i prezentacija prigodnog zabavnog programa za prijatelje Nevenovce</w:t>
            </w:r>
          </w:p>
          <w:p w:rsidR="00261311" w:rsidRPr="00261311" w:rsidRDefault="00261311">
            <w:pPr>
              <w:spacing w:before="40" w:after="0"/>
            </w:pPr>
          </w:p>
        </w:tc>
        <w:tc>
          <w:tcPr>
            <w:tcW w:w="2127" w:type="dxa"/>
            <w:tcBorders>
              <w:top w:val="single" w:sz="4" w:space="0" w:color="000000"/>
              <w:left w:val="single" w:sz="4" w:space="0" w:color="000000"/>
              <w:bottom w:val="single" w:sz="4" w:space="0" w:color="000000"/>
            </w:tcBorders>
            <w:shd w:val="clear" w:color="auto" w:fill="auto"/>
            <w:vAlign w:val="center"/>
          </w:tcPr>
          <w:p w:rsidR="00BA143E" w:rsidRPr="00261311" w:rsidRDefault="00BA143E">
            <w:pPr>
              <w:spacing w:before="40" w:after="0"/>
            </w:pPr>
            <w:r w:rsidRPr="00261311">
              <w:rPr>
                <w:rFonts w:ascii="Century Gothic" w:hAnsi="Century Gothic" w:cs="Century Gothic"/>
                <w:sz w:val="19"/>
                <w:szCs w:val="19"/>
              </w:rPr>
              <w:t>Trošak hrane i pića za goste</w:t>
            </w:r>
          </w:p>
        </w:tc>
        <w:tc>
          <w:tcPr>
            <w:tcW w:w="2551" w:type="dxa"/>
            <w:tcBorders>
              <w:top w:val="single" w:sz="4" w:space="0" w:color="000000"/>
              <w:left w:val="single" w:sz="4" w:space="0" w:color="000000"/>
              <w:bottom w:val="single" w:sz="4" w:space="0" w:color="000000"/>
            </w:tcBorders>
            <w:shd w:val="clear" w:color="auto" w:fill="auto"/>
          </w:tcPr>
          <w:p w:rsidR="00BA143E" w:rsidRPr="00261311" w:rsidRDefault="00BA143E">
            <w:r w:rsidRPr="00261311">
              <w:rPr>
                <w:rFonts w:ascii="Century Gothic" w:hAnsi="Century Gothic" w:cs="Century Gothic"/>
                <w:sz w:val="19"/>
                <w:szCs w:val="19"/>
              </w:rPr>
              <w:t>Učitelj potiče učenike na izvođenje zaključka o provedenom projektu.</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pPr>
              <w:pStyle w:val="ListParagraph"/>
              <w:spacing w:before="40" w:after="0"/>
              <w:ind w:left="0"/>
            </w:pPr>
            <w:r w:rsidRPr="00261311">
              <w:rPr>
                <w:rFonts w:ascii="Century Gothic" w:eastAsia="Century Gothic" w:hAnsi="Century Gothic" w:cs="Century Gothic"/>
                <w:sz w:val="19"/>
                <w:szCs w:val="19"/>
              </w:rPr>
              <w:t xml:space="preserve"> </w:t>
            </w:r>
            <w:r w:rsidRPr="00261311">
              <w:rPr>
                <w:rFonts w:ascii="Century Gothic" w:hAnsi="Century Gothic" w:cs="Century Gothic"/>
                <w:sz w:val="19"/>
                <w:szCs w:val="19"/>
              </w:rPr>
              <w:t>Izvođenje prigodnog programa zabavnog karaktera</w:t>
            </w:r>
          </w:p>
        </w:tc>
      </w:tr>
      <w:tr w:rsidR="00BA143E">
        <w:trPr>
          <w:trHeight w:val="624"/>
        </w:trPr>
        <w:tc>
          <w:tcPr>
            <w:tcW w:w="10492" w:type="dxa"/>
            <w:gridSpan w:val="5"/>
            <w:tcBorders>
              <w:top w:val="single" w:sz="4" w:space="0" w:color="000000"/>
              <w:left w:val="single" w:sz="4" w:space="0" w:color="000000"/>
              <w:bottom w:val="single" w:sz="4" w:space="0" w:color="000000"/>
            </w:tcBorders>
            <w:shd w:val="clear" w:color="auto" w:fill="auto"/>
          </w:tcPr>
          <w:p w:rsidR="00BA143E" w:rsidRPr="00261311" w:rsidRDefault="00BA143E" w:rsidP="00261311">
            <w:pPr>
              <w:spacing w:before="40" w:after="40"/>
            </w:pPr>
            <w:r w:rsidRPr="00261311">
              <w:rPr>
                <w:rFonts w:ascii="Century Gothic" w:hAnsi="Century Gothic" w:cs="Century Gothic"/>
                <w:b/>
                <w:sz w:val="20"/>
                <w:szCs w:val="20"/>
              </w:rPr>
              <w:t xml:space="preserve">NAZIV AKTIVNOSTI: Posjet klizalištu i gimnastičkom centru „Hrvatski sokol“ u Osijeku       </w:t>
            </w:r>
          </w:p>
          <w:p w:rsidR="00BA143E" w:rsidRPr="00261311" w:rsidRDefault="00BA143E" w:rsidP="00261311">
            <w:pPr>
              <w:spacing w:before="40" w:after="40"/>
            </w:pPr>
            <w:r w:rsidRPr="00261311">
              <w:rPr>
                <w:rFonts w:ascii="Century Gothic" w:hAnsi="Century Gothic" w:cs="Century Gothic"/>
                <w:b/>
                <w:sz w:val="20"/>
                <w:szCs w:val="20"/>
              </w:rPr>
              <w:t>NOSITELJI:  Alen Rajzl i Sonja Sabo</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rsidP="00261311">
            <w:pPr>
              <w:spacing w:before="40" w:after="40"/>
            </w:pPr>
            <w:r w:rsidRPr="00261311">
              <w:rPr>
                <w:rFonts w:ascii="Century Gothic" w:hAnsi="Century Gothic" w:cs="Century Gothic"/>
                <w:b/>
                <w:sz w:val="20"/>
                <w:szCs w:val="20"/>
              </w:rPr>
              <w:t>VREMENIK:  prosinac/siječanj</w:t>
            </w:r>
          </w:p>
          <w:p w:rsidR="00BA143E" w:rsidRPr="00261311" w:rsidRDefault="00BA143E" w:rsidP="00261311">
            <w:pPr>
              <w:spacing w:before="40" w:after="40"/>
            </w:pPr>
            <w:r w:rsidRPr="00261311">
              <w:rPr>
                <w:rFonts w:ascii="Century Gothic" w:hAnsi="Century Gothic" w:cs="Century Gothic"/>
                <w:b/>
                <w:sz w:val="20"/>
                <w:szCs w:val="20"/>
              </w:rPr>
              <w:t>RAZRED: 5. - 8. razredi</w:t>
            </w:r>
          </w:p>
        </w:tc>
      </w:tr>
      <w:tr w:rsidR="00BA143E">
        <w:trPr>
          <w:trHeight w:val="737"/>
        </w:trPr>
        <w:tc>
          <w:tcPr>
            <w:tcW w:w="3118" w:type="dxa"/>
            <w:gridSpan w:val="2"/>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19"/>
                <w:szCs w:val="19"/>
              </w:rPr>
            </w:pPr>
          </w:p>
          <w:p w:rsidR="00BA143E" w:rsidRPr="00261311" w:rsidRDefault="00BA143E">
            <w:pPr>
              <w:spacing w:before="40" w:after="0"/>
            </w:pPr>
            <w:r w:rsidRPr="00261311">
              <w:rPr>
                <w:rFonts w:ascii="Century Gothic" w:hAnsi="Century Gothic" w:cs="Century Gothic"/>
                <w:sz w:val="19"/>
                <w:szCs w:val="19"/>
              </w:rPr>
              <w:t>-tjelesna aktivnost učenika, razvijanje  funkcionalnih sposobnosti, aerobna izdržljivost</w:t>
            </w:r>
          </w:p>
          <w:p w:rsidR="00BA143E" w:rsidRPr="00261311" w:rsidRDefault="00BA143E">
            <w:pPr>
              <w:spacing w:before="40" w:after="0"/>
            </w:pPr>
            <w:r w:rsidRPr="00261311">
              <w:rPr>
                <w:rFonts w:ascii="Century Gothic" w:hAnsi="Century Gothic" w:cs="Century Gothic"/>
                <w:sz w:val="19"/>
                <w:szCs w:val="19"/>
              </w:rPr>
              <w:t>-promicanje zajedništva i suradnje, razvijanje osobnih talenata</w:t>
            </w:r>
          </w:p>
        </w:tc>
        <w:tc>
          <w:tcPr>
            <w:tcW w:w="2693"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19"/>
                <w:szCs w:val="19"/>
              </w:rPr>
            </w:pPr>
          </w:p>
          <w:p w:rsidR="00BA143E" w:rsidRPr="00261311" w:rsidRDefault="00BA143E">
            <w:pPr>
              <w:spacing w:before="40" w:after="0"/>
            </w:pPr>
            <w:r w:rsidRPr="00261311">
              <w:rPr>
                <w:rFonts w:ascii="Century Gothic" w:hAnsi="Century Gothic" w:cs="Century Gothic"/>
                <w:sz w:val="19"/>
                <w:szCs w:val="19"/>
              </w:rPr>
              <w:t xml:space="preserve">-razvoj sposobnosti, </w:t>
            </w:r>
          </w:p>
          <w:p w:rsidR="00BA143E" w:rsidRPr="00261311" w:rsidRDefault="00BA143E">
            <w:pPr>
              <w:spacing w:before="40" w:after="0"/>
            </w:pPr>
            <w:r w:rsidRPr="00261311">
              <w:rPr>
                <w:rFonts w:ascii="Century Gothic" w:eastAsia="Century Gothic" w:hAnsi="Century Gothic" w:cs="Century Gothic"/>
                <w:sz w:val="19"/>
                <w:szCs w:val="19"/>
              </w:rPr>
              <w:t xml:space="preserve"> </w:t>
            </w:r>
            <w:r w:rsidRPr="00261311">
              <w:rPr>
                <w:rFonts w:ascii="Century Gothic" w:hAnsi="Century Gothic" w:cs="Century Gothic"/>
                <w:sz w:val="19"/>
                <w:szCs w:val="19"/>
              </w:rPr>
              <w:t>timskog rada</w:t>
            </w:r>
          </w:p>
          <w:p w:rsidR="00BA143E" w:rsidRPr="00261311" w:rsidRDefault="00BA143E">
            <w:pPr>
              <w:spacing w:before="40" w:after="0"/>
            </w:pPr>
            <w:r w:rsidRPr="00261311">
              <w:rPr>
                <w:rFonts w:ascii="Century Gothic" w:hAnsi="Century Gothic" w:cs="Century Gothic"/>
                <w:sz w:val="19"/>
                <w:szCs w:val="19"/>
              </w:rPr>
              <w:t>-socijalizacija u procesu zajedničkog vježbanja</w:t>
            </w:r>
          </w:p>
          <w:p w:rsidR="00BA143E" w:rsidRPr="00261311" w:rsidRDefault="00BA143E">
            <w:pPr>
              <w:spacing w:before="40" w:after="0"/>
            </w:pPr>
            <w:r w:rsidRPr="00261311">
              <w:rPr>
                <w:rFonts w:ascii="Century Gothic" w:hAnsi="Century Gothic" w:cs="Century Gothic"/>
                <w:sz w:val="19"/>
                <w:szCs w:val="19"/>
              </w:rPr>
              <w:t>-afirmacija učenika kroz različita natjecanja</w:t>
            </w:r>
          </w:p>
          <w:p w:rsidR="00BA143E" w:rsidRPr="00261311" w:rsidRDefault="00BA143E">
            <w:pPr>
              <w:spacing w:before="40" w:after="0"/>
              <w:rPr>
                <w:rFonts w:ascii="Century Gothic" w:hAnsi="Century Gothic" w:cs="Century Gothic"/>
                <w:sz w:val="19"/>
                <w:szCs w:val="19"/>
              </w:rPr>
            </w:pPr>
          </w:p>
        </w:tc>
        <w:tc>
          <w:tcPr>
            <w:tcW w:w="2554"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19"/>
                <w:szCs w:val="19"/>
              </w:rPr>
            </w:pPr>
          </w:p>
          <w:p w:rsidR="00BA143E" w:rsidRPr="00261311" w:rsidRDefault="00BA143E">
            <w:pPr>
              <w:spacing w:before="40" w:after="0"/>
            </w:pPr>
            <w:r w:rsidRPr="00261311">
              <w:rPr>
                <w:rFonts w:ascii="Century Gothic" w:hAnsi="Century Gothic" w:cs="Century Gothic"/>
                <w:sz w:val="19"/>
                <w:szCs w:val="19"/>
              </w:rPr>
              <w:t xml:space="preserve">- Odlazak u Osijek </w:t>
            </w:r>
          </w:p>
          <w:p w:rsidR="00BA143E" w:rsidRPr="00261311" w:rsidRDefault="00BA143E">
            <w:pPr>
              <w:spacing w:before="40" w:after="0"/>
            </w:pPr>
            <w:r w:rsidRPr="00261311">
              <w:rPr>
                <w:rFonts w:ascii="Century Gothic" w:hAnsi="Century Gothic" w:cs="Century Gothic"/>
                <w:sz w:val="19"/>
                <w:szCs w:val="19"/>
              </w:rPr>
              <w:t>- jedan sat terenske nastave u gimnastičkoj dvorani i jedan sat klizanja</w:t>
            </w:r>
          </w:p>
        </w:tc>
        <w:tc>
          <w:tcPr>
            <w:tcW w:w="2127"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19"/>
                <w:szCs w:val="19"/>
              </w:rPr>
            </w:pPr>
          </w:p>
          <w:p w:rsidR="00BA143E" w:rsidRPr="00261311" w:rsidRDefault="00BA143E">
            <w:pPr>
              <w:spacing w:before="40" w:after="0"/>
            </w:pPr>
            <w:r w:rsidRPr="00261311">
              <w:rPr>
                <w:rFonts w:ascii="Century Gothic" w:hAnsi="Century Gothic" w:cs="Century Gothic"/>
                <w:sz w:val="19"/>
                <w:szCs w:val="19"/>
              </w:rPr>
              <w:t>- troškovi u iznosu 60 kn</w:t>
            </w:r>
          </w:p>
        </w:tc>
        <w:tc>
          <w:tcPr>
            <w:tcW w:w="2551" w:type="dxa"/>
            <w:tcBorders>
              <w:top w:val="single" w:sz="4" w:space="0" w:color="000000"/>
              <w:left w:val="single" w:sz="4" w:space="0" w:color="000000"/>
              <w:bottom w:val="single" w:sz="4" w:space="0" w:color="000000"/>
            </w:tcBorders>
            <w:shd w:val="clear" w:color="auto" w:fill="auto"/>
          </w:tcPr>
          <w:p w:rsidR="00BA143E" w:rsidRPr="00261311" w:rsidRDefault="00BA143E">
            <w:pPr>
              <w:snapToGrid w:val="0"/>
              <w:spacing w:before="40" w:after="0"/>
              <w:rPr>
                <w:rFonts w:ascii="Century Gothic" w:hAnsi="Century Gothic" w:cs="Century Gothic"/>
                <w:sz w:val="19"/>
                <w:szCs w:val="19"/>
              </w:rPr>
            </w:pPr>
          </w:p>
          <w:p w:rsidR="00BA143E" w:rsidRPr="00261311" w:rsidRDefault="00BA143E">
            <w:pPr>
              <w:spacing w:before="40" w:after="0"/>
            </w:pPr>
            <w:r w:rsidRPr="00261311">
              <w:rPr>
                <w:rFonts w:ascii="Century Gothic" w:hAnsi="Century Gothic" w:cs="Century Gothic"/>
                <w:sz w:val="19"/>
                <w:szCs w:val="19"/>
              </w:rPr>
              <w:t>-opisno praćenje učeničkih dostignuća i interesa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261311" w:rsidRDefault="00BA143E">
            <w:pPr>
              <w:snapToGrid w:val="0"/>
              <w:spacing w:before="40" w:after="0"/>
              <w:rPr>
                <w:rFonts w:ascii="Century Gothic" w:hAnsi="Century Gothic" w:cs="Century Gothic"/>
                <w:sz w:val="19"/>
                <w:szCs w:val="19"/>
              </w:rPr>
            </w:pPr>
          </w:p>
          <w:p w:rsidR="00BA143E" w:rsidRPr="00261311" w:rsidRDefault="00BA143E">
            <w:pPr>
              <w:spacing w:before="40" w:after="0"/>
            </w:pPr>
            <w:r w:rsidRPr="00261311">
              <w:rPr>
                <w:rFonts w:ascii="Century Gothic" w:hAnsi="Century Gothic" w:cs="Century Gothic"/>
                <w:sz w:val="19"/>
                <w:szCs w:val="19"/>
              </w:rPr>
              <w:t>-motivacija učenika</w:t>
            </w:r>
          </w:p>
        </w:tc>
      </w:tr>
    </w:tbl>
    <w:p w:rsidR="00BA143E" w:rsidRDefault="00BA143E"/>
    <w:p w:rsidR="00BA143E" w:rsidRDefault="00BA143E">
      <w:pPr>
        <w:spacing w:before="40" w:after="0" w:line="360" w:lineRule="auto"/>
        <w:rPr>
          <w:rFonts w:ascii="Century Gothic" w:hAnsi="Century Gothic" w:cs="Century Gothic"/>
          <w:sz w:val="24"/>
          <w:szCs w:val="24"/>
        </w:rPr>
      </w:pPr>
    </w:p>
    <w:p w:rsidR="00BA143E" w:rsidRDefault="00BA143E">
      <w:pPr>
        <w:spacing w:before="40" w:after="0" w:line="360" w:lineRule="auto"/>
        <w:rPr>
          <w:rFonts w:ascii="Century Gothic" w:hAnsi="Century Gothic" w:cs="Century Gothic"/>
          <w:sz w:val="24"/>
          <w:szCs w:val="24"/>
        </w:rPr>
      </w:pPr>
    </w:p>
    <w:tbl>
      <w:tblPr>
        <w:tblW w:w="0" w:type="auto"/>
        <w:tblInd w:w="-895" w:type="dxa"/>
        <w:tblLayout w:type="fixed"/>
        <w:tblLook w:val="0000"/>
      </w:tblPr>
      <w:tblGrid>
        <w:gridCol w:w="3098"/>
        <w:gridCol w:w="7"/>
        <w:gridCol w:w="2706"/>
        <w:gridCol w:w="2554"/>
        <w:gridCol w:w="2127"/>
        <w:gridCol w:w="2551"/>
        <w:gridCol w:w="15"/>
        <w:gridCol w:w="2982"/>
      </w:tblGrid>
      <w:tr w:rsidR="00BA143E">
        <w:trPr>
          <w:trHeight w:val="737"/>
        </w:trPr>
        <w:tc>
          <w:tcPr>
            <w:tcW w:w="3098"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13"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66" w:type="dxa"/>
            <w:gridSpan w:val="2"/>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566"/>
        </w:trPr>
        <w:tc>
          <w:tcPr>
            <w:tcW w:w="10492" w:type="dxa"/>
            <w:gridSpan w:val="5"/>
            <w:tcBorders>
              <w:top w:val="single" w:sz="4" w:space="0" w:color="000000"/>
              <w:left w:val="single" w:sz="4" w:space="0" w:color="000000"/>
              <w:bottom w:val="single" w:sz="4" w:space="0" w:color="000000"/>
            </w:tcBorders>
            <w:shd w:val="clear" w:color="auto" w:fill="auto"/>
          </w:tcPr>
          <w:p w:rsidR="00BA143E" w:rsidRPr="000604F5" w:rsidRDefault="00BA143E" w:rsidP="000604F5">
            <w:pPr>
              <w:spacing w:before="40" w:after="40"/>
            </w:pPr>
            <w:r w:rsidRPr="000604F5">
              <w:rPr>
                <w:rFonts w:ascii="Century Gothic" w:hAnsi="Century Gothic" w:cs="Century Gothic"/>
                <w:b/>
                <w:sz w:val="20"/>
                <w:szCs w:val="20"/>
              </w:rPr>
              <w:t xml:space="preserve">NAZIV AKTIVNOSTI: Sat kodiranja         </w:t>
            </w:r>
          </w:p>
          <w:p w:rsidR="00BA143E" w:rsidRPr="000604F5" w:rsidRDefault="00BA143E" w:rsidP="000604F5">
            <w:pPr>
              <w:spacing w:before="40" w:after="40"/>
            </w:pPr>
            <w:r w:rsidRPr="000604F5">
              <w:rPr>
                <w:rFonts w:ascii="Century Gothic" w:hAnsi="Century Gothic" w:cs="Century Gothic"/>
                <w:b/>
                <w:sz w:val="20"/>
                <w:szCs w:val="20"/>
              </w:rPr>
              <w:t>NOSITELJI:  učitelji informatike</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0604F5" w:rsidRDefault="00BA143E" w:rsidP="000604F5">
            <w:pPr>
              <w:spacing w:before="40" w:after="40"/>
            </w:pPr>
            <w:r w:rsidRPr="000604F5">
              <w:rPr>
                <w:rFonts w:ascii="Century Gothic" w:hAnsi="Century Gothic" w:cs="Century Gothic"/>
                <w:b/>
                <w:sz w:val="20"/>
                <w:szCs w:val="20"/>
              </w:rPr>
              <w:t xml:space="preserve">VREMENIK: prosinac </w:t>
            </w:r>
          </w:p>
          <w:p w:rsidR="00BA143E" w:rsidRPr="000604F5" w:rsidRDefault="00BA143E" w:rsidP="000604F5">
            <w:pPr>
              <w:spacing w:before="40" w:after="40"/>
            </w:pPr>
            <w:r w:rsidRPr="000604F5">
              <w:rPr>
                <w:rFonts w:ascii="Century Gothic" w:hAnsi="Century Gothic" w:cs="Century Gothic"/>
                <w:b/>
                <w:sz w:val="20"/>
                <w:szCs w:val="20"/>
              </w:rPr>
              <w:t>RAZRED: 5.- 8. razredi MŠ i PŠ Široko Polje</w:t>
            </w:r>
          </w:p>
        </w:tc>
      </w:tr>
      <w:tr w:rsidR="00BA143E">
        <w:trPr>
          <w:trHeight w:val="880"/>
        </w:trPr>
        <w:tc>
          <w:tcPr>
            <w:tcW w:w="3098" w:type="dxa"/>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 popularizacija informatike i širenje svijesti o njezinoj važnosti</w:t>
            </w:r>
          </w:p>
        </w:tc>
        <w:tc>
          <w:tcPr>
            <w:tcW w:w="2713" w:type="dxa"/>
            <w:gridSpan w:val="2"/>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-isprobavanje mogućnosti programiranja</w:t>
            </w:r>
          </w:p>
        </w:tc>
        <w:tc>
          <w:tcPr>
            <w:tcW w:w="2554" w:type="dxa"/>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Rješavanje zadataka programiranja pomoću različitih interaktivnih igrica</w:t>
            </w:r>
          </w:p>
        </w:tc>
        <w:tc>
          <w:tcPr>
            <w:tcW w:w="2127" w:type="dxa"/>
            <w:tcBorders>
              <w:top w:val="single" w:sz="4" w:space="0" w:color="000000"/>
              <w:left w:val="single" w:sz="4" w:space="0" w:color="000000"/>
              <w:bottom w:val="single" w:sz="4" w:space="0" w:color="000000"/>
            </w:tcBorders>
            <w:shd w:val="clear" w:color="auto" w:fill="auto"/>
          </w:tcPr>
          <w:p w:rsidR="00BA143E" w:rsidRPr="000604F5" w:rsidRDefault="00BA143E">
            <w:pPr>
              <w:snapToGrid w:val="0"/>
              <w:spacing w:after="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Praćenje aktivnosti učenika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Motivacija učenika za daljnjim programerskim radom</w:t>
            </w:r>
          </w:p>
        </w:tc>
      </w:tr>
      <w:tr w:rsidR="00BA143E">
        <w:trPr>
          <w:trHeight w:val="283"/>
        </w:trPr>
        <w:tc>
          <w:tcPr>
            <w:tcW w:w="10492" w:type="dxa"/>
            <w:gridSpan w:val="5"/>
            <w:tcBorders>
              <w:top w:val="single" w:sz="4" w:space="0" w:color="000000"/>
              <w:left w:val="single" w:sz="4" w:space="0" w:color="000000"/>
              <w:bottom w:val="single" w:sz="4" w:space="0" w:color="000000"/>
            </w:tcBorders>
            <w:shd w:val="clear" w:color="auto" w:fill="auto"/>
          </w:tcPr>
          <w:p w:rsidR="00BA143E" w:rsidRPr="000604F5" w:rsidRDefault="00BA143E" w:rsidP="000604F5">
            <w:pPr>
              <w:spacing w:before="40" w:after="40"/>
            </w:pPr>
            <w:r w:rsidRPr="000604F5">
              <w:rPr>
                <w:rFonts w:ascii="Century Gothic" w:hAnsi="Century Gothic" w:cs="Century Gothic"/>
                <w:b/>
                <w:sz w:val="20"/>
                <w:szCs w:val="20"/>
              </w:rPr>
              <w:t xml:space="preserve">NAZIV AKTIVNOSTI: Tjedan sigurnijeg interneta         </w:t>
            </w:r>
          </w:p>
          <w:p w:rsidR="00BA143E" w:rsidRPr="000604F5" w:rsidRDefault="00BA143E" w:rsidP="000604F5">
            <w:pPr>
              <w:spacing w:before="40" w:after="40"/>
            </w:pPr>
            <w:r w:rsidRPr="000604F5">
              <w:rPr>
                <w:rFonts w:ascii="Century Gothic" w:hAnsi="Century Gothic" w:cs="Century Gothic"/>
                <w:b/>
                <w:sz w:val="20"/>
                <w:szCs w:val="20"/>
              </w:rPr>
              <w:t>NOSITELJI:  učitelji informatike</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tcPr>
          <w:p w:rsidR="00BA143E" w:rsidRPr="000604F5" w:rsidRDefault="00BA143E" w:rsidP="000604F5">
            <w:pPr>
              <w:spacing w:before="40" w:after="40"/>
            </w:pPr>
            <w:r w:rsidRPr="000604F5">
              <w:rPr>
                <w:rFonts w:ascii="Century Gothic" w:hAnsi="Century Gothic" w:cs="Century Gothic"/>
                <w:b/>
                <w:sz w:val="20"/>
                <w:szCs w:val="20"/>
              </w:rPr>
              <w:t xml:space="preserve">VREMENIK: veljača </w:t>
            </w:r>
          </w:p>
          <w:p w:rsidR="00BA143E" w:rsidRPr="000604F5" w:rsidRDefault="00BA143E" w:rsidP="000604F5">
            <w:pPr>
              <w:spacing w:before="40" w:after="40"/>
            </w:pPr>
            <w:r w:rsidRPr="000604F5">
              <w:rPr>
                <w:rFonts w:ascii="Century Gothic" w:hAnsi="Century Gothic" w:cs="Century Gothic"/>
                <w:b/>
                <w:sz w:val="20"/>
                <w:szCs w:val="20"/>
              </w:rPr>
              <w:t>RAZRED: 5.- 8. razredi MŠ i PŠ Široko Polje</w:t>
            </w:r>
          </w:p>
        </w:tc>
      </w:tr>
      <w:tr w:rsidR="00BA143E">
        <w:trPr>
          <w:trHeight w:val="880"/>
        </w:trPr>
        <w:tc>
          <w:tcPr>
            <w:tcW w:w="3098" w:type="dxa"/>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Primjereno, odgovorno i sigurno korištenje interneta i mobilnih tehnologija</w:t>
            </w:r>
          </w:p>
        </w:tc>
        <w:tc>
          <w:tcPr>
            <w:tcW w:w="2713" w:type="dxa"/>
            <w:gridSpan w:val="2"/>
            <w:tcBorders>
              <w:top w:val="single" w:sz="4" w:space="0" w:color="000000"/>
              <w:left w:val="single" w:sz="4" w:space="0" w:color="000000"/>
              <w:bottom w:val="single" w:sz="4" w:space="0" w:color="000000"/>
            </w:tcBorders>
            <w:shd w:val="clear" w:color="auto" w:fill="auto"/>
          </w:tcPr>
          <w:p w:rsidR="00BA143E" w:rsidRPr="000604F5" w:rsidRDefault="00BA143E">
            <w:pPr>
              <w:spacing w:after="0" w:line="240" w:lineRule="auto"/>
            </w:pPr>
            <w:r w:rsidRPr="000604F5">
              <w:rPr>
                <w:rFonts w:ascii="Century Gothic" w:hAnsi="Century Gothic" w:cs="Century Gothic"/>
                <w:sz w:val="20"/>
                <w:szCs w:val="20"/>
              </w:rPr>
              <w:t>Poboljšati digitalne kompetencije učenika i razviti kritički stav prema odgovornoj uporabi IKT-a.</w:t>
            </w:r>
          </w:p>
          <w:p w:rsidR="00BA143E" w:rsidRPr="000604F5" w:rsidRDefault="00BA143E">
            <w:pPr>
              <w:spacing w:after="0"/>
            </w:pPr>
            <w:r w:rsidRPr="000604F5">
              <w:rPr>
                <w:rFonts w:ascii="Century Gothic" w:hAnsi="Century Gothic" w:cs="Century Gothic"/>
                <w:sz w:val="20"/>
                <w:szCs w:val="20"/>
              </w:rPr>
              <w:t>Podići razinu svijesti učenika, učitelja, roditelja i opće javnosti za pitanja koja se odnose na dječju sigurnost online</w:t>
            </w:r>
          </w:p>
        </w:tc>
        <w:tc>
          <w:tcPr>
            <w:tcW w:w="2554" w:type="dxa"/>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 xml:space="preserve">Povodom Dana sigurnijeg interneta (5. veljače 2019.) tijekom cijelog tjedna održat ćemo predavanja i radionice </w:t>
            </w:r>
          </w:p>
        </w:tc>
        <w:tc>
          <w:tcPr>
            <w:tcW w:w="2127" w:type="dxa"/>
            <w:tcBorders>
              <w:top w:val="single" w:sz="4" w:space="0" w:color="000000"/>
              <w:left w:val="single" w:sz="4" w:space="0" w:color="000000"/>
              <w:bottom w:val="single" w:sz="4" w:space="0" w:color="000000"/>
            </w:tcBorders>
            <w:shd w:val="clear" w:color="auto" w:fill="auto"/>
          </w:tcPr>
          <w:p w:rsidR="00BA143E" w:rsidRPr="000604F5" w:rsidRDefault="00BA143E">
            <w:pPr>
              <w:snapToGrid w:val="0"/>
              <w:spacing w:after="0"/>
              <w:rPr>
                <w:rFonts w:ascii="Century Gothic" w:hAnsi="Century Gothic" w:cs="Century Gothic"/>
                <w:sz w:val="20"/>
                <w:szCs w:val="20"/>
              </w:rPr>
            </w:pPr>
          </w:p>
        </w:tc>
        <w:tc>
          <w:tcPr>
            <w:tcW w:w="2551" w:type="dxa"/>
            <w:tcBorders>
              <w:top w:val="single" w:sz="4" w:space="0" w:color="000000"/>
              <w:left w:val="single" w:sz="4" w:space="0" w:color="000000"/>
              <w:bottom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Pismeno i usmeno</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0604F5" w:rsidRDefault="00BA143E">
            <w:pPr>
              <w:spacing w:after="0"/>
            </w:pPr>
            <w:r w:rsidRPr="000604F5">
              <w:rPr>
                <w:rFonts w:ascii="Century Gothic" w:hAnsi="Century Gothic" w:cs="Century Gothic"/>
                <w:sz w:val="20"/>
                <w:szCs w:val="20"/>
              </w:rPr>
              <w:t>Radovi učenika kojima oni objašnjavaju online prava i odgovornosti, upozoravaju vršnjake na moguće opasnosti na internetu i daju savjete kako ih izbjeći</w:t>
            </w:r>
          </w:p>
        </w:tc>
      </w:tr>
      <w:tr w:rsidR="00BA143E">
        <w:trPr>
          <w:trHeight w:val="624"/>
        </w:trPr>
        <w:tc>
          <w:tcPr>
            <w:tcW w:w="10492" w:type="dxa"/>
            <w:gridSpan w:val="5"/>
            <w:tcBorders>
              <w:top w:val="single" w:sz="4" w:space="0" w:color="000000"/>
              <w:left w:val="single" w:sz="4" w:space="0" w:color="000000"/>
              <w:bottom w:val="single" w:sz="4" w:space="0" w:color="000000"/>
            </w:tcBorders>
            <w:shd w:val="clear" w:color="auto" w:fill="auto"/>
            <w:vAlign w:val="center"/>
          </w:tcPr>
          <w:p w:rsidR="00BA143E" w:rsidRPr="000604F5" w:rsidRDefault="00BA143E" w:rsidP="000604F5">
            <w:pPr>
              <w:spacing w:before="40" w:after="40"/>
            </w:pPr>
            <w:r w:rsidRPr="000604F5">
              <w:rPr>
                <w:rFonts w:ascii="Century Gothic" w:hAnsi="Century Gothic" w:cs="Century Gothic"/>
                <w:b/>
                <w:sz w:val="20"/>
                <w:szCs w:val="20"/>
              </w:rPr>
              <w:t xml:space="preserve">NAZIV AKTIVNOSTI: Europski tjedan programiranja         </w:t>
            </w:r>
          </w:p>
          <w:p w:rsidR="00BA143E" w:rsidRPr="000604F5" w:rsidRDefault="00BA143E" w:rsidP="000604F5">
            <w:pPr>
              <w:spacing w:before="40" w:after="40"/>
            </w:pPr>
            <w:r w:rsidRPr="000604F5">
              <w:rPr>
                <w:rFonts w:ascii="Century Gothic" w:hAnsi="Century Gothic" w:cs="Century Gothic"/>
                <w:b/>
                <w:sz w:val="20"/>
                <w:szCs w:val="20"/>
              </w:rPr>
              <w:t>NOSITELJ:  Tomislav Milanović</w:t>
            </w:r>
          </w:p>
        </w:tc>
        <w:tc>
          <w:tcPr>
            <w:tcW w:w="5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1311" w:rsidRPr="000604F5" w:rsidRDefault="00BA143E" w:rsidP="000604F5">
            <w:pPr>
              <w:spacing w:before="40" w:after="40"/>
              <w:rPr>
                <w:rFonts w:ascii="Century Gothic" w:hAnsi="Century Gothic" w:cs="Century Gothic"/>
                <w:b/>
                <w:sz w:val="20"/>
                <w:szCs w:val="20"/>
              </w:rPr>
            </w:pPr>
            <w:r w:rsidRPr="000604F5">
              <w:rPr>
                <w:rFonts w:ascii="Century Gothic" w:hAnsi="Century Gothic" w:cs="Century Gothic"/>
                <w:b/>
                <w:sz w:val="20"/>
                <w:szCs w:val="20"/>
              </w:rPr>
              <w:t xml:space="preserve">VREMENIK: listopad </w:t>
            </w:r>
          </w:p>
          <w:p w:rsidR="00BA143E" w:rsidRPr="000604F5" w:rsidRDefault="00BA143E" w:rsidP="000604F5">
            <w:pPr>
              <w:spacing w:before="40" w:after="40"/>
            </w:pPr>
            <w:r w:rsidRPr="000604F5">
              <w:rPr>
                <w:rFonts w:ascii="Century Gothic" w:hAnsi="Century Gothic" w:cs="Century Gothic"/>
                <w:b/>
                <w:sz w:val="20"/>
                <w:szCs w:val="20"/>
              </w:rPr>
              <w:t xml:space="preserve">RAZRED: 5.- 8. razredi MŠ </w:t>
            </w:r>
          </w:p>
        </w:tc>
      </w:tr>
      <w:tr w:rsidR="00BA143E">
        <w:trPr>
          <w:trHeight w:val="880"/>
        </w:trPr>
        <w:tc>
          <w:tcPr>
            <w:tcW w:w="3105" w:type="dxa"/>
            <w:gridSpan w:val="2"/>
            <w:tcBorders>
              <w:top w:val="single" w:sz="4" w:space="0" w:color="000000"/>
              <w:left w:val="single" w:sz="4" w:space="0" w:color="000000"/>
              <w:bottom w:val="single" w:sz="4" w:space="0" w:color="000000"/>
            </w:tcBorders>
            <w:shd w:val="clear" w:color="auto" w:fill="auto"/>
          </w:tcPr>
          <w:p w:rsidR="00BA143E" w:rsidRPr="000604F5" w:rsidRDefault="00BA143E">
            <w:r w:rsidRPr="000604F5">
              <w:rPr>
                <w:rFonts w:ascii="Century Gothic" w:hAnsi="Century Gothic" w:cs="Century Gothic"/>
                <w:sz w:val="19"/>
                <w:szCs w:val="19"/>
              </w:rPr>
              <w:t>- popularizacija programiranja kod učenika</w:t>
            </w:r>
          </w:p>
        </w:tc>
        <w:tc>
          <w:tcPr>
            <w:tcW w:w="2706" w:type="dxa"/>
            <w:tcBorders>
              <w:top w:val="single" w:sz="4" w:space="0" w:color="000000"/>
              <w:left w:val="single" w:sz="4" w:space="0" w:color="000000"/>
              <w:bottom w:val="single" w:sz="4" w:space="0" w:color="000000"/>
            </w:tcBorders>
            <w:shd w:val="clear" w:color="auto" w:fill="auto"/>
          </w:tcPr>
          <w:p w:rsidR="00BA143E" w:rsidRPr="000604F5" w:rsidRDefault="00BA143E">
            <w:r w:rsidRPr="000604F5">
              <w:rPr>
                <w:rFonts w:ascii="Century Gothic" w:hAnsi="Century Gothic" w:cs="Century Gothic"/>
                <w:sz w:val="19"/>
                <w:szCs w:val="19"/>
              </w:rPr>
              <w:t>-upoznati učenike s primjenom programiranja</w:t>
            </w:r>
          </w:p>
        </w:tc>
        <w:tc>
          <w:tcPr>
            <w:tcW w:w="2554" w:type="dxa"/>
            <w:tcBorders>
              <w:top w:val="single" w:sz="4" w:space="0" w:color="000000"/>
              <w:left w:val="single" w:sz="4" w:space="0" w:color="000000"/>
              <w:bottom w:val="single" w:sz="4" w:space="0" w:color="000000"/>
            </w:tcBorders>
            <w:shd w:val="clear" w:color="auto" w:fill="auto"/>
          </w:tcPr>
          <w:p w:rsidR="00BA143E" w:rsidRPr="000604F5" w:rsidRDefault="00BA143E">
            <w:r w:rsidRPr="000604F5">
              <w:rPr>
                <w:rFonts w:ascii="Century Gothic" w:hAnsi="Century Gothic" w:cs="Century Gothic"/>
                <w:sz w:val="19"/>
                <w:szCs w:val="19"/>
              </w:rPr>
              <w:t xml:space="preserve">Sudjelovanje u interaktivnim radionicama – učenici će otkriti koje programe trebaju koristiti da bi izradili jednostavnu </w:t>
            </w:r>
            <w:r w:rsidRPr="000604F5">
              <w:rPr>
                <w:rFonts w:ascii="Century Gothic" w:hAnsi="Century Gothic" w:cs="Century Gothic"/>
                <w:sz w:val="19"/>
                <w:szCs w:val="19"/>
              </w:rPr>
              <w:lastRenderedPageBreak/>
              <w:t>aplikaciju ili igricu.</w:t>
            </w:r>
          </w:p>
        </w:tc>
        <w:tc>
          <w:tcPr>
            <w:tcW w:w="2127" w:type="dxa"/>
            <w:tcBorders>
              <w:top w:val="single" w:sz="4" w:space="0" w:color="000000"/>
              <w:left w:val="single" w:sz="4" w:space="0" w:color="000000"/>
              <w:bottom w:val="single" w:sz="4" w:space="0" w:color="000000"/>
            </w:tcBorders>
            <w:shd w:val="clear" w:color="auto" w:fill="auto"/>
          </w:tcPr>
          <w:p w:rsidR="00BA143E" w:rsidRPr="000604F5" w:rsidRDefault="00BA143E">
            <w:pPr>
              <w:snapToGrid w:val="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0604F5" w:rsidRDefault="00BA143E">
            <w:pPr>
              <w:spacing w:before="40" w:after="0"/>
            </w:pPr>
            <w:r w:rsidRPr="000604F5">
              <w:rPr>
                <w:rFonts w:ascii="Century Gothic" w:hAnsi="Century Gothic" w:cs="Century Gothic"/>
                <w:sz w:val="19"/>
                <w:szCs w:val="19"/>
              </w:rPr>
              <w:t>Praćenje sposobnosti i vještina.</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0604F5" w:rsidRDefault="00BA143E">
            <w:pPr>
              <w:spacing w:before="40" w:after="0"/>
            </w:pPr>
            <w:r w:rsidRPr="000604F5">
              <w:rPr>
                <w:rFonts w:ascii="Century Gothic" w:hAnsi="Century Gothic" w:cs="Century Gothic"/>
                <w:sz w:val="19"/>
                <w:szCs w:val="19"/>
              </w:rPr>
              <w:t>Stečena znanja i vještine primijeniti u svakodnevnom životu i radu.</w:t>
            </w:r>
          </w:p>
        </w:tc>
      </w:tr>
    </w:tbl>
    <w:p w:rsidR="00BA143E" w:rsidRDefault="00BA143E"/>
    <w:tbl>
      <w:tblPr>
        <w:tblW w:w="0" w:type="auto"/>
        <w:tblInd w:w="-895" w:type="dxa"/>
        <w:tblLayout w:type="fixed"/>
        <w:tblLook w:val="0000"/>
      </w:tblPr>
      <w:tblGrid>
        <w:gridCol w:w="3105"/>
        <w:gridCol w:w="2706"/>
        <w:gridCol w:w="2554"/>
        <w:gridCol w:w="2127"/>
        <w:gridCol w:w="2551"/>
        <w:gridCol w:w="2997"/>
      </w:tblGrid>
      <w:tr w:rsidR="00BA143E">
        <w:trPr>
          <w:trHeight w:val="737"/>
        </w:trPr>
        <w:tc>
          <w:tcPr>
            <w:tcW w:w="310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CILJ AKTIVNOSTI</w:t>
            </w:r>
          </w:p>
        </w:tc>
        <w:tc>
          <w:tcPr>
            <w:tcW w:w="270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70"/>
        </w:trPr>
        <w:tc>
          <w:tcPr>
            <w:tcW w:w="10492" w:type="dxa"/>
            <w:gridSpan w:val="4"/>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b/>
                <w:sz w:val="20"/>
                <w:szCs w:val="20"/>
              </w:rPr>
              <w:t xml:space="preserve">NAZIV AKTIVNOSTI: Dabar         </w:t>
            </w:r>
          </w:p>
          <w:p w:rsidR="00BA143E" w:rsidRPr="00AC7E1C" w:rsidRDefault="00BA143E">
            <w:pPr>
              <w:spacing w:after="0"/>
            </w:pPr>
            <w:r w:rsidRPr="00AC7E1C">
              <w:rPr>
                <w:rFonts w:ascii="Century Gothic" w:hAnsi="Century Gothic" w:cs="Century Gothic"/>
                <w:b/>
                <w:sz w:val="20"/>
                <w:szCs w:val="20"/>
              </w:rPr>
              <w:t>NOSITELJI:  učitelji informatike</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b/>
                <w:sz w:val="20"/>
                <w:szCs w:val="20"/>
              </w:rPr>
              <w:t>VREMENIK: studeni</w:t>
            </w:r>
          </w:p>
          <w:p w:rsidR="00BA143E" w:rsidRPr="00AC7E1C" w:rsidRDefault="00BA143E">
            <w:pPr>
              <w:spacing w:after="0"/>
            </w:pPr>
            <w:r w:rsidRPr="00AC7E1C">
              <w:rPr>
                <w:rFonts w:ascii="Century Gothic" w:hAnsi="Century Gothic" w:cs="Century Gothic"/>
                <w:b/>
                <w:sz w:val="20"/>
                <w:szCs w:val="20"/>
              </w:rPr>
              <w:t>RAZRED: 5.- 8. razredi MŠ i PŠ Široko Polje</w:t>
            </w:r>
          </w:p>
        </w:tc>
      </w:tr>
      <w:tr w:rsidR="00BA143E">
        <w:trPr>
          <w:trHeight w:val="70"/>
        </w:trPr>
        <w:tc>
          <w:tcPr>
            <w:tcW w:w="3105" w:type="dxa"/>
            <w:tcBorders>
              <w:top w:val="single" w:sz="4" w:space="0" w:color="000000"/>
              <w:left w:val="single" w:sz="4" w:space="0" w:color="000000"/>
              <w:bottom w:val="single" w:sz="4" w:space="0" w:color="000000"/>
            </w:tcBorders>
            <w:shd w:val="clear" w:color="auto" w:fill="auto"/>
          </w:tcPr>
          <w:p w:rsidR="00BA143E" w:rsidRPr="00AC7E1C" w:rsidRDefault="00BA143E">
            <w:r w:rsidRPr="00AC7E1C">
              <w:rPr>
                <w:rFonts w:ascii="Century Gothic" w:hAnsi="Century Gothic" w:cs="Century Gothic"/>
                <w:sz w:val="19"/>
                <w:szCs w:val="19"/>
              </w:rPr>
              <w:t>-popularizacija natjecanja kroz rješavanje primjerenih problemskih i logičkih zadataka, stvaranje strategija za analiziranje i rješavanje problema te programiranje</w:t>
            </w:r>
          </w:p>
        </w:tc>
        <w:tc>
          <w:tcPr>
            <w:tcW w:w="2706" w:type="dxa"/>
            <w:tcBorders>
              <w:top w:val="single" w:sz="4" w:space="0" w:color="000000"/>
              <w:left w:val="single" w:sz="4" w:space="0" w:color="000000"/>
              <w:bottom w:val="single" w:sz="4" w:space="0" w:color="000000"/>
            </w:tcBorders>
            <w:shd w:val="clear" w:color="auto" w:fill="auto"/>
          </w:tcPr>
          <w:p w:rsidR="00BA143E" w:rsidRPr="00AC7E1C" w:rsidRDefault="00BA143E">
            <w:r w:rsidRPr="00AC7E1C">
              <w:rPr>
                <w:rFonts w:ascii="Century Gothic" w:hAnsi="Century Gothic" w:cs="Century Gothic"/>
                <w:sz w:val="19"/>
                <w:szCs w:val="19"/>
              </w:rPr>
              <w:t>-upoznati učenike s primjenom programiranja</w:t>
            </w:r>
          </w:p>
        </w:tc>
        <w:tc>
          <w:tcPr>
            <w:tcW w:w="2554" w:type="dxa"/>
            <w:tcBorders>
              <w:top w:val="single" w:sz="4" w:space="0" w:color="000000"/>
              <w:left w:val="single" w:sz="4" w:space="0" w:color="000000"/>
              <w:bottom w:val="single" w:sz="4" w:space="0" w:color="000000"/>
            </w:tcBorders>
            <w:shd w:val="clear" w:color="auto" w:fill="auto"/>
          </w:tcPr>
          <w:p w:rsidR="00BA143E" w:rsidRPr="00AC7E1C" w:rsidRDefault="00BA143E">
            <w:r w:rsidRPr="00AC7E1C">
              <w:rPr>
                <w:rFonts w:ascii="Century Gothic" w:hAnsi="Century Gothic" w:cs="Century Gothic"/>
                <w:sz w:val="19"/>
                <w:szCs w:val="19"/>
              </w:rPr>
              <w:t>Probno natjecanje održavat će se na CARN</w:t>
            </w:r>
            <w:r w:rsidR="004D7CE7">
              <w:rPr>
                <w:rFonts w:ascii="Century Gothic" w:hAnsi="Century Gothic" w:cs="Century Gothic"/>
                <w:sz w:val="19"/>
                <w:szCs w:val="19"/>
              </w:rPr>
              <w:t xml:space="preserve">ET-ovom </w:t>
            </w:r>
            <w:r w:rsidRPr="00AC7E1C">
              <w:rPr>
                <w:rFonts w:ascii="Century Gothic" w:hAnsi="Century Gothic" w:cs="Century Gothic"/>
                <w:sz w:val="19"/>
                <w:szCs w:val="19"/>
              </w:rPr>
              <w:t>Loomenu uz obvezna uporaba AAI identiteta na domeni @skole.hr. Bit će 15 zadataka koje treba riješiti u 45 minuta. Zadaci su s ponuđenim odgovorima, uparivanjem, a neki zahtijevaju i kratak odgovor.</w:t>
            </w:r>
          </w:p>
        </w:tc>
        <w:tc>
          <w:tcPr>
            <w:tcW w:w="2127"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rPr>
                <w:rFonts w:ascii="Century Gothic" w:hAnsi="Century Gothic" w:cs="Century Gothic"/>
                <w:sz w:val="19"/>
                <w:szCs w:val="19"/>
              </w:rPr>
            </w:pPr>
          </w:p>
          <w:p w:rsidR="00BA143E" w:rsidRPr="00AC7E1C" w:rsidRDefault="00BA143E">
            <w:pPr>
              <w:rPr>
                <w:rFonts w:ascii="Century Gothic" w:hAnsi="Century Gothic" w:cs="Century Gothic"/>
                <w:sz w:val="19"/>
                <w:szCs w:val="19"/>
              </w:rPr>
            </w:pPr>
          </w:p>
          <w:p w:rsidR="00BA143E" w:rsidRPr="00AC7E1C" w:rsidRDefault="00BA143E">
            <w:pPr>
              <w:rPr>
                <w:rFonts w:ascii="Century Gothic" w:hAnsi="Century Gothic" w:cs="Century Gothic"/>
                <w:sz w:val="19"/>
                <w:szCs w:val="19"/>
              </w:rPr>
            </w:pPr>
          </w:p>
          <w:p w:rsidR="00BA143E" w:rsidRPr="00AC7E1C" w:rsidRDefault="00BA143E">
            <w:pPr>
              <w:rPr>
                <w:rFonts w:ascii="Century Gothic" w:hAnsi="Century Gothic" w:cs="Century Gothic"/>
                <w:sz w:val="19"/>
                <w:szCs w:val="19"/>
              </w:rPr>
            </w:pPr>
          </w:p>
          <w:p w:rsidR="00BA143E" w:rsidRPr="00AC7E1C" w:rsidRDefault="00BA143E">
            <w:pPr>
              <w:rPr>
                <w:rFonts w:ascii="Century Gothic" w:hAnsi="Century Gothic" w:cs="Century Gothic"/>
                <w:sz w:val="19"/>
                <w:szCs w:val="19"/>
              </w:rPr>
            </w:pPr>
          </w:p>
          <w:p w:rsidR="00BA143E" w:rsidRPr="00AC7E1C" w:rsidRDefault="00BA143E">
            <w:pPr>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sz w:val="19"/>
                <w:szCs w:val="19"/>
              </w:rPr>
              <w:t>Praćenje sposobnosti i vještina učenika te sudjelovanje na natjecanju.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0"/>
            </w:pPr>
            <w:r w:rsidRPr="00AC7E1C">
              <w:rPr>
                <w:rFonts w:ascii="Century Gothic" w:hAnsi="Century Gothic" w:cs="Century Gothic"/>
                <w:sz w:val="19"/>
                <w:szCs w:val="19"/>
              </w:rPr>
              <w:t>Opisnim praćenjem učeničkih postignuća i individualiziranim pristupom</w:t>
            </w:r>
          </w:p>
        </w:tc>
      </w:tr>
      <w:tr w:rsidR="00BA143E">
        <w:trPr>
          <w:trHeight w:val="70"/>
        </w:trPr>
        <w:tc>
          <w:tcPr>
            <w:tcW w:w="10492" w:type="dxa"/>
            <w:gridSpan w:val="4"/>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b/>
                <w:sz w:val="20"/>
                <w:szCs w:val="20"/>
              </w:rPr>
              <w:t>NAZIV AKTIVNOSTI:  Posjet slijepe osobe učenicima 8. razreda</w:t>
            </w:r>
            <w:r w:rsidRPr="00AC7E1C">
              <w:rPr>
                <w:rFonts w:ascii="Century Gothic" w:hAnsi="Century Gothic" w:cs="Century Gothic"/>
                <w:b/>
                <w:sz w:val="20"/>
                <w:szCs w:val="20"/>
              </w:rPr>
              <w:tab/>
            </w:r>
            <w:r w:rsidRPr="00AC7E1C">
              <w:rPr>
                <w:rFonts w:ascii="Century Gothic" w:hAnsi="Century Gothic" w:cs="Century Gothic"/>
                <w:b/>
                <w:sz w:val="20"/>
                <w:szCs w:val="20"/>
              </w:rPr>
              <w:tab/>
            </w:r>
          </w:p>
          <w:p w:rsidR="00BA143E" w:rsidRPr="00AC7E1C" w:rsidRDefault="00BA143E">
            <w:pPr>
              <w:spacing w:after="0"/>
            </w:pPr>
            <w:r w:rsidRPr="00AC7E1C">
              <w:rPr>
                <w:rFonts w:ascii="Century Gothic" w:hAnsi="Century Gothic" w:cs="Century Gothic"/>
                <w:b/>
                <w:sz w:val="20"/>
                <w:szCs w:val="20"/>
              </w:rPr>
              <w:t>NOSITELJI: Zoran Popić, slijepa osoba, učiteljica Ivanka Vukojević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AC7E1C" w:rsidRPr="00AC7E1C" w:rsidRDefault="00BA143E" w:rsidP="00AC7E1C">
            <w:pPr>
              <w:spacing w:before="40" w:after="40"/>
              <w:rPr>
                <w:rFonts w:ascii="Century Gothic" w:hAnsi="Century Gothic" w:cs="Century Gothic"/>
                <w:b/>
                <w:sz w:val="20"/>
                <w:szCs w:val="20"/>
              </w:rPr>
            </w:pPr>
            <w:r w:rsidRPr="00AC7E1C">
              <w:rPr>
                <w:rFonts w:ascii="Century Gothic" w:hAnsi="Century Gothic" w:cs="Century Gothic"/>
                <w:b/>
                <w:sz w:val="20"/>
                <w:szCs w:val="20"/>
              </w:rPr>
              <w:t xml:space="preserve">VREMENIK: veljača </w:t>
            </w:r>
          </w:p>
          <w:p w:rsidR="00BA143E" w:rsidRPr="00AC7E1C" w:rsidRDefault="00BA143E" w:rsidP="00AC7E1C">
            <w:pPr>
              <w:spacing w:before="40" w:after="40"/>
            </w:pPr>
            <w:r w:rsidRPr="00AC7E1C">
              <w:rPr>
                <w:rFonts w:ascii="Century Gothic" w:hAnsi="Century Gothic" w:cs="Century Gothic"/>
                <w:b/>
                <w:sz w:val="20"/>
                <w:szCs w:val="20"/>
              </w:rPr>
              <w:t>RAZRED: 8. razredi</w:t>
            </w:r>
          </w:p>
        </w:tc>
      </w:tr>
      <w:tr w:rsidR="00BA143E">
        <w:trPr>
          <w:trHeight w:val="70"/>
        </w:trPr>
        <w:tc>
          <w:tcPr>
            <w:tcW w:w="3105" w:type="dxa"/>
            <w:tcBorders>
              <w:top w:val="single" w:sz="4" w:space="0" w:color="000000"/>
              <w:left w:val="single" w:sz="4" w:space="0" w:color="000000"/>
              <w:bottom w:val="single" w:sz="4" w:space="0" w:color="000000"/>
            </w:tcBorders>
            <w:shd w:val="clear" w:color="auto" w:fill="auto"/>
          </w:tcPr>
          <w:p w:rsidR="00BA143E" w:rsidRPr="00AC7E1C" w:rsidRDefault="00BA143E">
            <w:pPr>
              <w:spacing w:after="0"/>
            </w:pPr>
            <w:r w:rsidRPr="00AC7E1C">
              <w:rPr>
                <w:rFonts w:ascii="Century Gothic" w:hAnsi="Century Gothic" w:cs="Century Gothic"/>
                <w:sz w:val="19"/>
                <w:szCs w:val="19"/>
              </w:rPr>
              <w:t>Upoznavanje učenika s poteškoćama s kojima se susreću slijepe i slabovidne osobe u svakodnevnom životu</w:t>
            </w:r>
          </w:p>
          <w:p w:rsidR="00BA143E" w:rsidRPr="00AC7E1C" w:rsidRDefault="00BA143E">
            <w:pPr>
              <w:spacing w:after="0"/>
            </w:pPr>
            <w:r w:rsidRPr="00AC7E1C">
              <w:rPr>
                <w:rFonts w:ascii="Century Gothic" w:hAnsi="Century Gothic" w:cs="Century Gothic"/>
                <w:sz w:val="19"/>
                <w:szCs w:val="19"/>
              </w:rPr>
              <w:t>- učenje o važnosti tolerancije prema slijepim i slabovidnim osobama</w:t>
            </w:r>
          </w:p>
          <w:p w:rsidR="00BA143E" w:rsidRPr="00AC7E1C" w:rsidRDefault="00BA143E">
            <w:pPr>
              <w:spacing w:after="0"/>
            </w:pPr>
            <w:r w:rsidRPr="00AC7E1C">
              <w:rPr>
                <w:rFonts w:ascii="Century Gothic" w:hAnsi="Century Gothic" w:cs="Century Gothic"/>
                <w:sz w:val="19"/>
                <w:szCs w:val="19"/>
              </w:rPr>
              <w:t xml:space="preserve">- prihvaćanje različitosti među </w:t>
            </w:r>
            <w:r w:rsidRPr="00AC7E1C">
              <w:rPr>
                <w:rFonts w:ascii="Century Gothic" w:hAnsi="Century Gothic" w:cs="Century Gothic"/>
                <w:sz w:val="19"/>
                <w:szCs w:val="19"/>
              </w:rPr>
              <w:lastRenderedPageBreak/>
              <w:t>ljudima</w:t>
            </w:r>
          </w:p>
          <w:p w:rsidR="00BA143E" w:rsidRPr="00AC7E1C" w:rsidRDefault="00BA143E">
            <w:pPr>
              <w:spacing w:after="0"/>
            </w:pPr>
            <w:r w:rsidRPr="00AC7E1C">
              <w:rPr>
                <w:rFonts w:ascii="Century Gothic" w:hAnsi="Century Gothic" w:cs="Century Gothic"/>
                <w:sz w:val="19"/>
                <w:szCs w:val="19"/>
              </w:rPr>
              <w:t>- razumijevanje potreba koje imaju osobe s poteškoćama vida</w:t>
            </w:r>
          </w:p>
        </w:tc>
        <w:tc>
          <w:tcPr>
            <w:tcW w:w="2706" w:type="dxa"/>
            <w:tcBorders>
              <w:top w:val="single" w:sz="4" w:space="0" w:color="000000"/>
              <w:left w:val="single" w:sz="4" w:space="0" w:color="000000"/>
              <w:bottom w:val="single" w:sz="4" w:space="0" w:color="000000"/>
            </w:tcBorders>
            <w:shd w:val="clear" w:color="auto" w:fill="auto"/>
          </w:tcPr>
          <w:p w:rsidR="00BA143E" w:rsidRPr="00AC7E1C" w:rsidRDefault="00BA143E">
            <w:pPr>
              <w:spacing w:after="0"/>
            </w:pPr>
            <w:r w:rsidRPr="00AC7E1C">
              <w:rPr>
                <w:rFonts w:ascii="Century Gothic" w:hAnsi="Century Gothic" w:cs="Century Gothic"/>
                <w:sz w:val="19"/>
                <w:szCs w:val="19"/>
              </w:rPr>
              <w:lastRenderedPageBreak/>
              <w:t>Aktivnost je namijenjena učenicima 8. razreda</w:t>
            </w:r>
          </w:p>
          <w:p w:rsidR="00BA143E" w:rsidRPr="00AC7E1C" w:rsidRDefault="00BA143E">
            <w:pPr>
              <w:spacing w:after="0"/>
            </w:pPr>
            <w:r w:rsidRPr="00AC7E1C">
              <w:rPr>
                <w:rFonts w:ascii="Century Gothic" w:hAnsi="Century Gothic" w:cs="Century Gothic"/>
                <w:sz w:val="19"/>
                <w:szCs w:val="19"/>
              </w:rPr>
              <w:t xml:space="preserve">Učenici će podižući svijest o potrebama i poteškoća kojima se susreću slijepe i slabovidne osobe učvrstiti svoje stavove i razviti toleranciju i prihvaćanje </w:t>
            </w:r>
            <w:r w:rsidRPr="00AC7E1C">
              <w:rPr>
                <w:rFonts w:ascii="Century Gothic" w:hAnsi="Century Gothic" w:cs="Century Gothic"/>
                <w:sz w:val="19"/>
                <w:szCs w:val="19"/>
              </w:rPr>
              <w:lastRenderedPageBreak/>
              <w:t>slijepih i slabovidnih osoba</w:t>
            </w:r>
          </w:p>
        </w:tc>
        <w:tc>
          <w:tcPr>
            <w:tcW w:w="2554" w:type="dxa"/>
            <w:tcBorders>
              <w:top w:val="single" w:sz="4" w:space="0" w:color="000000"/>
              <w:left w:val="single" w:sz="4" w:space="0" w:color="000000"/>
              <w:bottom w:val="single" w:sz="4" w:space="0" w:color="000000"/>
            </w:tcBorders>
            <w:shd w:val="clear" w:color="auto" w:fill="auto"/>
          </w:tcPr>
          <w:p w:rsidR="00BA143E" w:rsidRPr="00AC7E1C" w:rsidRDefault="00BA143E">
            <w:pPr>
              <w:spacing w:after="0"/>
            </w:pPr>
            <w:r w:rsidRPr="00AC7E1C">
              <w:rPr>
                <w:rFonts w:ascii="Century Gothic" w:hAnsi="Century Gothic" w:cs="Century Gothic"/>
                <w:sz w:val="19"/>
                <w:szCs w:val="19"/>
              </w:rPr>
              <w:lastRenderedPageBreak/>
              <w:t>Tijekom obrade nastavne jedinice bolesti i mane oka</w:t>
            </w:r>
          </w:p>
          <w:p w:rsidR="00BA143E" w:rsidRPr="00AC7E1C" w:rsidRDefault="00BA143E">
            <w:pPr>
              <w:spacing w:after="0"/>
            </w:pPr>
            <w:r w:rsidRPr="00AC7E1C">
              <w:rPr>
                <w:rFonts w:ascii="Century Gothic" w:hAnsi="Century Gothic" w:cs="Century Gothic"/>
                <w:sz w:val="19"/>
                <w:szCs w:val="19"/>
              </w:rPr>
              <w:t xml:space="preserve">Učenici će postavljajući poticajna pitanja slijepoj osobi saznati o potrebama i poteškoćama s kojima se </w:t>
            </w:r>
            <w:r w:rsidRPr="00AC7E1C">
              <w:rPr>
                <w:rFonts w:ascii="Century Gothic" w:hAnsi="Century Gothic" w:cs="Century Gothic"/>
                <w:sz w:val="19"/>
                <w:szCs w:val="19"/>
              </w:rPr>
              <w:lastRenderedPageBreak/>
              <w:t>susreću slijepe i slabovidne osobe</w:t>
            </w:r>
          </w:p>
          <w:p w:rsidR="00BA143E" w:rsidRPr="00AC7E1C" w:rsidRDefault="00BA143E">
            <w:pPr>
              <w:spacing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pacing w:after="0"/>
            </w:pPr>
            <w:r w:rsidRPr="00AC7E1C">
              <w:rPr>
                <w:rFonts w:ascii="Century Gothic" w:hAnsi="Century Gothic" w:cs="Century Gothic"/>
                <w:sz w:val="19"/>
                <w:szCs w:val="19"/>
              </w:rPr>
              <w:t>Učenici će izrađivati prezentaciju na temu: Posjet slijepe osobe mom razredu</w:t>
            </w:r>
          </w:p>
          <w:p w:rsidR="00BA143E" w:rsidRPr="00AC7E1C" w:rsidRDefault="00BA143E">
            <w:pPr>
              <w:spacing w:after="0"/>
            </w:pPr>
            <w:r w:rsidRPr="00AC7E1C">
              <w:rPr>
                <w:rFonts w:ascii="Century Gothic" w:hAnsi="Century Gothic" w:cs="Century Gothic"/>
                <w:sz w:val="19"/>
                <w:szCs w:val="19"/>
              </w:rPr>
              <w:t>Objava na web stranici škole i u školskom listu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after="0"/>
            </w:pPr>
            <w:r w:rsidRPr="00AC7E1C">
              <w:rPr>
                <w:rFonts w:ascii="Century Gothic" w:hAnsi="Century Gothic" w:cs="Century Gothic"/>
                <w:sz w:val="19"/>
                <w:szCs w:val="19"/>
              </w:rPr>
              <w:t>Na satu biologije prikazati prezentaciju</w:t>
            </w:r>
          </w:p>
          <w:p w:rsidR="00BA143E" w:rsidRPr="00AC7E1C" w:rsidRDefault="00BA143E">
            <w:pPr>
              <w:spacing w:after="0"/>
            </w:pPr>
            <w:r w:rsidRPr="00AC7E1C">
              <w:rPr>
                <w:rFonts w:ascii="Century Gothic" w:hAnsi="Century Gothic" w:cs="Century Gothic"/>
                <w:sz w:val="19"/>
                <w:szCs w:val="19"/>
              </w:rPr>
              <w:t>Praćenje i bilježenje praćenja i  aktivnosti učenika na satu</w:t>
            </w:r>
          </w:p>
          <w:p w:rsidR="00BA143E" w:rsidRPr="00AC7E1C" w:rsidRDefault="00BA143E">
            <w:pPr>
              <w:spacing w:after="0"/>
            </w:pPr>
            <w:r w:rsidRPr="00AC7E1C">
              <w:rPr>
                <w:rFonts w:ascii="Century Gothic" w:hAnsi="Century Gothic" w:cs="Century Gothic"/>
                <w:sz w:val="19"/>
                <w:szCs w:val="19"/>
              </w:rPr>
              <w:t>Napisati članak u školskom listu</w:t>
            </w:r>
          </w:p>
        </w:tc>
      </w:tr>
    </w:tbl>
    <w:p w:rsidR="00BA143E" w:rsidRDefault="00BA143E">
      <w:pPr>
        <w:sectPr w:rsidR="00BA143E">
          <w:headerReference w:type="even" r:id="rId151"/>
          <w:headerReference w:type="default" r:id="rId152"/>
          <w:footerReference w:type="even" r:id="rId153"/>
          <w:footerReference w:type="default" r:id="rId154"/>
          <w:headerReference w:type="first" r:id="rId155"/>
          <w:footerReference w:type="first" r:id="rId156"/>
          <w:pgSz w:w="16838" w:h="11906" w:orient="landscape"/>
          <w:pgMar w:top="1276" w:right="1418" w:bottom="1135" w:left="1418" w:header="720" w:footer="709" w:gutter="0"/>
          <w:cols w:space="720"/>
          <w:docGrid w:linePitch="360"/>
        </w:sectPr>
      </w:pPr>
    </w:p>
    <w:tbl>
      <w:tblPr>
        <w:tblW w:w="0" w:type="auto"/>
        <w:tblInd w:w="-895" w:type="dxa"/>
        <w:tblLayout w:type="fixed"/>
        <w:tblLook w:val="0000"/>
      </w:tblPr>
      <w:tblGrid>
        <w:gridCol w:w="3105"/>
        <w:gridCol w:w="2706"/>
        <w:gridCol w:w="2554"/>
        <w:gridCol w:w="2127"/>
        <w:gridCol w:w="2551"/>
        <w:gridCol w:w="2997"/>
      </w:tblGrid>
      <w:tr w:rsidR="00BA143E">
        <w:trPr>
          <w:trHeight w:val="737"/>
        </w:trPr>
        <w:tc>
          <w:tcPr>
            <w:tcW w:w="3105"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lastRenderedPageBreak/>
              <w:t>CILJ AKTIVNOSTI</w:t>
            </w:r>
          </w:p>
        </w:tc>
        <w:tc>
          <w:tcPr>
            <w:tcW w:w="2706"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4"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trPr>
          <w:trHeight w:val="624"/>
        </w:trPr>
        <w:tc>
          <w:tcPr>
            <w:tcW w:w="10492" w:type="dxa"/>
            <w:gridSpan w:val="4"/>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b/>
                <w:sz w:val="20"/>
                <w:szCs w:val="20"/>
              </w:rPr>
              <w:t>NAZIV AKTIVNOSTI: Međunarodno natjecanje u poznavanju engleskog jezika HIPPO</w:t>
            </w:r>
          </w:p>
          <w:p w:rsidR="00BA143E" w:rsidRPr="00AC7E1C" w:rsidRDefault="00BA143E">
            <w:pPr>
              <w:spacing w:before="40" w:after="40"/>
            </w:pPr>
            <w:r w:rsidRPr="00AC7E1C">
              <w:rPr>
                <w:rFonts w:ascii="Century Gothic" w:hAnsi="Century Gothic" w:cs="Century Gothic"/>
                <w:b/>
                <w:sz w:val="20"/>
                <w:szCs w:val="20"/>
              </w:rPr>
              <w:t>NOSITELJI:  učiteljice engleskog jezika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b/>
                <w:sz w:val="20"/>
                <w:szCs w:val="20"/>
              </w:rPr>
              <w:t xml:space="preserve">VREMENIK:  tijekom drugog polugodišta </w:t>
            </w:r>
          </w:p>
          <w:p w:rsidR="00BA143E" w:rsidRPr="00AC7E1C" w:rsidRDefault="00BA143E">
            <w:pPr>
              <w:spacing w:before="40" w:after="40"/>
            </w:pPr>
            <w:r w:rsidRPr="00AC7E1C">
              <w:rPr>
                <w:rFonts w:ascii="Century Gothic" w:hAnsi="Century Gothic" w:cs="Century Gothic"/>
                <w:b/>
                <w:sz w:val="20"/>
                <w:szCs w:val="20"/>
              </w:rPr>
              <w:t>RAZRED: 5.-8. razredi</w:t>
            </w:r>
          </w:p>
        </w:tc>
      </w:tr>
      <w:tr w:rsidR="00BA143E">
        <w:trPr>
          <w:trHeight w:val="70"/>
        </w:trPr>
        <w:tc>
          <w:tcPr>
            <w:tcW w:w="3105"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sz w:val="20"/>
                <w:szCs w:val="20"/>
                <w:shd w:val="clear" w:color="auto" w:fill="FFFFFF"/>
              </w:rPr>
              <w:t>Popularizirati engleski jezik, potaknuti učenike da uče engleski jezik i izvan škole.</w:t>
            </w:r>
          </w:p>
          <w:p w:rsidR="00BA143E" w:rsidRPr="00AC7E1C" w:rsidRDefault="00BA143E">
            <w:pPr>
              <w:spacing w:before="40" w:after="0"/>
            </w:pPr>
          </w:p>
        </w:tc>
        <w:tc>
          <w:tcPr>
            <w:tcW w:w="2706"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sz w:val="20"/>
                <w:szCs w:val="20"/>
                <w:highlight w:val="white"/>
              </w:rPr>
              <w:t>Namijenjeno onima koji prođu kriterije natjecanja. Natjecanjem će se promicati učeničko pisano i govorno izražavanje na</w:t>
            </w:r>
          </w:p>
          <w:p w:rsidR="00BA143E" w:rsidRPr="00AC7E1C" w:rsidRDefault="00BA143E">
            <w:pPr>
              <w:spacing w:before="40" w:after="0"/>
            </w:pPr>
            <w:r w:rsidRPr="00AC7E1C">
              <w:rPr>
                <w:rFonts w:ascii="Century Gothic" w:hAnsi="Century Gothic" w:cs="Century Gothic"/>
                <w:sz w:val="20"/>
                <w:szCs w:val="20"/>
                <w:shd w:val="clear" w:color="auto" w:fill="FFFFFF"/>
              </w:rPr>
              <w:t>engleskom jeziku; otkrivati, pratiti i poticati učenike</w:t>
            </w:r>
            <w:r w:rsidRPr="00AC7E1C">
              <w:rPr>
                <w:rFonts w:ascii="Century Gothic" w:hAnsi="Century Gothic" w:cs="Century Gothic"/>
                <w:shd w:val="clear" w:color="auto" w:fill="FFFFFF"/>
              </w:rPr>
              <w:t xml:space="preserve"> </w:t>
            </w:r>
            <w:r w:rsidRPr="00AC7E1C">
              <w:rPr>
                <w:rFonts w:ascii="Century Gothic" w:hAnsi="Century Gothic" w:cs="Century Gothic"/>
                <w:sz w:val="20"/>
                <w:szCs w:val="20"/>
                <w:shd w:val="clear" w:color="auto" w:fill="FFFFFF"/>
              </w:rPr>
              <w:t>posebnih sklonosti, sposobnosti i kreativnosti.</w:t>
            </w:r>
          </w:p>
        </w:tc>
        <w:tc>
          <w:tcPr>
            <w:tcW w:w="2554"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sz w:val="20"/>
                <w:szCs w:val="20"/>
                <w:shd w:val="clear" w:color="auto" w:fill="FFFFFF"/>
              </w:rPr>
              <w:t>Natjecanje se organizira svake godine u ožujku, istoga</w:t>
            </w:r>
            <w:r w:rsidRPr="00AC7E1C">
              <w:rPr>
                <w:rFonts w:ascii="Century Gothic" w:hAnsi="Century Gothic" w:cs="Century Gothic"/>
                <w:shd w:val="clear" w:color="auto" w:fill="FFFFFF"/>
              </w:rPr>
              <w:t xml:space="preserve"> </w:t>
            </w:r>
            <w:r w:rsidRPr="00AC7E1C">
              <w:rPr>
                <w:rFonts w:ascii="Century Gothic" w:hAnsi="Century Gothic" w:cs="Century Gothic"/>
                <w:sz w:val="20"/>
                <w:szCs w:val="20"/>
                <w:shd w:val="clear" w:color="auto" w:fill="FFFFFF"/>
              </w:rPr>
              <w:t>dana, u isto vrijeme, u svim zemljama sudionicama.</w:t>
            </w:r>
          </w:p>
          <w:p w:rsidR="00BA143E" w:rsidRPr="00AC7E1C" w:rsidRDefault="00BA143E">
            <w:pPr>
              <w:spacing w:before="40" w:after="0"/>
            </w:pPr>
            <w:r w:rsidRPr="00AC7E1C">
              <w:rPr>
                <w:rFonts w:ascii="Century Gothic" w:hAnsi="Century Gothic" w:cs="Century Gothic"/>
                <w:sz w:val="20"/>
                <w:szCs w:val="20"/>
                <w:shd w:val="clear" w:color="auto" w:fill="FFFFFF"/>
              </w:rPr>
              <w:t>Postoje dva kruga natjecanja. U prvom krugu učenici</w:t>
            </w:r>
            <w:r w:rsidRPr="00AC7E1C">
              <w:rPr>
                <w:rFonts w:ascii="Century Gothic" w:hAnsi="Century Gothic" w:cs="Century Gothic"/>
                <w:shd w:val="clear" w:color="auto" w:fill="FFFFFF"/>
              </w:rPr>
              <w:t xml:space="preserve"> </w:t>
            </w:r>
            <w:r w:rsidRPr="00AC7E1C">
              <w:rPr>
                <w:rFonts w:ascii="Century Gothic" w:hAnsi="Century Gothic" w:cs="Century Gothic"/>
                <w:sz w:val="20"/>
                <w:szCs w:val="20"/>
                <w:shd w:val="clear" w:color="auto" w:fill="FFFFFF"/>
              </w:rPr>
              <w:t>se natječu podijeljeni u kategorije prema godištu</w:t>
            </w:r>
            <w:r w:rsidRPr="00AC7E1C">
              <w:rPr>
                <w:rFonts w:ascii="Century Gothic" w:hAnsi="Century Gothic" w:cs="Century Gothic"/>
                <w:shd w:val="clear" w:color="auto" w:fill="FFFFFF"/>
              </w:rPr>
              <w:t xml:space="preserve"> </w:t>
            </w:r>
            <w:r w:rsidRPr="00AC7E1C">
              <w:rPr>
                <w:rFonts w:ascii="Century Gothic" w:hAnsi="Century Gothic" w:cs="Century Gothic"/>
                <w:sz w:val="20"/>
                <w:szCs w:val="20"/>
                <w:shd w:val="clear" w:color="auto" w:fill="FFFFFF"/>
              </w:rPr>
              <w:t>rođenja. Ispit se na ovoj razini sastoji od provjere</w:t>
            </w:r>
          </w:p>
          <w:p w:rsidR="00BA143E" w:rsidRPr="00AC7E1C" w:rsidRDefault="00BA143E">
            <w:pPr>
              <w:spacing w:before="40" w:after="0"/>
            </w:pPr>
            <w:r w:rsidRPr="00AC7E1C">
              <w:rPr>
                <w:rFonts w:ascii="Century Gothic" w:hAnsi="Century Gothic" w:cs="Century Gothic"/>
                <w:sz w:val="20"/>
                <w:szCs w:val="20"/>
                <w:highlight w:val="white"/>
              </w:rPr>
              <w:t>čitanja i slušanja. U slučaju da postignu dobar</w:t>
            </w:r>
          </w:p>
          <w:p w:rsidR="00BA143E" w:rsidRPr="00AC7E1C" w:rsidRDefault="00BA143E">
            <w:pPr>
              <w:spacing w:before="40" w:after="0"/>
            </w:pPr>
            <w:r w:rsidRPr="00AC7E1C">
              <w:rPr>
                <w:rFonts w:ascii="Century Gothic" w:hAnsi="Century Gothic" w:cs="Century Gothic"/>
                <w:sz w:val="20"/>
                <w:szCs w:val="20"/>
                <w:highlight w:val="white"/>
              </w:rPr>
              <w:t>rezultat, učenici će biti pozvani na finalno</w:t>
            </w:r>
          </w:p>
          <w:p w:rsidR="00BA143E" w:rsidRPr="00AC7E1C" w:rsidRDefault="00BA143E">
            <w:pPr>
              <w:spacing w:before="40" w:after="0"/>
            </w:pPr>
            <w:r w:rsidRPr="00AC7E1C">
              <w:rPr>
                <w:rFonts w:ascii="Century Gothic" w:hAnsi="Century Gothic" w:cs="Century Gothic"/>
                <w:sz w:val="20"/>
                <w:szCs w:val="20"/>
                <w:shd w:val="clear" w:color="auto" w:fill="FFFFFF"/>
              </w:rPr>
              <w:t>međunarodno natjecanje u Italiju. Na ovom se stupnju</w:t>
            </w:r>
            <w:r w:rsidRPr="00AC7E1C">
              <w:rPr>
                <w:rFonts w:ascii="Century Gothic" w:hAnsi="Century Gothic" w:cs="Century Gothic"/>
                <w:shd w:val="clear" w:color="auto" w:fill="FFFFFF"/>
              </w:rPr>
              <w:t xml:space="preserve"> </w:t>
            </w:r>
            <w:r w:rsidRPr="00AC7E1C">
              <w:rPr>
                <w:rFonts w:ascii="Century Gothic" w:hAnsi="Century Gothic" w:cs="Century Gothic"/>
                <w:sz w:val="20"/>
                <w:szCs w:val="20"/>
                <w:shd w:val="clear" w:color="auto" w:fill="FFFFFF"/>
              </w:rPr>
              <w:t>natjecanje sastoji od provjere svih jezičnih vještina, a</w:t>
            </w:r>
          </w:p>
          <w:p w:rsidR="00BA143E" w:rsidRPr="00AC7E1C" w:rsidRDefault="00BA143E">
            <w:pPr>
              <w:spacing w:before="40" w:after="0"/>
            </w:pPr>
            <w:r w:rsidRPr="00AC7E1C">
              <w:rPr>
                <w:rFonts w:ascii="Century Gothic" w:hAnsi="Century Gothic" w:cs="Century Gothic"/>
                <w:sz w:val="20"/>
                <w:szCs w:val="20"/>
                <w:shd w:val="clear" w:color="auto" w:fill="FFFFFF"/>
              </w:rPr>
              <w:t>učenici polažu test zahtjevniji od onog na</w:t>
            </w:r>
          </w:p>
          <w:p w:rsidR="00BA143E" w:rsidRPr="00AC7E1C" w:rsidRDefault="00BA143E">
            <w:pPr>
              <w:spacing w:before="40" w:after="0"/>
            </w:pPr>
            <w:r w:rsidRPr="00AC7E1C">
              <w:rPr>
                <w:rFonts w:ascii="Century Gothic" w:hAnsi="Century Gothic" w:cs="Century Gothic"/>
                <w:sz w:val="20"/>
                <w:szCs w:val="20"/>
                <w:highlight w:val="white"/>
              </w:rPr>
              <w:t xml:space="preserve">preliminarnom </w:t>
            </w:r>
            <w:r w:rsidRPr="00AC7E1C">
              <w:rPr>
                <w:rFonts w:ascii="Century Gothic" w:hAnsi="Century Gothic" w:cs="Century Gothic"/>
                <w:sz w:val="20"/>
                <w:szCs w:val="20"/>
                <w:highlight w:val="white"/>
              </w:rPr>
              <w:lastRenderedPageBreak/>
              <w:t>natjecanju.</w:t>
            </w:r>
          </w:p>
        </w:tc>
        <w:tc>
          <w:tcPr>
            <w:tcW w:w="2127"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sz w:val="20"/>
                <w:szCs w:val="20"/>
              </w:rPr>
              <w:lastRenderedPageBreak/>
              <w:t>Natjecanje se samofinancira članarinom sudionika –</w:t>
            </w:r>
          </w:p>
          <w:p w:rsidR="00BA143E" w:rsidRPr="00AC7E1C" w:rsidRDefault="00BA143E">
            <w:pPr>
              <w:spacing w:before="40" w:after="0"/>
            </w:pPr>
            <w:r w:rsidRPr="00AC7E1C">
              <w:rPr>
                <w:rFonts w:ascii="Century Gothic" w:hAnsi="Century Gothic" w:cs="Century Gothic"/>
                <w:sz w:val="20"/>
                <w:szCs w:val="20"/>
              </w:rPr>
              <w:t>natjecatelja, cca 30 kn po učeniku. U slučaju da neki</w:t>
            </w:r>
          </w:p>
          <w:p w:rsidR="00BA143E" w:rsidRPr="00AC7E1C" w:rsidRDefault="00BA143E">
            <w:pPr>
              <w:spacing w:before="40" w:after="0"/>
            </w:pPr>
            <w:r w:rsidRPr="00AC7E1C">
              <w:rPr>
                <w:rFonts w:ascii="Century Gothic" w:hAnsi="Century Gothic" w:cs="Century Gothic"/>
                <w:sz w:val="20"/>
                <w:szCs w:val="20"/>
              </w:rPr>
              <w:t>učenik bude pozvan na finalno natjecanje u Italiju,</w:t>
            </w:r>
          </w:p>
          <w:p w:rsidR="00BA143E" w:rsidRPr="00AC7E1C" w:rsidRDefault="00BA143E">
            <w:pPr>
              <w:spacing w:before="40" w:after="0"/>
            </w:pPr>
            <w:r w:rsidRPr="00AC7E1C">
              <w:rPr>
                <w:rFonts w:ascii="Century Gothic" w:hAnsi="Century Gothic" w:cs="Century Gothic"/>
                <w:sz w:val="20"/>
                <w:szCs w:val="20"/>
              </w:rPr>
              <w:t>udruga Global Hippo snosi troškove smještaja i hrane</w:t>
            </w:r>
            <w:r w:rsidRPr="00AC7E1C">
              <w:rPr>
                <w:rFonts w:ascii="Century Gothic" w:hAnsi="Century Gothic" w:cs="Century Gothic"/>
              </w:rPr>
              <w:t xml:space="preserve"> </w:t>
            </w:r>
            <w:r w:rsidRPr="00AC7E1C">
              <w:rPr>
                <w:rFonts w:ascii="Century Gothic" w:hAnsi="Century Gothic" w:cs="Century Gothic"/>
                <w:sz w:val="20"/>
                <w:szCs w:val="20"/>
              </w:rPr>
              <w:t>za učenika i profesora, dok se prijevoz financira</w:t>
            </w:r>
          </w:p>
          <w:p w:rsidR="00BA143E" w:rsidRPr="00AC7E1C" w:rsidRDefault="00BA143E">
            <w:pPr>
              <w:spacing w:before="40" w:after="0"/>
            </w:pPr>
            <w:r w:rsidRPr="00AC7E1C">
              <w:rPr>
                <w:rFonts w:ascii="Century Gothic" w:hAnsi="Century Gothic" w:cs="Century Gothic"/>
                <w:sz w:val="20"/>
                <w:szCs w:val="20"/>
              </w:rPr>
              <w:t>samostalno.</w:t>
            </w: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before="40" w:after="0"/>
              <w:rPr>
                <w:rFonts w:ascii="Century Gothic" w:hAnsi="Century Gothic" w:cs="Century Gothic"/>
                <w:b/>
                <w:sz w:val="20"/>
                <w:szCs w:val="20"/>
              </w:rPr>
            </w:pPr>
          </w:p>
          <w:p w:rsidR="00BA143E" w:rsidRPr="00AC7E1C" w:rsidRDefault="00BA143E">
            <w:pPr>
              <w:spacing w:before="40" w:after="0"/>
            </w:pPr>
            <w:r w:rsidRPr="00AC7E1C">
              <w:rPr>
                <w:rFonts w:ascii="Century Gothic" w:hAnsi="Century Gothic" w:cs="Century Gothic"/>
                <w:sz w:val="20"/>
                <w:szCs w:val="20"/>
              </w:rPr>
              <w:t>-kroz sustav vrednovanja</w:t>
            </w:r>
          </w:p>
          <w:p w:rsidR="00BA143E" w:rsidRPr="00AC7E1C" w:rsidRDefault="00BA143E">
            <w:pPr>
              <w:spacing w:before="40" w:after="0"/>
              <w:rPr>
                <w:rFonts w:ascii="Century Gothic" w:hAnsi="Century Gothic" w:cs="Century Gothic"/>
                <w:b/>
                <w:sz w:val="20"/>
                <w:szCs w:val="20"/>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napToGrid w:val="0"/>
              <w:spacing w:before="40" w:after="0"/>
              <w:rPr>
                <w:rFonts w:ascii="Century Gothic" w:hAnsi="Century Gothic" w:cs="Century Gothic"/>
                <w:b/>
                <w:sz w:val="19"/>
                <w:szCs w:val="19"/>
              </w:rPr>
            </w:pPr>
          </w:p>
          <w:p w:rsidR="00BA143E" w:rsidRPr="00AC7E1C" w:rsidRDefault="00BA143E">
            <w:pPr>
              <w:spacing w:before="40" w:after="0"/>
            </w:pPr>
            <w:r w:rsidRPr="00AC7E1C">
              <w:rPr>
                <w:rFonts w:ascii="Century Gothic" w:hAnsi="Century Gothic" w:cs="Century Gothic"/>
                <w:sz w:val="20"/>
                <w:szCs w:val="20"/>
              </w:rPr>
              <w:t>-koristiti rezultate natjecanja kao poticaj za daljnje učenje</w:t>
            </w:r>
          </w:p>
        </w:tc>
      </w:tr>
    </w:tbl>
    <w:p w:rsidR="00BA143E" w:rsidRDefault="00BA143E">
      <w:pPr>
        <w:spacing w:after="0"/>
        <w:rPr>
          <w:vanish/>
        </w:rPr>
      </w:pPr>
    </w:p>
    <w:tbl>
      <w:tblPr>
        <w:tblW w:w="16039" w:type="dxa"/>
        <w:tblInd w:w="-895" w:type="dxa"/>
        <w:tblLayout w:type="fixed"/>
        <w:tblLook w:val="0000"/>
      </w:tblPr>
      <w:tblGrid>
        <w:gridCol w:w="3120"/>
        <w:gridCol w:w="2693"/>
        <w:gridCol w:w="2551"/>
        <w:gridCol w:w="2127"/>
        <w:gridCol w:w="2551"/>
        <w:gridCol w:w="2997"/>
      </w:tblGrid>
      <w:tr w:rsidR="00BA143E" w:rsidTr="00AC7E1C">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45" w:name="_Hlk21948814"/>
            <w:bookmarkEnd w:id="45"/>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AC7E1C">
        <w:tc>
          <w:tcPr>
            <w:tcW w:w="10491" w:type="dxa"/>
            <w:gridSpan w:val="4"/>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b/>
                <w:sz w:val="20"/>
                <w:szCs w:val="20"/>
              </w:rPr>
              <w:t xml:space="preserve">NAZIV AKTIVNOSTI: Vježbaonica       </w:t>
            </w:r>
          </w:p>
          <w:p w:rsidR="00BA143E" w:rsidRPr="00AC7E1C" w:rsidRDefault="00BA143E">
            <w:pPr>
              <w:spacing w:before="40" w:after="0"/>
            </w:pPr>
            <w:r w:rsidRPr="00AC7E1C">
              <w:rPr>
                <w:rFonts w:ascii="Century Gothic" w:hAnsi="Century Gothic" w:cs="Century Gothic"/>
                <w:b/>
                <w:sz w:val="20"/>
                <w:szCs w:val="20"/>
              </w:rPr>
              <w:t>NOSITELJI:  Sonja Sabo</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0"/>
            </w:pPr>
            <w:r w:rsidRPr="00AC7E1C">
              <w:rPr>
                <w:rFonts w:ascii="Century Gothic" w:hAnsi="Century Gothic" w:cs="Century Gothic"/>
                <w:b/>
                <w:sz w:val="20"/>
                <w:szCs w:val="20"/>
              </w:rPr>
              <w:t xml:space="preserve">VREMENIK:  </w:t>
            </w:r>
            <w:r w:rsidR="00AC7E1C" w:rsidRPr="00AC7E1C">
              <w:rPr>
                <w:rFonts w:ascii="Century Gothic" w:hAnsi="Century Gothic" w:cs="Century Gothic"/>
                <w:b/>
                <w:sz w:val="20"/>
                <w:szCs w:val="20"/>
              </w:rPr>
              <w:t>tijekom školske godine</w:t>
            </w:r>
          </w:p>
          <w:p w:rsidR="00BA143E" w:rsidRPr="00AC7E1C" w:rsidRDefault="00BA143E">
            <w:pPr>
              <w:spacing w:before="40" w:after="0"/>
            </w:pPr>
            <w:r w:rsidRPr="00AC7E1C">
              <w:rPr>
                <w:rFonts w:ascii="Century Gothic" w:hAnsi="Century Gothic" w:cs="Century Gothic"/>
                <w:b/>
                <w:sz w:val="20"/>
                <w:szCs w:val="20"/>
              </w:rPr>
              <w:t>RAZRED: 5.- 8. razredi</w:t>
            </w:r>
          </w:p>
        </w:tc>
      </w:tr>
      <w:tr w:rsidR="00BA143E" w:rsidTr="00AC7E1C">
        <w:tc>
          <w:tcPr>
            <w:tcW w:w="3120"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sz w:val="19"/>
                <w:szCs w:val="19"/>
              </w:rPr>
              <w:t>-stjecanje  navika  bavljenjem  tjelesnom aktivnošću</w:t>
            </w:r>
          </w:p>
          <w:p w:rsidR="00BA143E" w:rsidRPr="00AC7E1C" w:rsidRDefault="00BA143E">
            <w:pPr>
              <w:spacing w:before="40" w:after="40"/>
            </w:pPr>
            <w:r w:rsidRPr="00AC7E1C">
              <w:rPr>
                <w:rFonts w:ascii="Century Gothic" w:hAnsi="Century Gothic" w:cs="Century Gothic"/>
                <w:sz w:val="19"/>
                <w:szCs w:val="19"/>
              </w:rPr>
              <w:t>-poboljšanje zdravstvenog statusa učenika</w:t>
            </w:r>
          </w:p>
          <w:p w:rsidR="00BA143E" w:rsidRPr="00AC7E1C" w:rsidRDefault="00BA143E">
            <w:pPr>
              <w:spacing w:before="40" w:after="40"/>
            </w:pPr>
            <w:r w:rsidRPr="00AC7E1C">
              <w:rPr>
                <w:rFonts w:ascii="Century Gothic" w:hAnsi="Century Gothic" w:cs="Century Gothic"/>
                <w:sz w:val="19"/>
                <w:szCs w:val="19"/>
              </w:rPr>
              <w:t>-zadovoljenje učenikovih potreba za igrom, kretanjem, druženjem, istraživanjem</w:t>
            </w:r>
          </w:p>
        </w:tc>
        <w:tc>
          <w:tcPr>
            <w:tcW w:w="2693"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sz w:val="19"/>
                <w:szCs w:val="19"/>
              </w:rPr>
              <w:t xml:space="preserve">-razvoj sposobnosti, </w:t>
            </w:r>
          </w:p>
          <w:p w:rsidR="00BA143E" w:rsidRPr="00AC7E1C" w:rsidRDefault="00BA143E">
            <w:pPr>
              <w:spacing w:before="40" w:after="40"/>
            </w:pPr>
            <w:r w:rsidRPr="00AC7E1C">
              <w:rPr>
                <w:rFonts w:ascii="Century Gothic" w:eastAsia="Century Gothic" w:hAnsi="Century Gothic" w:cs="Century Gothic"/>
                <w:sz w:val="19"/>
                <w:szCs w:val="19"/>
              </w:rPr>
              <w:t xml:space="preserve"> </w:t>
            </w:r>
            <w:r w:rsidRPr="00AC7E1C">
              <w:rPr>
                <w:rFonts w:ascii="Century Gothic" w:hAnsi="Century Gothic" w:cs="Century Gothic"/>
                <w:sz w:val="19"/>
                <w:szCs w:val="19"/>
              </w:rPr>
              <w:t>timskog rada</w:t>
            </w:r>
          </w:p>
          <w:p w:rsidR="00BA143E" w:rsidRPr="00AC7E1C" w:rsidRDefault="00BA143E">
            <w:pPr>
              <w:spacing w:before="40" w:after="40"/>
            </w:pPr>
            <w:r w:rsidRPr="00AC7E1C">
              <w:rPr>
                <w:rFonts w:ascii="Century Gothic" w:hAnsi="Century Gothic" w:cs="Century Gothic"/>
                <w:sz w:val="19"/>
                <w:szCs w:val="19"/>
              </w:rPr>
              <w:t>-socijalizacija u procesu zajedničkog vježbanja</w:t>
            </w:r>
          </w:p>
          <w:p w:rsidR="00BA143E" w:rsidRPr="00AC7E1C" w:rsidRDefault="00BA143E">
            <w:pPr>
              <w:spacing w:before="40" w:after="40"/>
            </w:pPr>
            <w:r w:rsidRPr="00AC7E1C">
              <w:rPr>
                <w:rFonts w:ascii="Century Gothic" w:hAnsi="Century Gothic" w:cs="Century Gothic"/>
                <w:sz w:val="19"/>
                <w:szCs w:val="19"/>
              </w:rPr>
              <w:t>-promicanje zajedništva i suradnje, razvijanje osobnih talenata</w:t>
            </w: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sz w:val="19"/>
                <w:szCs w:val="19"/>
              </w:rPr>
              <w:t>-maksimalno 70 školski sati tijekom školske godine</w:t>
            </w:r>
          </w:p>
          <w:p w:rsidR="00BA143E" w:rsidRPr="00AC7E1C" w:rsidRDefault="00BA143E">
            <w:pPr>
              <w:spacing w:before="40" w:after="40"/>
            </w:pPr>
            <w:r w:rsidRPr="00AC7E1C">
              <w:rPr>
                <w:rFonts w:ascii="Century Gothic" w:hAnsi="Century Gothic" w:cs="Century Gothic"/>
                <w:sz w:val="19"/>
                <w:szCs w:val="19"/>
              </w:rPr>
              <w:t xml:space="preserve">-maksimalno 10 sati mjesečno </w:t>
            </w:r>
          </w:p>
          <w:p w:rsidR="00BA143E" w:rsidRPr="00AC7E1C" w:rsidRDefault="00BA143E">
            <w:pPr>
              <w:spacing w:before="40" w:after="40"/>
            </w:pPr>
            <w:r w:rsidRPr="00AC7E1C">
              <w:rPr>
                <w:rFonts w:ascii="Century Gothic" w:hAnsi="Century Gothic" w:cs="Century Gothic"/>
                <w:sz w:val="19"/>
                <w:szCs w:val="19"/>
              </w:rPr>
              <w:t>- program obuhvaća aktivnosti u sportskoj dvorani, na vanjskim sportskim terenima, izlete u prirodu, posjete sportskim događajima u gradu</w:t>
            </w:r>
          </w:p>
        </w:tc>
        <w:tc>
          <w:tcPr>
            <w:tcW w:w="2127"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sz w:val="19"/>
                <w:szCs w:val="19"/>
              </w:rPr>
              <w:t>- nema troškova</w:t>
            </w: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sz w:val="19"/>
                <w:szCs w:val="19"/>
              </w:rPr>
              <w:t>-praćenje učeničkih dostignuća i interesa te slanje mjesečnih izvješća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40"/>
            </w:pPr>
            <w:r w:rsidRPr="00AC7E1C">
              <w:rPr>
                <w:rFonts w:ascii="Century Gothic" w:hAnsi="Century Gothic" w:cs="Century Gothic"/>
                <w:sz w:val="19"/>
                <w:szCs w:val="19"/>
              </w:rPr>
              <w:t>-motivacija učenika</w:t>
            </w:r>
          </w:p>
        </w:tc>
      </w:tr>
      <w:tr w:rsidR="00BA143E" w:rsidTr="00AC7E1C">
        <w:trPr>
          <w:trHeight w:val="624"/>
        </w:trPr>
        <w:tc>
          <w:tcPr>
            <w:tcW w:w="10491" w:type="dxa"/>
            <w:gridSpan w:val="4"/>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b/>
                <w:sz w:val="20"/>
                <w:szCs w:val="20"/>
              </w:rPr>
              <w:t xml:space="preserve">NAZIV AKTIVNOSTI: Vrtim zdravi film       </w:t>
            </w:r>
          </w:p>
          <w:p w:rsidR="00BA143E" w:rsidRPr="00AC7E1C" w:rsidRDefault="00BA143E">
            <w:pPr>
              <w:spacing w:before="40" w:after="0"/>
            </w:pPr>
            <w:r w:rsidRPr="00AC7E1C">
              <w:rPr>
                <w:rFonts w:ascii="Century Gothic" w:hAnsi="Century Gothic" w:cs="Century Gothic"/>
                <w:b/>
                <w:sz w:val="20"/>
                <w:szCs w:val="20"/>
              </w:rPr>
              <w:t>NOSITELJI:  Sonja Sabo, Alen Rajzl, Dajana Karas i Tomislav Milanović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0"/>
            </w:pPr>
            <w:r w:rsidRPr="00AC7E1C">
              <w:rPr>
                <w:rFonts w:ascii="Century Gothic" w:hAnsi="Century Gothic" w:cs="Century Gothic"/>
                <w:b/>
                <w:sz w:val="20"/>
                <w:szCs w:val="20"/>
              </w:rPr>
              <w:t xml:space="preserve">VREMENIK:  </w:t>
            </w:r>
            <w:r w:rsidR="00AC7E1C" w:rsidRPr="00AC7E1C">
              <w:rPr>
                <w:rFonts w:ascii="Century Gothic" w:hAnsi="Century Gothic" w:cs="Century Gothic"/>
                <w:b/>
                <w:sz w:val="20"/>
                <w:szCs w:val="20"/>
              </w:rPr>
              <w:t>tijekom školske godine</w:t>
            </w:r>
          </w:p>
          <w:p w:rsidR="00BA143E" w:rsidRPr="00AC7E1C" w:rsidRDefault="00BA143E">
            <w:pPr>
              <w:spacing w:before="40" w:after="0"/>
            </w:pPr>
            <w:r w:rsidRPr="00AC7E1C">
              <w:rPr>
                <w:rFonts w:ascii="Century Gothic" w:hAnsi="Century Gothic" w:cs="Century Gothic"/>
                <w:b/>
                <w:sz w:val="20"/>
                <w:szCs w:val="20"/>
              </w:rPr>
              <w:t>RAZRED: 6. i 7. razredi</w:t>
            </w:r>
          </w:p>
        </w:tc>
      </w:tr>
      <w:tr w:rsidR="00BA143E" w:rsidTr="00AC7E1C">
        <w:tc>
          <w:tcPr>
            <w:tcW w:w="3120" w:type="dxa"/>
            <w:tcBorders>
              <w:top w:val="single" w:sz="4" w:space="0" w:color="000000"/>
              <w:left w:val="single" w:sz="4" w:space="0" w:color="000000"/>
              <w:bottom w:val="single" w:sz="4" w:space="0" w:color="000000"/>
            </w:tcBorders>
            <w:shd w:val="clear" w:color="auto" w:fill="auto"/>
          </w:tcPr>
          <w:p w:rsidR="00AC7E1C" w:rsidRDefault="00AC7E1C">
            <w:pPr>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-edukacija učenika o pravilnim p</w:t>
            </w:r>
            <w:r w:rsidR="004D7CE7">
              <w:rPr>
                <w:rFonts w:ascii="Century Gothic" w:hAnsi="Century Gothic" w:cs="Century Gothic"/>
                <w:sz w:val="19"/>
                <w:szCs w:val="19"/>
              </w:rPr>
              <w:t>r</w:t>
            </w:r>
            <w:r w:rsidRPr="00AC7E1C">
              <w:rPr>
                <w:rFonts w:ascii="Century Gothic" w:hAnsi="Century Gothic" w:cs="Century Gothic"/>
                <w:sz w:val="19"/>
                <w:szCs w:val="19"/>
              </w:rPr>
              <w:t>ehrambenim navikama</w:t>
            </w:r>
          </w:p>
          <w:p w:rsidR="00BA143E" w:rsidRPr="00AC7E1C" w:rsidRDefault="00BA143E">
            <w:pPr>
              <w:spacing w:before="40" w:after="0"/>
            </w:pPr>
            <w:r w:rsidRPr="00AC7E1C">
              <w:rPr>
                <w:rFonts w:ascii="Century Gothic" w:hAnsi="Century Gothic" w:cs="Century Gothic"/>
                <w:sz w:val="19"/>
                <w:szCs w:val="19"/>
              </w:rPr>
              <w:t xml:space="preserve">-poticanje učenika na povećanje tjelesne aktivnosti </w:t>
            </w:r>
          </w:p>
        </w:tc>
        <w:tc>
          <w:tcPr>
            <w:tcW w:w="2693" w:type="dxa"/>
            <w:tcBorders>
              <w:top w:val="single" w:sz="4" w:space="0" w:color="000000"/>
              <w:left w:val="single" w:sz="4" w:space="0" w:color="000000"/>
              <w:bottom w:val="single" w:sz="4" w:space="0" w:color="000000"/>
            </w:tcBorders>
            <w:shd w:val="clear" w:color="auto" w:fill="auto"/>
          </w:tcPr>
          <w:p w:rsidR="00AC7E1C" w:rsidRDefault="00AC7E1C">
            <w:pPr>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xml:space="preserve">-unapređenje znanja učenika o poboljšanju kvalitete života putem prehrane i tjelesne aktivnosti </w:t>
            </w:r>
          </w:p>
          <w:p w:rsidR="00BA143E" w:rsidRPr="00AC7E1C" w:rsidRDefault="00BA143E">
            <w:pPr>
              <w:spacing w:before="40" w:after="0"/>
            </w:pPr>
            <w:r w:rsidRPr="00AC7E1C">
              <w:rPr>
                <w:rFonts w:ascii="Century Gothic" w:hAnsi="Century Gothic" w:cs="Century Gothic"/>
                <w:sz w:val="19"/>
                <w:szCs w:val="19"/>
              </w:rPr>
              <w:t>- senzibilizacija kroz sportske aktivnosti</w:t>
            </w:r>
          </w:p>
          <w:p w:rsidR="00BA143E" w:rsidRPr="00AC7E1C" w:rsidRDefault="00BA143E">
            <w:pPr>
              <w:spacing w:before="40" w:after="0"/>
            </w:pPr>
            <w:r w:rsidRPr="00AC7E1C">
              <w:rPr>
                <w:rFonts w:ascii="Century Gothic" w:hAnsi="Century Gothic" w:cs="Century Gothic"/>
                <w:sz w:val="19"/>
                <w:szCs w:val="19"/>
              </w:rPr>
              <w:t xml:space="preserve">-poticaje okoline (roditelja, učenika i učitelja) da bude spremna na prihvaćanje i podržavanje promjena prehrambenih </w:t>
            </w:r>
            <w:r w:rsidRPr="00AC7E1C">
              <w:rPr>
                <w:rFonts w:ascii="Century Gothic" w:hAnsi="Century Gothic" w:cs="Century Gothic"/>
                <w:sz w:val="19"/>
                <w:szCs w:val="19"/>
              </w:rPr>
              <w:lastRenderedPageBreak/>
              <w:t>navika</w:t>
            </w:r>
          </w:p>
          <w:p w:rsidR="00BA143E" w:rsidRPr="00AC7E1C"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AC7E1C" w:rsidRDefault="00AC7E1C">
            <w:pPr>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sudjeluju učenici šestih i sedmih razreda</w:t>
            </w:r>
          </w:p>
          <w:p w:rsidR="00BA143E" w:rsidRPr="00AC7E1C" w:rsidRDefault="00BA143E">
            <w:pPr>
              <w:spacing w:before="40" w:after="0"/>
            </w:pPr>
            <w:r w:rsidRPr="00AC7E1C">
              <w:rPr>
                <w:rFonts w:ascii="Century Gothic" w:hAnsi="Century Gothic" w:cs="Century Gothic"/>
                <w:sz w:val="19"/>
                <w:szCs w:val="19"/>
              </w:rPr>
              <w:t>-učenici će se educirati o pravilnim prehrambenim navikama i poticati na bavljenje redovitim tjelesnim aktivnostima</w:t>
            </w:r>
          </w:p>
          <w:p w:rsidR="00BA143E" w:rsidRPr="00AC7E1C" w:rsidRDefault="00BA143E">
            <w:pPr>
              <w:spacing w:before="40" w:after="0"/>
            </w:pPr>
            <w:r w:rsidRPr="00AC7E1C">
              <w:rPr>
                <w:rFonts w:ascii="Century Gothic" w:hAnsi="Century Gothic" w:cs="Century Gothic"/>
                <w:sz w:val="19"/>
                <w:szCs w:val="19"/>
              </w:rPr>
              <w:t>-predavanja u trajanju 4 školska sata</w:t>
            </w:r>
          </w:p>
          <w:p w:rsidR="00BA143E" w:rsidRPr="00AC7E1C" w:rsidRDefault="00BA143E">
            <w:pPr>
              <w:spacing w:before="40" w:after="0"/>
              <w:rPr>
                <w:rFonts w:ascii="Century Gothic" w:hAnsi="Century Gothic" w:cs="Century Gothic"/>
                <w:sz w:val="19"/>
                <w:szCs w:val="19"/>
              </w:rPr>
            </w:pPr>
          </w:p>
          <w:p w:rsidR="00BA143E" w:rsidRPr="00AC7E1C" w:rsidRDefault="00BA143E">
            <w:pPr>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AC7E1C" w:rsidRDefault="00AC7E1C">
            <w:pPr>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nema troškova</w:t>
            </w:r>
          </w:p>
        </w:tc>
        <w:tc>
          <w:tcPr>
            <w:tcW w:w="2551" w:type="dxa"/>
            <w:tcBorders>
              <w:top w:val="single" w:sz="4" w:space="0" w:color="000000"/>
              <w:left w:val="single" w:sz="4" w:space="0" w:color="000000"/>
              <w:bottom w:val="single" w:sz="4" w:space="0" w:color="000000"/>
            </w:tcBorders>
            <w:shd w:val="clear" w:color="auto" w:fill="auto"/>
          </w:tcPr>
          <w:p w:rsidR="00AC7E1C" w:rsidRDefault="00AC7E1C">
            <w:pPr>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xml:space="preserve">-na prvom satu, prije početka prvog predavanja provodi se Anketni upitnik 1 </w:t>
            </w:r>
          </w:p>
          <w:p w:rsidR="00BA143E" w:rsidRPr="00AC7E1C" w:rsidRDefault="00BA143E">
            <w:pPr>
              <w:spacing w:before="40" w:after="0"/>
            </w:pPr>
            <w:r w:rsidRPr="00AC7E1C">
              <w:rPr>
                <w:rFonts w:ascii="Century Gothic" w:hAnsi="Century Gothic" w:cs="Century Gothic"/>
                <w:sz w:val="19"/>
                <w:szCs w:val="19"/>
              </w:rPr>
              <w:t>-na zadnjem edukativnom predavanju provodi se Anketni upitnik 2</w:t>
            </w:r>
          </w:p>
          <w:p w:rsidR="00BA143E" w:rsidRPr="00AC7E1C" w:rsidRDefault="00BA143E">
            <w:pPr>
              <w:spacing w:before="40" w:after="0"/>
            </w:pPr>
            <w:r w:rsidRPr="00AC7E1C">
              <w:rPr>
                <w:rFonts w:ascii="Century Gothic" w:hAnsi="Century Gothic" w:cs="Century Gothic"/>
                <w:sz w:val="19"/>
                <w:szCs w:val="19"/>
              </w:rPr>
              <w:t>-uspoređuje se napredak te će rezultati  anketa biti javno objavljeni</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AC7E1C" w:rsidRDefault="00AC7E1C">
            <w:pPr>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-motivacija učenika</w:t>
            </w:r>
          </w:p>
        </w:tc>
      </w:tr>
    </w:tbl>
    <w:p w:rsidR="00AC7E1C" w:rsidRDefault="00AC7E1C">
      <w:r>
        <w:lastRenderedPageBreak/>
        <w:br w:type="page"/>
      </w:r>
    </w:p>
    <w:tbl>
      <w:tblPr>
        <w:tblW w:w="16039" w:type="dxa"/>
        <w:tblInd w:w="-895" w:type="dxa"/>
        <w:tblLayout w:type="fixed"/>
        <w:tblLook w:val="0000"/>
      </w:tblPr>
      <w:tblGrid>
        <w:gridCol w:w="3120"/>
        <w:gridCol w:w="2693"/>
        <w:gridCol w:w="2551"/>
        <w:gridCol w:w="2127"/>
        <w:gridCol w:w="2551"/>
        <w:gridCol w:w="2997"/>
      </w:tblGrid>
      <w:tr w:rsidR="00BA143E" w:rsidTr="00AC7E1C">
        <w:trPr>
          <w:trHeight w:val="737"/>
        </w:trPr>
        <w:tc>
          <w:tcPr>
            <w:tcW w:w="3120"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bookmarkStart w:id="46" w:name="_Hlk52194271"/>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43E" w:rsidRDefault="00BA143E">
            <w:pPr>
              <w:spacing w:before="40" w:after="0"/>
              <w:jc w:val="center"/>
            </w:pPr>
            <w:r>
              <w:rPr>
                <w:rFonts w:ascii="Century Gothic" w:hAnsi="Century Gothic" w:cs="Century Gothic"/>
                <w:b/>
                <w:sz w:val="21"/>
                <w:szCs w:val="21"/>
              </w:rPr>
              <w:t xml:space="preserve">NAČIN KORIŠTENJA </w:t>
            </w:r>
          </w:p>
          <w:p w:rsidR="00BA143E" w:rsidRDefault="00BA143E">
            <w:pPr>
              <w:spacing w:before="40" w:after="0"/>
              <w:jc w:val="center"/>
            </w:pPr>
            <w:r>
              <w:rPr>
                <w:rFonts w:ascii="Century Gothic" w:hAnsi="Century Gothic" w:cs="Century Gothic"/>
                <w:b/>
                <w:sz w:val="21"/>
                <w:szCs w:val="21"/>
              </w:rPr>
              <w:t>REZULTATA VREDNOVANJA</w:t>
            </w:r>
          </w:p>
        </w:tc>
      </w:tr>
      <w:tr w:rsidR="00BA143E" w:rsidTr="00AC7E1C">
        <w:tc>
          <w:tcPr>
            <w:tcW w:w="10491" w:type="dxa"/>
            <w:gridSpan w:val="4"/>
            <w:tcBorders>
              <w:top w:val="single" w:sz="4" w:space="0" w:color="000000"/>
              <w:left w:val="single" w:sz="4" w:space="0" w:color="000000"/>
              <w:bottom w:val="single" w:sz="4" w:space="0" w:color="000000"/>
            </w:tcBorders>
            <w:shd w:val="clear" w:color="auto" w:fill="auto"/>
          </w:tcPr>
          <w:p w:rsidR="00BA143E" w:rsidRPr="00AC7E1C" w:rsidRDefault="00BA143E">
            <w:pPr>
              <w:spacing w:before="40" w:after="0"/>
            </w:pPr>
            <w:r w:rsidRPr="00AC7E1C">
              <w:rPr>
                <w:rFonts w:ascii="Century Gothic" w:hAnsi="Century Gothic" w:cs="Century Gothic"/>
                <w:b/>
                <w:sz w:val="20"/>
                <w:szCs w:val="20"/>
              </w:rPr>
              <w:t>NAZIV AKTIVNOSTI:   Projekt Volim hrvatski (obilježavanje Dana hrvatskog jezika)- projekt na gradskoj razini, sudjelovanje učenika i učitelja OŠ „Ivan Goran Kovačić“ i OŠ „Vladimir Nazor“ Đakovo</w:t>
            </w:r>
          </w:p>
          <w:p w:rsidR="00BA143E" w:rsidRPr="00AC7E1C" w:rsidRDefault="00BA143E">
            <w:pPr>
              <w:spacing w:before="40" w:after="0"/>
            </w:pPr>
            <w:r w:rsidRPr="00AC7E1C">
              <w:rPr>
                <w:rFonts w:ascii="Century Gothic" w:hAnsi="Century Gothic" w:cs="Century Gothic"/>
                <w:b/>
                <w:sz w:val="20"/>
                <w:szCs w:val="20"/>
              </w:rPr>
              <w:t xml:space="preserve">NOSITELJ: </w:t>
            </w:r>
            <w:r w:rsidRPr="00AC7E1C">
              <w:rPr>
                <w:rFonts w:ascii="Century Gothic" w:hAnsi="Century Gothic" w:cs="Century Gothic"/>
                <w:sz w:val="20"/>
                <w:szCs w:val="20"/>
              </w:rPr>
              <w:t xml:space="preserve"> </w:t>
            </w:r>
            <w:r w:rsidRPr="00AC7E1C">
              <w:rPr>
                <w:rFonts w:ascii="Century Gothic" w:hAnsi="Century Gothic" w:cs="Century Gothic"/>
                <w:b/>
                <w:sz w:val="20"/>
                <w:szCs w:val="20"/>
              </w:rPr>
              <w:t>učitelji hrvatskog jezika</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pacing w:before="40" w:after="0"/>
            </w:pPr>
            <w:r w:rsidRPr="00AC7E1C">
              <w:rPr>
                <w:rFonts w:ascii="Century Gothic" w:hAnsi="Century Gothic" w:cs="Century Gothic"/>
                <w:b/>
                <w:sz w:val="20"/>
                <w:szCs w:val="20"/>
              </w:rPr>
              <w:t xml:space="preserve">VREMENIK:  17. ožujka </w:t>
            </w:r>
          </w:p>
          <w:p w:rsidR="00BA143E" w:rsidRPr="00AC7E1C" w:rsidRDefault="00BA143E">
            <w:pPr>
              <w:spacing w:before="40" w:after="0"/>
            </w:pPr>
            <w:r w:rsidRPr="00AC7E1C">
              <w:rPr>
                <w:rFonts w:ascii="Century Gothic" w:hAnsi="Century Gothic" w:cs="Century Gothic"/>
                <w:b/>
                <w:sz w:val="20"/>
                <w:szCs w:val="20"/>
              </w:rPr>
              <w:t>RAZRED: 5. – 8. razredi</w:t>
            </w:r>
          </w:p>
        </w:tc>
      </w:tr>
      <w:tr w:rsidR="00BA143E" w:rsidTr="00AC7E1C">
        <w:tc>
          <w:tcPr>
            <w:tcW w:w="3120"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shvaćanje važnosti hrvatskog jezika i razloga zašto ga treba učiti i njegovati</w:t>
            </w:r>
          </w:p>
          <w:p w:rsidR="00BA143E" w:rsidRPr="00AC7E1C" w:rsidRDefault="00BA143E">
            <w:pPr>
              <w:spacing w:before="40" w:after="0"/>
            </w:pPr>
            <w:r w:rsidRPr="00AC7E1C">
              <w:rPr>
                <w:rFonts w:ascii="Century Gothic" w:hAnsi="Century Gothic" w:cs="Century Gothic"/>
                <w:sz w:val="19"/>
                <w:szCs w:val="19"/>
              </w:rPr>
              <w:t>-  razvijanje  jezične kulture</w:t>
            </w:r>
          </w:p>
          <w:p w:rsidR="00BA143E" w:rsidRPr="00AC7E1C" w:rsidRDefault="00BA143E">
            <w:pPr>
              <w:spacing w:before="40" w:after="0"/>
            </w:pPr>
            <w:r w:rsidRPr="00AC7E1C">
              <w:rPr>
                <w:rFonts w:ascii="Century Gothic" w:hAnsi="Century Gothic" w:cs="Century Gothic"/>
                <w:sz w:val="19"/>
                <w:szCs w:val="19"/>
              </w:rPr>
              <w:t xml:space="preserve">- razumjeti utjecaj političkih i povijesnih zbivanja u Hrvatskoj na razvoj hrvatskog  jezika </w:t>
            </w:r>
          </w:p>
          <w:p w:rsidR="00BA143E" w:rsidRPr="00AC7E1C" w:rsidRDefault="00BA143E">
            <w:pPr>
              <w:spacing w:before="40" w:after="0"/>
            </w:pPr>
            <w:r w:rsidRPr="00AC7E1C">
              <w:rPr>
                <w:rFonts w:ascii="Century Gothic" w:hAnsi="Century Gothic" w:cs="Century Gothic"/>
                <w:sz w:val="19"/>
                <w:szCs w:val="19"/>
              </w:rPr>
              <w:t>- njegovanje ljubavi prema svom jeziku i narodu</w:t>
            </w:r>
          </w:p>
          <w:p w:rsidR="00BA143E" w:rsidRPr="00AC7E1C" w:rsidRDefault="00BA143E">
            <w:pPr>
              <w:spacing w:before="40" w:after="0"/>
            </w:pPr>
            <w:r w:rsidRPr="00AC7E1C">
              <w:rPr>
                <w:rFonts w:ascii="Century Gothic" w:hAnsi="Century Gothic" w:cs="Century Gothic"/>
                <w:sz w:val="19"/>
                <w:szCs w:val="19"/>
              </w:rPr>
              <w:t>- razvijanje spoznaja o povezanosti  domovine, naroda  i jezika</w:t>
            </w:r>
          </w:p>
          <w:p w:rsidR="00BA143E" w:rsidRPr="00AC7E1C" w:rsidRDefault="00BA143E">
            <w:pPr>
              <w:spacing w:before="40" w:after="0"/>
              <w:rPr>
                <w:rFonts w:ascii="Century Gothic" w:hAnsi="Century Gothic" w:cs="Century Gothic"/>
                <w:sz w:val="19"/>
                <w:szCs w:val="19"/>
              </w:rPr>
            </w:pPr>
          </w:p>
          <w:p w:rsidR="00BA143E" w:rsidRPr="00AC7E1C" w:rsidRDefault="00BA143E">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Učenici će razvijati svoju  jezičnu kulturu,  razvijat će ljubav prema materinjem jeziku te zauzimati kritički stav prema uporabi jezičnih nepravilnosti u vlastitom okruženju</w:t>
            </w: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before="40" w:after="0"/>
              <w:rPr>
                <w:rFonts w:ascii="Century Gothic" w:hAnsi="Century Gothic" w:cs="Century Gothic"/>
                <w:sz w:val="19"/>
                <w:szCs w:val="19"/>
              </w:rPr>
            </w:pPr>
          </w:p>
          <w:p w:rsidR="00BA143E" w:rsidRPr="00AC7E1C" w:rsidRDefault="00BA143E">
            <w:pPr>
              <w:pStyle w:val="ListParagraph"/>
              <w:spacing w:before="40" w:after="0"/>
              <w:ind w:left="0"/>
            </w:pPr>
            <w:r w:rsidRPr="00AC7E1C">
              <w:rPr>
                <w:rFonts w:ascii="Century Gothic" w:hAnsi="Century Gothic" w:cs="Century Gothic"/>
                <w:sz w:val="19"/>
                <w:szCs w:val="19"/>
              </w:rPr>
              <w:t>- osmišljavanje i pripremanje pitanja</w:t>
            </w:r>
          </w:p>
          <w:p w:rsidR="00BA143E" w:rsidRPr="00AC7E1C" w:rsidRDefault="00BA143E">
            <w:pPr>
              <w:pStyle w:val="ListParagraph"/>
              <w:spacing w:before="40" w:after="0"/>
              <w:ind w:left="0"/>
            </w:pPr>
            <w:r w:rsidRPr="00AC7E1C">
              <w:rPr>
                <w:rFonts w:ascii="Century Gothic" w:hAnsi="Century Gothic" w:cs="Century Gothic"/>
                <w:sz w:val="19"/>
                <w:szCs w:val="19"/>
              </w:rPr>
              <w:t>- provedba kviza koji će biti sastavljen od niza zadatak različitog tipa (objasni značenje riječi, pronađi uljeza,  kutija znanja, pogodi pjesmu, pogodi autora i sl.)</w:t>
            </w:r>
          </w:p>
          <w:p w:rsidR="00BA143E" w:rsidRPr="00AC7E1C" w:rsidRDefault="00BA143E">
            <w:pPr>
              <w:pStyle w:val="ListParagraph"/>
              <w:spacing w:before="40" w:after="0"/>
              <w:rPr>
                <w:rFonts w:ascii="Century Gothic" w:hAnsi="Century Gothic" w:cs="Century Gothic"/>
                <w:sz w:val="19"/>
                <w:szCs w:val="19"/>
              </w:rPr>
            </w:pPr>
          </w:p>
        </w:tc>
        <w:tc>
          <w:tcPr>
            <w:tcW w:w="2127"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papir za ispisivanje</w:t>
            </w:r>
          </w:p>
          <w:p w:rsidR="00BA143E" w:rsidRPr="00AC7E1C" w:rsidRDefault="00BA143E">
            <w:pPr>
              <w:spacing w:before="40" w:after="0"/>
            </w:pPr>
            <w:r w:rsidRPr="00AC7E1C">
              <w:rPr>
                <w:rFonts w:ascii="Century Gothic" w:hAnsi="Century Gothic" w:cs="Century Gothic"/>
                <w:sz w:val="19"/>
                <w:szCs w:val="19"/>
              </w:rPr>
              <w:t>- kutija</w:t>
            </w:r>
          </w:p>
          <w:p w:rsidR="00BA143E" w:rsidRPr="00AC7E1C" w:rsidRDefault="00BA143E">
            <w:pPr>
              <w:spacing w:before="40" w:after="0"/>
            </w:pPr>
            <w:r w:rsidRPr="00AC7E1C">
              <w:rPr>
                <w:rFonts w:ascii="Century Gothic" w:hAnsi="Century Gothic" w:cs="Century Gothic"/>
                <w:sz w:val="19"/>
                <w:szCs w:val="19"/>
              </w:rPr>
              <w:t>- nagrada za najuspješnijeg učenika ili / i najuspješniji tim</w:t>
            </w:r>
          </w:p>
          <w:p w:rsidR="00BA143E" w:rsidRPr="00AC7E1C" w:rsidRDefault="00BA143E">
            <w:pPr>
              <w:spacing w:before="40"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BA143E" w:rsidRPr="00AC7E1C" w:rsidRDefault="00BA143E">
            <w:pPr>
              <w:snapToGrid w:val="0"/>
              <w:spacing w:before="40" w:after="0"/>
              <w:rPr>
                <w:rFonts w:ascii="Century Gothic" w:hAnsi="Century Gothic" w:cs="Century Gothic"/>
                <w:sz w:val="19"/>
                <w:szCs w:val="19"/>
              </w:rPr>
            </w:pPr>
          </w:p>
          <w:p w:rsidR="00BA143E" w:rsidRPr="00AC7E1C" w:rsidRDefault="00BA143E">
            <w:pPr>
              <w:pStyle w:val="ListParagraph"/>
              <w:spacing w:before="40" w:after="0"/>
              <w:ind w:left="0"/>
            </w:pPr>
            <w:r w:rsidRPr="00AC7E1C">
              <w:rPr>
                <w:rFonts w:ascii="Century Gothic" w:hAnsi="Century Gothic" w:cs="Century Gothic"/>
                <w:sz w:val="19"/>
                <w:szCs w:val="19"/>
              </w:rPr>
              <w:t>- usmena pohvala najuspješnijih učenika i/ili timova</w:t>
            </w:r>
          </w:p>
          <w:p w:rsidR="00BA143E" w:rsidRPr="00AC7E1C" w:rsidRDefault="00BA143E">
            <w:pPr>
              <w:pStyle w:val="ListParagraph"/>
              <w:spacing w:before="40" w:after="0"/>
              <w:ind w:left="0"/>
            </w:pPr>
            <w:r w:rsidRPr="00AC7E1C">
              <w:rPr>
                <w:rFonts w:ascii="Century Gothic" w:hAnsi="Century Gothic" w:cs="Century Gothic"/>
                <w:sz w:val="19"/>
                <w:szCs w:val="19"/>
              </w:rPr>
              <w:t xml:space="preserve">- simbolične nagrade </w:t>
            </w:r>
          </w:p>
          <w:p w:rsidR="00BA143E" w:rsidRPr="00AC7E1C" w:rsidRDefault="00BA143E">
            <w:pPr>
              <w:pStyle w:val="ListParagraph"/>
              <w:spacing w:before="40" w:after="0"/>
              <w:ind w:left="0"/>
            </w:pPr>
            <w:r w:rsidRPr="00AC7E1C">
              <w:rPr>
                <w:rFonts w:ascii="Century Gothic" w:hAnsi="Century Gothic" w:cs="Century Gothic"/>
                <w:sz w:val="19"/>
                <w:szCs w:val="19"/>
              </w:rPr>
              <w:t>- ocjenjivanje najboljih</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BA143E" w:rsidRPr="00AC7E1C" w:rsidRDefault="00BA143E">
            <w:pPr>
              <w:snapToGrid w:val="0"/>
              <w:spacing w:before="40" w:after="0"/>
              <w:rPr>
                <w:rFonts w:ascii="Century Gothic" w:hAnsi="Century Gothic" w:cs="Century Gothic"/>
                <w:sz w:val="19"/>
                <w:szCs w:val="19"/>
              </w:rPr>
            </w:pPr>
          </w:p>
          <w:p w:rsidR="00BA143E" w:rsidRPr="00AC7E1C" w:rsidRDefault="00BA143E">
            <w:pPr>
              <w:spacing w:before="40" w:after="0"/>
            </w:pPr>
            <w:r w:rsidRPr="00AC7E1C">
              <w:rPr>
                <w:rFonts w:ascii="Century Gothic" w:hAnsi="Century Gothic" w:cs="Century Gothic"/>
                <w:sz w:val="19"/>
                <w:szCs w:val="19"/>
              </w:rPr>
              <w:t>- obilježavanje Dana hrvatskog jezika</w:t>
            </w:r>
          </w:p>
          <w:p w:rsidR="00BA143E" w:rsidRPr="00AC7E1C" w:rsidRDefault="00BA143E">
            <w:pPr>
              <w:spacing w:before="40" w:after="0"/>
              <w:rPr>
                <w:rFonts w:ascii="Century Gothic" w:hAnsi="Century Gothic" w:cs="Century Gothic"/>
                <w:sz w:val="19"/>
                <w:szCs w:val="19"/>
              </w:rPr>
            </w:pPr>
          </w:p>
        </w:tc>
      </w:tr>
      <w:bookmarkEnd w:id="46"/>
    </w:tbl>
    <w:p w:rsidR="00BA143E" w:rsidRDefault="00BA143E">
      <w:pPr>
        <w:spacing w:before="40" w:after="0" w:line="360" w:lineRule="auto"/>
        <w:rPr>
          <w:rFonts w:ascii="Century Gothic" w:hAnsi="Century Gothic" w:cs="Century Gothic"/>
          <w:sz w:val="24"/>
          <w:szCs w:val="24"/>
        </w:rPr>
      </w:pPr>
    </w:p>
    <w:p w:rsidR="00BA143E" w:rsidRDefault="00BA143E">
      <w:pPr>
        <w:spacing w:before="40" w:after="0" w:line="360" w:lineRule="auto"/>
      </w:pPr>
      <w:r>
        <w:rPr>
          <w:rFonts w:ascii="Century Gothic" w:eastAsia="Century Gothic" w:hAnsi="Century Gothic" w:cs="Century Gothic"/>
          <w:sz w:val="24"/>
          <w:szCs w:val="24"/>
        </w:rPr>
        <w:t xml:space="preserve">    </w:t>
      </w:r>
    </w:p>
    <w:p w:rsidR="00BA143E" w:rsidRDefault="00BA143E">
      <w:pPr>
        <w:spacing w:before="40" w:after="0" w:line="360" w:lineRule="auto"/>
        <w:rPr>
          <w:rFonts w:ascii="Century Gothic" w:hAnsi="Century Gothic" w:cs="Century Gothic"/>
          <w:sz w:val="24"/>
          <w:szCs w:val="24"/>
        </w:rPr>
      </w:pPr>
    </w:p>
    <w:p w:rsidR="00BA143E" w:rsidRDefault="00BA143E">
      <w:pPr>
        <w:spacing w:before="40" w:after="0" w:line="360" w:lineRule="auto"/>
        <w:rPr>
          <w:rFonts w:ascii="Century Gothic" w:hAnsi="Century Gothic" w:cs="Century Gothic"/>
          <w:sz w:val="24"/>
          <w:szCs w:val="24"/>
        </w:rPr>
      </w:pPr>
    </w:p>
    <w:p w:rsidR="00BA143E" w:rsidRDefault="00BA143E">
      <w:pPr>
        <w:spacing w:before="40" w:after="0" w:line="360" w:lineRule="auto"/>
        <w:rPr>
          <w:rFonts w:ascii="Century Gothic" w:hAnsi="Century Gothic" w:cs="Century Gothic"/>
          <w:sz w:val="24"/>
          <w:szCs w:val="24"/>
        </w:rPr>
      </w:pPr>
    </w:p>
    <w:p w:rsidR="00BA143E" w:rsidRDefault="00BA143E">
      <w:pPr>
        <w:spacing w:before="40" w:after="0" w:line="360" w:lineRule="auto"/>
        <w:rPr>
          <w:rFonts w:ascii="Century Gothic" w:hAnsi="Century Gothic" w:cs="Century Gothic"/>
          <w:sz w:val="24"/>
          <w:szCs w:val="24"/>
        </w:rPr>
      </w:pPr>
    </w:p>
    <w:p w:rsidR="009A4F5A" w:rsidRDefault="00E02634">
      <w:r>
        <w:br w:type="page"/>
      </w:r>
    </w:p>
    <w:tbl>
      <w:tblPr>
        <w:tblW w:w="16039" w:type="dxa"/>
        <w:tblInd w:w="-895" w:type="dxa"/>
        <w:tblLayout w:type="fixed"/>
        <w:tblLook w:val="0000"/>
      </w:tblPr>
      <w:tblGrid>
        <w:gridCol w:w="3120"/>
        <w:gridCol w:w="2693"/>
        <w:gridCol w:w="2551"/>
        <w:gridCol w:w="2127"/>
        <w:gridCol w:w="2551"/>
        <w:gridCol w:w="2997"/>
      </w:tblGrid>
      <w:tr w:rsidR="009A4F5A" w:rsidRPr="00E02634" w:rsidTr="00266F7D">
        <w:tc>
          <w:tcPr>
            <w:tcW w:w="3120" w:type="dxa"/>
            <w:tcBorders>
              <w:top w:val="single" w:sz="4" w:space="0" w:color="000000"/>
              <w:left w:val="single" w:sz="4" w:space="0" w:color="000000"/>
              <w:bottom w:val="single" w:sz="4" w:space="0" w:color="000000"/>
            </w:tcBorders>
            <w:shd w:val="clear" w:color="auto" w:fill="auto"/>
            <w:vAlign w:val="center"/>
          </w:tcPr>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 xml:space="preserve">NAČIN KORIŠTENJA </w:t>
            </w:r>
          </w:p>
          <w:p w:rsidR="009A4F5A" w:rsidRPr="00E02634" w:rsidRDefault="009A4F5A" w:rsidP="00266F7D">
            <w:pPr>
              <w:spacing w:before="40" w:after="0"/>
              <w:jc w:val="center"/>
              <w:rPr>
                <w:rFonts w:ascii="Century Gothic" w:hAnsi="Century Gothic" w:cs="Century Gothic"/>
                <w:b/>
                <w:sz w:val="21"/>
                <w:szCs w:val="21"/>
              </w:rPr>
            </w:pPr>
            <w:r>
              <w:rPr>
                <w:rFonts w:ascii="Century Gothic" w:hAnsi="Century Gothic" w:cs="Century Gothic"/>
                <w:b/>
                <w:sz w:val="21"/>
                <w:szCs w:val="21"/>
              </w:rPr>
              <w:t>REZULTATA VREDNOVANJA</w:t>
            </w:r>
          </w:p>
        </w:tc>
      </w:tr>
      <w:tr w:rsidR="009A4F5A" w:rsidRPr="00E02634" w:rsidTr="00266F7D">
        <w:tc>
          <w:tcPr>
            <w:tcW w:w="10491" w:type="dxa"/>
            <w:gridSpan w:val="4"/>
            <w:tcBorders>
              <w:top w:val="single" w:sz="4" w:space="0" w:color="000000"/>
              <w:left w:val="single" w:sz="4" w:space="0" w:color="000000"/>
              <w:bottom w:val="single" w:sz="4" w:space="0" w:color="000000"/>
            </w:tcBorders>
            <w:shd w:val="clear" w:color="auto" w:fill="auto"/>
          </w:tcPr>
          <w:p w:rsidR="009A4F5A" w:rsidRDefault="009A4F5A" w:rsidP="009A4F5A">
            <w:pPr>
              <w:spacing w:before="40" w:after="40"/>
              <w:rPr>
                <w:b/>
              </w:rPr>
            </w:pPr>
            <w:r w:rsidRPr="00AC7E1C">
              <w:rPr>
                <w:rFonts w:ascii="Century Gothic" w:hAnsi="Century Gothic" w:cs="Century Gothic"/>
                <w:b/>
                <w:sz w:val="20"/>
                <w:szCs w:val="20"/>
              </w:rPr>
              <w:t xml:space="preserve">NAZIV AKTIVNOSTI: </w:t>
            </w:r>
            <w:r w:rsidRPr="0063725C">
              <w:rPr>
                <w:rFonts w:ascii="Century Gothic" w:hAnsi="Century Gothic" w:cs="Century Gothic"/>
                <w:b/>
                <w:sz w:val="20"/>
                <w:szCs w:val="20"/>
              </w:rPr>
              <w:t xml:space="preserve">eTwinning Projekt: </w:t>
            </w:r>
            <w:r w:rsidRPr="009A4F5A">
              <w:rPr>
                <w:b/>
              </w:rPr>
              <w:t>THE STORY OF OUR  SCHOOL</w:t>
            </w:r>
          </w:p>
          <w:p w:rsidR="009A4F5A" w:rsidRPr="00AC7E1C" w:rsidRDefault="009A4F5A" w:rsidP="009A4F5A">
            <w:pPr>
              <w:spacing w:before="40" w:after="40"/>
            </w:pPr>
            <w:r w:rsidRPr="00AC7E1C">
              <w:rPr>
                <w:rFonts w:ascii="Century Gothic" w:hAnsi="Century Gothic" w:cs="Century Gothic"/>
                <w:b/>
                <w:sz w:val="20"/>
                <w:szCs w:val="20"/>
              </w:rPr>
              <w:t xml:space="preserve">NOSITELJ: </w:t>
            </w:r>
            <w:r w:rsidRPr="00AC7E1C">
              <w:rPr>
                <w:rFonts w:ascii="Century Gothic" w:hAnsi="Century Gothic" w:cs="Century Gothic"/>
                <w:sz w:val="20"/>
                <w:szCs w:val="20"/>
              </w:rPr>
              <w:t xml:space="preserve"> </w:t>
            </w:r>
            <w:r>
              <w:rPr>
                <w:rFonts w:ascii="Century Gothic" w:hAnsi="Century Gothic" w:cs="Century Gothic"/>
                <w:b/>
                <w:sz w:val="20"/>
                <w:szCs w:val="20"/>
              </w:rPr>
              <w:t>Kristina Jelošek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9A4F5A" w:rsidRPr="00AC7E1C" w:rsidRDefault="009A4F5A" w:rsidP="009A4F5A">
            <w:pPr>
              <w:spacing w:before="40" w:after="40"/>
            </w:pPr>
            <w:r w:rsidRPr="00AC7E1C">
              <w:rPr>
                <w:rFonts w:ascii="Century Gothic" w:hAnsi="Century Gothic" w:cs="Century Gothic"/>
                <w:b/>
                <w:sz w:val="20"/>
                <w:szCs w:val="20"/>
              </w:rPr>
              <w:t>VREMENIK:</w:t>
            </w:r>
            <w:r>
              <w:rPr>
                <w:rFonts w:ascii="Century Gothic" w:hAnsi="Century Gothic" w:cs="Century Gothic"/>
                <w:b/>
                <w:sz w:val="20"/>
                <w:szCs w:val="20"/>
              </w:rPr>
              <w:t xml:space="preserve"> tijekom školske godine</w:t>
            </w:r>
            <w:r w:rsidRPr="00AC7E1C">
              <w:rPr>
                <w:rFonts w:ascii="Century Gothic" w:hAnsi="Century Gothic" w:cs="Century Gothic"/>
                <w:b/>
                <w:sz w:val="20"/>
                <w:szCs w:val="20"/>
              </w:rPr>
              <w:t xml:space="preserve">  </w:t>
            </w:r>
          </w:p>
          <w:p w:rsidR="009A4F5A" w:rsidRPr="00AC7E1C" w:rsidRDefault="009A4F5A" w:rsidP="009A4F5A">
            <w:pPr>
              <w:spacing w:before="40" w:after="40"/>
            </w:pPr>
            <w:r w:rsidRPr="00AC7E1C">
              <w:rPr>
                <w:rFonts w:ascii="Century Gothic" w:hAnsi="Century Gothic" w:cs="Century Gothic"/>
                <w:b/>
                <w:sz w:val="20"/>
                <w:szCs w:val="20"/>
              </w:rPr>
              <w:t xml:space="preserve">RAZRED: </w:t>
            </w:r>
            <w:r>
              <w:rPr>
                <w:rFonts w:ascii="Century Gothic" w:hAnsi="Century Gothic" w:cs="Century Gothic"/>
                <w:b/>
                <w:sz w:val="20"/>
                <w:szCs w:val="20"/>
              </w:rPr>
              <w:t>5. razredi</w:t>
            </w:r>
          </w:p>
        </w:tc>
      </w:tr>
      <w:tr w:rsidR="009A4F5A" w:rsidRPr="00E02634" w:rsidTr="009A4F5A">
        <w:tc>
          <w:tcPr>
            <w:tcW w:w="3120" w:type="dxa"/>
            <w:tcBorders>
              <w:top w:val="single" w:sz="4" w:space="0" w:color="000000"/>
              <w:left w:val="single" w:sz="4" w:space="0" w:color="000000"/>
              <w:bottom w:val="single" w:sz="4" w:space="0" w:color="000000"/>
            </w:tcBorders>
            <w:shd w:val="clear" w:color="auto" w:fill="auto"/>
            <w:vAlign w:val="center"/>
          </w:tcPr>
          <w:p w:rsidR="009A4F5A" w:rsidRDefault="009A4F5A" w:rsidP="009A4F5A">
            <w:pPr>
              <w:spacing w:before="40" w:after="40"/>
              <w:rPr>
                <w:rFonts w:ascii="Century Gothic" w:hAnsi="Century Gothic" w:cs="Century Gothic"/>
                <w:bCs/>
                <w:sz w:val="19"/>
                <w:szCs w:val="19"/>
              </w:rPr>
            </w:pPr>
          </w:p>
          <w:p w:rsidR="009A4F5A" w:rsidRDefault="009A4F5A" w:rsidP="009A4F5A">
            <w:pPr>
              <w:spacing w:before="40" w:after="40"/>
              <w:rPr>
                <w:rFonts w:ascii="Century Gothic" w:hAnsi="Century Gothic" w:cs="Century Gothic"/>
                <w:bCs/>
                <w:sz w:val="19"/>
                <w:szCs w:val="19"/>
              </w:rPr>
            </w:pPr>
            <w:r w:rsidRPr="009A4F5A">
              <w:rPr>
                <w:rFonts w:ascii="Century Gothic" w:hAnsi="Century Gothic" w:cs="Century Gothic"/>
                <w:bCs/>
                <w:sz w:val="19"/>
                <w:szCs w:val="19"/>
              </w:rPr>
              <w:t>Internacionalizirati nastavu u učionici kroz suradnju s različitim državama Europske Unije, prenositi pozitivne vrijednosti kao  što u solidarnost, poštivanje drugih i različitih, tolerancija, razvijati timski rad u razredu , ali i s školama partnerima, poticati na učenje stranih jezika kao sredstvo komunikacije s učenicima iz drugih država. Pošto naša škola ove godine slavi 40 godina od osnivanja, s ovom temom pridonijeti ćemo obilježavanju ove obljetnice.</w:t>
            </w:r>
          </w:p>
          <w:p w:rsidR="009A4F5A" w:rsidRPr="009A4F5A" w:rsidRDefault="009A4F5A" w:rsidP="009A4F5A">
            <w:pPr>
              <w:spacing w:before="40" w:after="40"/>
              <w:rPr>
                <w:rFonts w:ascii="Century Gothic" w:hAnsi="Century Gothic" w:cs="Century Gothic"/>
                <w:bCs/>
                <w:sz w:val="19"/>
                <w:szCs w:val="19"/>
              </w:rPr>
            </w:pPr>
          </w:p>
        </w:tc>
        <w:tc>
          <w:tcPr>
            <w:tcW w:w="2693" w:type="dxa"/>
            <w:tcBorders>
              <w:top w:val="single" w:sz="4" w:space="0" w:color="000000"/>
              <w:left w:val="single" w:sz="4" w:space="0" w:color="000000"/>
              <w:bottom w:val="single" w:sz="4" w:space="0" w:color="000000"/>
            </w:tcBorders>
            <w:shd w:val="clear" w:color="auto" w:fill="auto"/>
          </w:tcPr>
          <w:p w:rsidR="009A4F5A" w:rsidRDefault="009A4F5A" w:rsidP="009A4F5A">
            <w:pPr>
              <w:spacing w:before="40" w:after="40"/>
              <w:rPr>
                <w:rFonts w:ascii="Century Gothic" w:hAnsi="Century Gothic" w:cs="Century Gothic"/>
                <w:bCs/>
                <w:sz w:val="19"/>
                <w:szCs w:val="19"/>
              </w:rPr>
            </w:pPr>
          </w:p>
          <w:p w:rsidR="009A4F5A" w:rsidRPr="009A4F5A" w:rsidRDefault="009A4F5A" w:rsidP="009A4F5A">
            <w:pPr>
              <w:spacing w:before="40" w:after="40"/>
              <w:rPr>
                <w:rFonts w:ascii="Century Gothic" w:hAnsi="Century Gothic" w:cs="Century Gothic"/>
                <w:bCs/>
                <w:sz w:val="19"/>
                <w:szCs w:val="19"/>
              </w:rPr>
            </w:pPr>
            <w:r w:rsidRPr="009A4F5A">
              <w:rPr>
                <w:rFonts w:ascii="Century Gothic" w:hAnsi="Century Gothic" w:cs="Century Gothic"/>
                <w:bCs/>
                <w:sz w:val="19"/>
                <w:szCs w:val="19"/>
              </w:rPr>
              <w:t>Namijenjeno je učenicima petih razreda u redovnoj nastavi engleskog jezika. Učenici će primjenjivati svoje jezične vještine u realnom kontekstu. Primijeniti će naučeno u novom kontekstu i tako razvijati kreativnost.</w:t>
            </w:r>
          </w:p>
        </w:tc>
        <w:tc>
          <w:tcPr>
            <w:tcW w:w="2551" w:type="dxa"/>
            <w:tcBorders>
              <w:top w:val="single" w:sz="4" w:space="0" w:color="000000"/>
              <w:left w:val="single" w:sz="4" w:space="0" w:color="000000"/>
              <w:bottom w:val="single" w:sz="4" w:space="0" w:color="000000"/>
            </w:tcBorders>
            <w:shd w:val="clear" w:color="auto" w:fill="auto"/>
          </w:tcPr>
          <w:p w:rsidR="009A4F5A" w:rsidRDefault="009A4F5A" w:rsidP="009A4F5A">
            <w:pPr>
              <w:spacing w:before="40" w:after="40"/>
              <w:rPr>
                <w:rFonts w:ascii="Century Gothic" w:hAnsi="Century Gothic" w:cs="Century Gothic"/>
                <w:bCs/>
                <w:sz w:val="19"/>
                <w:szCs w:val="19"/>
              </w:rPr>
            </w:pPr>
          </w:p>
          <w:p w:rsidR="009A4F5A" w:rsidRPr="009A4F5A" w:rsidRDefault="009A4F5A" w:rsidP="009A4F5A">
            <w:pPr>
              <w:spacing w:before="40" w:after="40"/>
              <w:rPr>
                <w:rFonts w:ascii="Century Gothic" w:hAnsi="Century Gothic" w:cs="Century Gothic"/>
                <w:bCs/>
                <w:sz w:val="19"/>
                <w:szCs w:val="19"/>
              </w:rPr>
            </w:pPr>
            <w:r w:rsidRPr="009A4F5A">
              <w:rPr>
                <w:rFonts w:ascii="Century Gothic" w:hAnsi="Century Gothic" w:cs="Century Gothic"/>
                <w:bCs/>
                <w:sz w:val="19"/>
                <w:szCs w:val="19"/>
              </w:rPr>
              <w:t>Učenici će svaki mjesec tijekom nastavne godine imati određeni zadatak koji će rješavati u suradnji s učenicima iz raznih zemalja Europske Unije. Zadaci će biti raznog tipa, naprimjer, izrada kvizova, prezentacija, postera, a kao završnu aktivnost napraviti će e-knjigu o svim školama partnerima u projektu.</w:t>
            </w:r>
          </w:p>
        </w:tc>
        <w:tc>
          <w:tcPr>
            <w:tcW w:w="2127" w:type="dxa"/>
            <w:tcBorders>
              <w:top w:val="single" w:sz="4" w:space="0" w:color="000000"/>
              <w:left w:val="single" w:sz="4" w:space="0" w:color="000000"/>
              <w:bottom w:val="single" w:sz="4" w:space="0" w:color="000000"/>
            </w:tcBorders>
            <w:shd w:val="clear" w:color="auto" w:fill="auto"/>
          </w:tcPr>
          <w:p w:rsidR="009A4F5A" w:rsidRPr="009A4F5A" w:rsidRDefault="009A4F5A" w:rsidP="009A4F5A">
            <w:pPr>
              <w:spacing w:before="40" w:after="40"/>
              <w:rPr>
                <w:rFonts w:ascii="Century Gothic" w:hAnsi="Century Gothic" w:cs="Century Gothic"/>
                <w:bCs/>
                <w:sz w:val="19"/>
                <w:szCs w:val="19"/>
              </w:rPr>
            </w:pPr>
          </w:p>
        </w:tc>
        <w:tc>
          <w:tcPr>
            <w:tcW w:w="2551" w:type="dxa"/>
            <w:tcBorders>
              <w:top w:val="single" w:sz="4" w:space="0" w:color="000000"/>
              <w:left w:val="single" w:sz="4" w:space="0" w:color="000000"/>
              <w:bottom w:val="single" w:sz="4" w:space="0" w:color="000000"/>
            </w:tcBorders>
            <w:shd w:val="clear" w:color="auto" w:fill="auto"/>
          </w:tcPr>
          <w:p w:rsidR="009A4F5A" w:rsidRDefault="009A4F5A" w:rsidP="009A4F5A">
            <w:pPr>
              <w:spacing w:before="40" w:after="40"/>
              <w:rPr>
                <w:rFonts w:ascii="Century Gothic" w:hAnsi="Century Gothic" w:cs="Century Gothic"/>
                <w:bCs/>
                <w:sz w:val="19"/>
                <w:szCs w:val="19"/>
              </w:rPr>
            </w:pPr>
          </w:p>
          <w:p w:rsidR="009A4F5A" w:rsidRPr="009A4F5A" w:rsidRDefault="009A4F5A" w:rsidP="009A4F5A">
            <w:pPr>
              <w:spacing w:before="40" w:after="40"/>
              <w:rPr>
                <w:rFonts w:ascii="Century Gothic" w:hAnsi="Century Gothic" w:cs="Century Gothic"/>
                <w:bCs/>
                <w:sz w:val="19"/>
                <w:szCs w:val="19"/>
              </w:rPr>
            </w:pPr>
            <w:r w:rsidRPr="009A4F5A">
              <w:rPr>
                <w:rFonts w:ascii="Century Gothic" w:hAnsi="Century Gothic" w:cs="Century Gothic"/>
                <w:bCs/>
                <w:sz w:val="19"/>
                <w:szCs w:val="19"/>
              </w:rPr>
              <w:t>Praćenje točnosti rješa-vanja zadataka, praćenje zalaganja.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A4F5A" w:rsidRDefault="009A4F5A" w:rsidP="009A4F5A">
            <w:pPr>
              <w:spacing w:before="40" w:after="40"/>
              <w:rPr>
                <w:rFonts w:ascii="Century Gothic" w:hAnsi="Century Gothic" w:cs="Century Gothic"/>
                <w:bCs/>
                <w:sz w:val="19"/>
                <w:szCs w:val="19"/>
              </w:rPr>
            </w:pPr>
          </w:p>
          <w:p w:rsidR="009A4F5A" w:rsidRPr="009A4F5A" w:rsidRDefault="009A4F5A" w:rsidP="009A4F5A">
            <w:pPr>
              <w:spacing w:before="40" w:after="40"/>
              <w:rPr>
                <w:rFonts w:ascii="Century Gothic" w:hAnsi="Century Gothic" w:cs="Century Gothic"/>
                <w:bCs/>
                <w:sz w:val="19"/>
                <w:szCs w:val="19"/>
              </w:rPr>
            </w:pPr>
            <w:r>
              <w:rPr>
                <w:rFonts w:ascii="Century Gothic" w:hAnsi="Century Gothic" w:cs="Century Gothic"/>
                <w:bCs/>
                <w:sz w:val="19"/>
                <w:szCs w:val="19"/>
              </w:rPr>
              <w:t>I</w:t>
            </w:r>
            <w:r w:rsidRPr="009A4F5A">
              <w:rPr>
                <w:rFonts w:ascii="Century Gothic" w:hAnsi="Century Gothic" w:cs="Century Gothic"/>
                <w:bCs/>
                <w:sz w:val="19"/>
                <w:szCs w:val="19"/>
              </w:rPr>
              <w:t>zrada plakata, crteža, razmjena materijala, praćenje objava na Twinspaceu, izrada e-knjige.</w:t>
            </w:r>
          </w:p>
        </w:tc>
      </w:tr>
    </w:tbl>
    <w:p w:rsidR="00AC7E01" w:rsidRDefault="00AC7E01">
      <w:r>
        <w:br w:type="page"/>
      </w:r>
    </w:p>
    <w:tbl>
      <w:tblPr>
        <w:tblW w:w="16039" w:type="dxa"/>
        <w:tblInd w:w="-895" w:type="dxa"/>
        <w:tblLayout w:type="fixed"/>
        <w:tblLook w:val="0000"/>
      </w:tblPr>
      <w:tblGrid>
        <w:gridCol w:w="3120"/>
        <w:gridCol w:w="2693"/>
        <w:gridCol w:w="2551"/>
        <w:gridCol w:w="2127"/>
        <w:gridCol w:w="2551"/>
        <w:gridCol w:w="2997"/>
      </w:tblGrid>
      <w:tr w:rsidR="00BC61EC" w:rsidRPr="00E02634" w:rsidTr="00266F7D">
        <w:tc>
          <w:tcPr>
            <w:tcW w:w="3120" w:type="dxa"/>
            <w:tcBorders>
              <w:top w:val="single" w:sz="4" w:space="0" w:color="000000"/>
              <w:left w:val="single" w:sz="4" w:space="0" w:color="000000"/>
              <w:bottom w:val="single" w:sz="4" w:space="0" w:color="000000"/>
            </w:tcBorders>
            <w:shd w:val="clear" w:color="auto" w:fill="auto"/>
            <w:vAlign w:val="center"/>
          </w:tcPr>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 xml:space="preserve">NAČIN KORIŠTENJA </w:t>
            </w:r>
          </w:p>
          <w:p w:rsidR="00BC61EC" w:rsidRPr="00E02634" w:rsidRDefault="00BC61EC" w:rsidP="00BC61EC">
            <w:pPr>
              <w:spacing w:before="40" w:after="0"/>
              <w:jc w:val="center"/>
              <w:rPr>
                <w:rFonts w:ascii="Century Gothic" w:hAnsi="Century Gothic" w:cs="Century Gothic"/>
                <w:b/>
                <w:sz w:val="21"/>
                <w:szCs w:val="21"/>
              </w:rPr>
            </w:pPr>
            <w:r>
              <w:rPr>
                <w:rFonts w:ascii="Century Gothic" w:hAnsi="Century Gothic" w:cs="Century Gothic"/>
                <w:b/>
                <w:sz w:val="21"/>
                <w:szCs w:val="21"/>
              </w:rPr>
              <w:t>REZULTATA VREDNOVANJA</w:t>
            </w:r>
          </w:p>
        </w:tc>
      </w:tr>
      <w:tr w:rsidR="009A4F5A" w:rsidRPr="00AC7E1C" w:rsidTr="00266F7D">
        <w:tc>
          <w:tcPr>
            <w:tcW w:w="10491" w:type="dxa"/>
            <w:gridSpan w:val="4"/>
            <w:tcBorders>
              <w:top w:val="single" w:sz="4" w:space="0" w:color="000000"/>
              <w:left w:val="single" w:sz="4" w:space="0" w:color="000000"/>
              <w:bottom w:val="single" w:sz="4" w:space="0" w:color="000000"/>
            </w:tcBorders>
            <w:shd w:val="clear" w:color="auto" w:fill="auto"/>
          </w:tcPr>
          <w:p w:rsidR="009A4F5A" w:rsidRDefault="009A4F5A" w:rsidP="00266F7D">
            <w:pPr>
              <w:spacing w:before="40" w:after="40"/>
              <w:rPr>
                <w:b/>
              </w:rPr>
            </w:pPr>
            <w:r w:rsidRPr="00AC7E1C">
              <w:rPr>
                <w:rFonts w:ascii="Century Gothic" w:hAnsi="Century Gothic" w:cs="Century Gothic"/>
                <w:b/>
                <w:sz w:val="20"/>
                <w:szCs w:val="20"/>
              </w:rPr>
              <w:t xml:space="preserve">NAZIV AKTIVNOSTI: </w:t>
            </w:r>
            <w:r w:rsidRPr="0063725C">
              <w:rPr>
                <w:rFonts w:ascii="Century Gothic" w:hAnsi="Century Gothic" w:cs="Century Gothic"/>
                <w:b/>
                <w:sz w:val="20"/>
                <w:szCs w:val="20"/>
              </w:rPr>
              <w:t xml:space="preserve">eTwinning Projekt: </w:t>
            </w:r>
            <w:r>
              <w:rPr>
                <w:b/>
              </w:rPr>
              <w:t>IMPORTANT WOMEN IN HISTORY</w:t>
            </w:r>
          </w:p>
          <w:p w:rsidR="009A4F5A" w:rsidRPr="00AC7E1C" w:rsidRDefault="009A4F5A" w:rsidP="00266F7D">
            <w:pPr>
              <w:spacing w:before="40" w:after="40"/>
            </w:pPr>
            <w:r w:rsidRPr="00AC7E1C">
              <w:rPr>
                <w:rFonts w:ascii="Century Gothic" w:hAnsi="Century Gothic" w:cs="Century Gothic"/>
                <w:b/>
                <w:sz w:val="20"/>
                <w:szCs w:val="20"/>
              </w:rPr>
              <w:t xml:space="preserve">NOSITELJ: </w:t>
            </w:r>
            <w:r w:rsidRPr="00AC7E1C">
              <w:rPr>
                <w:rFonts w:ascii="Century Gothic" w:hAnsi="Century Gothic" w:cs="Century Gothic"/>
                <w:sz w:val="20"/>
                <w:szCs w:val="20"/>
              </w:rPr>
              <w:t xml:space="preserve"> </w:t>
            </w:r>
            <w:r>
              <w:rPr>
                <w:rFonts w:ascii="Century Gothic" w:hAnsi="Century Gothic" w:cs="Century Gothic"/>
                <w:b/>
                <w:sz w:val="20"/>
                <w:szCs w:val="20"/>
              </w:rPr>
              <w:t>Kristina Jelošek</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9A4F5A" w:rsidRPr="00AC7E1C" w:rsidRDefault="009A4F5A" w:rsidP="00266F7D">
            <w:pPr>
              <w:spacing w:before="40" w:after="40"/>
            </w:pPr>
            <w:r w:rsidRPr="00AC7E1C">
              <w:rPr>
                <w:rFonts w:ascii="Century Gothic" w:hAnsi="Century Gothic" w:cs="Century Gothic"/>
                <w:b/>
                <w:sz w:val="20"/>
                <w:szCs w:val="20"/>
              </w:rPr>
              <w:t>VREMENIK:</w:t>
            </w:r>
            <w:r>
              <w:rPr>
                <w:rFonts w:ascii="Century Gothic" w:hAnsi="Century Gothic" w:cs="Century Gothic"/>
                <w:b/>
                <w:sz w:val="20"/>
                <w:szCs w:val="20"/>
              </w:rPr>
              <w:t xml:space="preserve"> tijekom školske godine</w:t>
            </w:r>
            <w:r w:rsidRPr="00AC7E1C">
              <w:rPr>
                <w:rFonts w:ascii="Century Gothic" w:hAnsi="Century Gothic" w:cs="Century Gothic"/>
                <w:b/>
                <w:sz w:val="20"/>
                <w:szCs w:val="20"/>
              </w:rPr>
              <w:t xml:space="preserve">  </w:t>
            </w:r>
          </w:p>
          <w:p w:rsidR="009A4F5A" w:rsidRPr="00AC7E1C" w:rsidRDefault="009A4F5A" w:rsidP="00266F7D">
            <w:pPr>
              <w:spacing w:before="40" w:after="40"/>
            </w:pPr>
            <w:r w:rsidRPr="00AC7E1C">
              <w:rPr>
                <w:rFonts w:ascii="Century Gothic" w:hAnsi="Century Gothic" w:cs="Century Gothic"/>
                <w:b/>
                <w:sz w:val="20"/>
                <w:szCs w:val="20"/>
              </w:rPr>
              <w:t xml:space="preserve">RAZRED: </w:t>
            </w:r>
            <w:r>
              <w:rPr>
                <w:rFonts w:ascii="Century Gothic" w:hAnsi="Century Gothic" w:cs="Century Gothic"/>
                <w:b/>
                <w:sz w:val="20"/>
                <w:szCs w:val="20"/>
              </w:rPr>
              <w:t>6. razredi</w:t>
            </w:r>
          </w:p>
        </w:tc>
      </w:tr>
      <w:tr w:rsidR="009A4F5A" w:rsidRPr="00E02634" w:rsidTr="00266F7D">
        <w:tc>
          <w:tcPr>
            <w:tcW w:w="3120" w:type="dxa"/>
            <w:tcBorders>
              <w:top w:val="single" w:sz="4" w:space="0" w:color="000000"/>
              <w:left w:val="single" w:sz="4" w:space="0" w:color="000000"/>
              <w:bottom w:val="single" w:sz="4" w:space="0" w:color="000000"/>
            </w:tcBorders>
            <w:shd w:val="clear" w:color="auto" w:fill="auto"/>
          </w:tcPr>
          <w:p w:rsidR="009A4F5A" w:rsidRDefault="009A4F5A" w:rsidP="00266F7D">
            <w:pPr>
              <w:spacing w:before="40" w:after="0"/>
              <w:rPr>
                <w:rFonts w:ascii="Century Gothic" w:hAnsi="Century Gothic" w:cs="Century Gothic"/>
                <w:sz w:val="19"/>
                <w:szCs w:val="19"/>
              </w:rPr>
            </w:pPr>
          </w:p>
          <w:p w:rsidR="009A4F5A" w:rsidRDefault="009A4F5A" w:rsidP="00266F7D">
            <w:pPr>
              <w:spacing w:before="40" w:after="0"/>
              <w:rPr>
                <w:rFonts w:ascii="Century Gothic" w:hAnsi="Century Gothic" w:cs="Century Gothic"/>
                <w:sz w:val="19"/>
                <w:szCs w:val="19"/>
              </w:rPr>
            </w:pPr>
            <w:r w:rsidRPr="00F1358E">
              <w:rPr>
                <w:rFonts w:ascii="Century Gothic" w:hAnsi="Century Gothic" w:cs="Century Gothic"/>
                <w:sz w:val="19"/>
                <w:szCs w:val="19"/>
              </w:rPr>
              <w:t>Internacionalizirati nastavu u učionici kroz suradnju s različitim državama Europske Unije, prenositi pozitivne vrijednosti kao  što u solidarnost, poštivanje drugih i različitih, tolerancija, razvijati timski rad u razredu , ali i s školama partnerima, poticati na učenje stranih jezika kao sredstvo komunikacije s učenicima iz drugih država. Glavna ideja projekta je učiti o jednakosti proučavajući važne žene iz povijesti.</w:t>
            </w:r>
          </w:p>
          <w:p w:rsidR="009A4F5A" w:rsidRPr="00AC7E1C" w:rsidRDefault="009A4F5A" w:rsidP="00266F7D">
            <w:pPr>
              <w:spacing w:before="40" w:after="0"/>
              <w:rPr>
                <w:rFonts w:ascii="Century Gothic" w:hAnsi="Century Gothic" w:cs="Century Gothic"/>
                <w:sz w:val="19"/>
                <w:szCs w:val="19"/>
              </w:rPr>
            </w:pPr>
          </w:p>
        </w:tc>
        <w:tc>
          <w:tcPr>
            <w:tcW w:w="2693" w:type="dxa"/>
            <w:tcBorders>
              <w:top w:val="single" w:sz="4" w:space="0" w:color="000000"/>
              <w:left w:val="single" w:sz="4" w:space="0" w:color="000000"/>
              <w:bottom w:val="single" w:sz="4" w:space="0" w:color="000000"/>
            </w:tcBorders>
            <w:shd w:val="clear" w:color="auto" w:fill="auto"/>
          </w:tcPr>
          <w:p w:rsidR="009A4F5A" w:rsidRDefault="009A4F5A" w:rsidP="00266F7D">
            <w:pPr>
              <w:spacing w:before="40" w:after="0"/>
              <w:rPr>
                <w:rFonts w:ascii="Century Gothic" w:hAnsi="Century Gothic"/>
                <w:sz w:val="19"/>
                <w:szCs w:val="19"/>
              </w:rPr>
            </w:pPr>
          </w:p>
          <w:p w:rsidR="009A4F5A" w:rsidRPr="00E02634" w:rsidRDefault="009A4F5A" w:rsidP="00266F7D">
            <w:pPr>
              <w:spacing w:before="40" w:after="0"/>
              <w:rPr>
                <w:rFonts w:ascii="Century Gothic" w:hAnsi="Century Gothic"/>
                <w:sz w:val="19"/>
                <w:szCs w:val="19"/>
              </w:rPr>
            </w:pPr>
            <w:r w:rsidRPr="00F1358E">
              <w:rPr>
                <w:rFonts w:ascii="Century Gothic" w:hAnsi="Century Gothic"/>
                <w:sz w:val="19"/>
                <w:szCs w:val="19"/>
              </w:rPr>
              <w:t>Namijenjeno je učenicima petih razreda u redovnoj nastavi engleskog jezika. Učenici će primjenjivati svoje jezične vještine u realnom kontekstu. Primijeniti će naučeno u novom kontekstu i tako razvijati kreativnost.</w:t>
            </w:r>
          </w:p>
        </w:tc>
        <w:tc>
          <w:tcPr>
            <w:tcW w:w="2551" w:type="dxa"/>
            <w:tcBorders>
              <w:top w:val="single" w:sz="4" w:space="0" w:color="000000"/>
              <w:left w:val="single" w:sz="4" w:space="0" w:color="000000"/>
              <w:bottom w:val="single" w:sz="4" w:space="0" w:color="000000"/>
            </w:tcBorders>
            <w:shd w:val="clear" w:color="auto" w:fill="auto"/>
          </w:tcPr>
          <w:p w:rsidR="009A4F5A" w:rsidRDefault="009A4F5A" w:rsidP="00266F7D">
            <w:pPr>
              <w:pStyle w:val="ListParagraph"/>
              <w:spacing w:before="40" w:after="0"/>
              <w:ind w:left="0"/>
              <w:rPr>
                <w:rFonts w:ascii="Century Gothic" w:hAnsi="Century Gothic" w:cs="Century Gothic"/>
                <w:sz w:val="19"/>
                <w:szCs w:val="19"/>
              </w:rPr>
            </w:pPr>
          </w:p>
          <w:p w:rsidR="009A4F5A" w:rsidRPr="00E02634" w:rsidRDefault="009A4F5A" w:rsidP="00266F7D">
            <w:pPr>
              <w:pStyle w:val="ListParagraph"/>
              <w:spacing w:before="40" w:after="0"/>
              <w:ind w:left="0"/>
              <w:rPr>
                <w:rFonts w:ascii="Century Gothic" w:hAnsi="Century Gothic" w:cs="Century Gothic"/>
                <w:sz w:val="19"/>
                <w:szCs w:val="19"/>
              </w:rPr>
            </w:pPr>
            <w:r w:rsidRPr="00F1358E">
              <w:rPr>
                <w:rFonts w:ascii="Century Gothic" w:hAnsi="Century Gothic" w:cs="Century Gothic"/>
                <w:sz w:val="19"/>
                <w:szCs w:val="19"/>
              </w:rPr>
              <w:t>Učenici će svaki mjesec tijekom nastavne godine imati određeni zadatak koji će rješavati u suradnji s učenicima iz raznih zemalja Europske Unije. Zadaci će biti raznog tipa, naprimjer, izrada kvizova, prezentacija, postera, zajedničkog padleta, te ćemo na kraju napraviti malu digitalnu izložbu crteža.</w:t>
            </w:r>
          </w:p>
        </w:tc>
        <w:tc>
          <w:tcPr>
            <w:tcW w:w="2127" w:type="dxa"/>
            <w:tcBorders>
              <w:top w:val="single" w:sz="4" w:space="0" w:color="000000"/>
              <w:left w:val="single" w:sz="4" w:space="0" w:color="000000"/>
              <w:bottom w:val="single" w:sz="4" w:space="0" w:color="000000"/>
            </w:tcBorders>
            <w:shd w:val="clear" w:color="auto" w:fill="auto"/>
          </w:tcPr>
          <w:p w:rsidR="009A4F5A" w:rsidRPr="00E02634" w:rsidRDefault="009A4F5A" w:rsidP="00266F7D">
            <w:pPr>
              <w:spacing w:after="0"/>
              <w:rPr>
                <w:rFonts w:ascii="Century Gothic" w:hAnsi="Century Gothic" w:cs="Century Gothic"/>
                <w:sz w:val="19"/>
                <w:szCs w:val="19"/>
              </w:rPr>
            </w:pPr>
          </w:p>
        </w:tc>
        <w:tc>
          <w:tcPr>
            <w:tcW w:w="2551" w:type="dxa"/>
            <w:tcBorders>
              <w:top w:val="single" w:sz="4" w:space="0" w:color="000000"/>
              <w:left w:val="single" w:sz="4" w:space="0" w:color="000000"/>
              <w:bottom w:val="single" w:sz="4" w:space="0" w:color="000000"/>
            </w:tcBorders>
            <w:shd w:val="clear" w:color="auto" w:fill="auto"/>
          </w:tcPr>
          <w:p w:rsidR="009A4F5A" w:rsidRDefault="009A4F5A" w:rsidP="00266F7D">
            <w:pPr>
              <w:pStyle w:val="ListParagraph"/>
              <w:spacing w:before="40" w:after="0"/>
              <w:ind w:left="0"/>
              <w:rPr>
                <w:rFonts w:ascii="Century Gothic" w:hAnsi="Century Gothic"/>
                <w:sz w:val="19"/>
                <w:szCs w:val="19"/>
              </w:rPr>
            </w:pPr>
          </w:p>
          <w:p w:rsidR="009A4F5A" w:rsidRPr="00E02634" w:rsidRDefault="009A4F5A" w:rsidP="00266F7D">
            <w:pPr>
              <w:pStyle w:val="ListParagraph"/>
              <w:spacing w:before="40" w:after="0"/>
              <w:ind w:left="0"/>
              <w:rPr>
                <w:rFonts w:ascii="Century Gothic" w:hAnsi="Century Gothic"/>
                <w:sz w:val="19"/>
                <w:szCs w:val="19"/>
              </w:rPr>
            </w:pPr>
            <w:r w:rsidRPr="00F1358E">
              <w:rPr>
                <w:rFonts w:ascii="Century Gothic" w:hAnsi="Century Gothic"/>
                <w:sz w:val="19"/>
                <w:szCs w:val="19"/>
              </w:rPr>
              <w:t xml:space="preserve">Praćenje točnosti </w:t>
            </w:r>
            <w:r>
              <w:rPr>
                <w:rFonts w:ascii="Century Gothic" w:hAnsi="Century Gothic"/>
                <w:sz w:val="19"/>
                <w:szCs w:val="19"/>
              </w:rPr>
              <w:t>rješavanja zadataka</w:t>
            </w:r>
            <w:r w:rsidRPr="00F1358E">
              <w:rPr>
                <w:rFonts w:ascii="Century Gothic" w:hAnsi="Century Gothic"/>
                <w:sz w:val="19"/>
                <w:szCs w:val="19"/>
              </w:rPr>
              <w:t>, praćenje zalaganja.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9A4F5A" w:rsidRDefault="009A4F5A" w:rsidP="00266F7D">
            <w:pPr>
              <w:spacing w:before="40" w:after="0"/>
              <w:rPr>
                <w:rFonts w:ascii="Century Gothic" w:hAnsi="Century Gothic" w:cs="Century Gothic"/>
                <w:sz w:val="19"/>
                <w:szCs w:val="19"/>
              </w:rPr>
            </w:pPr>
          </w:p>
          <w:p w:rsidR="009A4F5A" w:rsidRPr="00E02634" w:rsidRDefault="009A4F5A" w:rsidP="00266F7D">
            <w:pPr>
              <w:spacing w:before="40" w:after="0"/>
              <w:rPr>
                <w:rFonts w:ascii="Century Gothic" w:hAnsi="Century Gothic" w:cs="Century Gothic"/>
                <w:sz w:val="19"/>
                <w:szCs w:val="19"/>
              </w:rPr>
            </w:pPr>
            <w:r>
              <w:rPr>
                <w:rFonts w:ascii="Century Gothic" w:hAnsi="Century Gothic" w:cs="Century Gothic"/>
                <w:sz w:val="19"/>
                <w:szCs w:val="19"/>
              </w:rPr>
              <w:t>I</w:t>
            </w:r>
            <w:r w:rsidRPr="00F1358E">
              <w:rPr>
                <w:rFonts w:ascii="Century Gothic" w:hAnsi="Century Gothic" w:cs="Century Gothic"/>
                <w:sz w:val="19"/>
                <w:szCs w:val="19"/>
              </w:rPr>
              <w:t>zrada plakata, crteža, razmjena materijala, praćenje objava na Twinspaceu, izrada e-knjige.</w:t>
            </w:r>
          </w:p>
        </w:tc>
      </w:tr>
    </w:tbl>
    <w:p w:rsidR="00E02634" w:rsidRDefault="00E02634"/>
    <w:p w:rsidR="00300498" w:rsidRDefault="00300498"/>
    <w:p w:rsidR="00300498" w:rsidRDefault="00300498"/>
    <w:p w:rsidR="00300498" w:rsidRDefault="00300498"/>
    <w:p w:rsidR="00300498" w:rsidRDefault="00300498"/>
    <w:p w:rsidR="00300498" w:rsidRDefault="00300498"/>
    <w:p w:rsidR="00300498" w:rsidRDefault="00300498"/>
    <w:p w:rsidR="00300498" w:rsidRDefault="00300498"/>
    <w:tbl>
      <w:tblPr>
        <w:tblW w:w="16039" w:type="dxa"/>
        <w:tblInd w:w="-895" w:type="dxa"/>
        <w:tblLayout w:type="fixed"/>
        <w:tblLook w:val="0000"/>
      </w:tblPr>
      <w:tblGrid>
        <w:gridCol w:w="3120"/>
        <w:gridCol w:w="2693"/>
        <w:gridCol w:w="2551"/>
        <w:gridCol w:w="2127"/>
        <w:gridCol w:w="2551"/>
        <w:gridCol w:w="2997"/>
      </w:tblGrid>
      <w:tr w:rsidR="00E02634" w:rsidRPr="00AC7E1C" w:rsidTr="00266F7D">
        <w:tc>
          <w:tcPr>
            <w:tcW w:w="3120" w:type="dxa"/>
            <w:tcBorders>
              <w:top w:val="single" w:sz="4" w:space="0" w:color="000000"/>
              <w:left w:val="single" w:sz="4" w:space="0" w:color="000000"/>
              <w:bottom w:val="single" w:sz="4" w:space="0" w:color="000000"/>
            </w:tcBorders>
            <w:shd w:val="clear" w:color="auto" w:fill="auto"/>
            <w:vAlign w:val="center"/>
          </w:tcPr>
          <w:p w:rsidR="00E02634" w:rsidRDefault="00E02634" w:rsidP="00E02634">
            <w:pPr>
              <w:spacing w:before="40" w:after="0"/>
              <w:jc w:val="center"/>
            </w:pPr>
            <w:bookmarkStart w:id="47" w:name="_Hlk52196029"/>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E02634" w:rsidRDefault="00E02634" w:rsidP="00E02634">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E02634" w:rsidRDefault="00E02634" w:rsidP="00E02634">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E02634" w:rsidRDefault="00E02634" w:rsidP="00E02634">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E02634" w:rsidRDefault="00E02634" w:rsidP="00E02634">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634" w:rsidRDefault="00E02634" w:rsidP="00E02634">
            <w:pPr>
              <w:spacing w:before="40" w:after="0"/>
              <w:jc w:val="center"/>
            </w:pPr>
            <w:r>
              <w:rPr>
                <w:rFonts w:ascii="Century Gothic" w:hAnsi="Century Gothic" w:cs="Century Gothic"/>
                <w:b/>
                <w:sz w:val="21"/>
                <w:szCs w:val="21"/>
              </w:rPr>
              <w:t xml:space="preserve">NAČIN KORIŠTENJA </w:t>
            </w:r>
          </w:p>
          <w:p w:rsidR="00E02634" w:rsidRDefault="00E02634" w:rsidP="00E02634">
            <w:pPr>
              <w:spacing w:before="40" w:after="0"/>
              <w:jc w:val="center"/>
            </w:pPr>
            <w:r>
              <w:rPr>
                <w:rFonts w:ascii="Century Gothic" w:hAnsi="Century Gothic" w:cs="Century Gothic"/>
                <w:b/>
                <w:sz w:val="21"/>
                <w:szCs w:val="21"/>
              </w:rPr>
              <w:t>REZULTATA VREDNOVANJA</w:t>
            </w:r>
          </w:p>
        </w:tc>
      </w:tr>
      <w:tr w:rsidR="005A0682" w:rsidRPr="00AC7E1C" w:rsidTr="00266F7D">
        <w:tc>
          <w:tcPr>
            <w:tcW w:w="10491" w:type="dxa"/>
            <w:gridSpan w:val="4"/>
            <w:tcBorders>
              <w:top w:val="single" w:sz="4" w:space="0" w:color="000000"/>
              <w:left w:val="single" w:sz="4" w:space="0" w:color="000000"/>
              <w:bottom w:val="single" w:sz="4" w:space="0" w:color="000000"/>
            </w:tcBorders>
            <w:shd w:val="clear" w:color="auto" w:fill="auto"/>
          </w:tcPr>
          <w:p w:rsidR="005A0682" w:rsidRPr="00AC7E1C" w:rsidRDefault="005A0682" w:rsidP="00E02634">
            <w:pPr>
              <w:spacing w:before="40" w:after="40"/>
            </w:pPr>
            <w:bookmarkStart w:id="48" w:name="_Hlk52195034"/>
            <w:bookmarkEnd w:id="47"/>
            <w:r w:rsidRPr="00AC7E1C">
              <w:rPr>
                <w:rFonts w:ascii="Century Gothic" w:hAnsi="Century Gothic" w:cs="Century Gothic"/>
                <w:b/>
                <w:sz w:val="20"/>
                <w:szCs w:val="20"/>
              </w:rPr>
              <w:t xml:space="preserve">NAZIV AKTIVNOSTI:  </w:t>
            </w:r>
            <w:r w:rsidR="00E02634" w:rsidRPr="00E02634">
              <w:rPr>
                <w:rFonts w:ascii="Century Gothic" w:hAnsi="Century Gothic" w:cs="Century Gothic"/>
                <w:b/>
                <w:sz w:val="20"/>
                <w:szCs w:val="20"/>
              </w:rPr>
              <w:t>eTwinning Projekt: L@ngu@ges4all!</w:t>
            </w:r>
            <w:r w:rsidRPr="00AC7E1C">
              <w:rPr>
                <w:rFonts w:ascii="Century Gothic" w:hAnsi="Century Gothic" w:cs="Century Gothic"/>
                <w:b/>
                <w:sz w:val="20"/>
                <w:szCs w:val="20"/>
              </w:rPr>
              <w:t xml:space="preserve"> </w:t>
            </w:r>
          </w:p>
          <w:p w:rsidR="005A0682" w:rsidRPr="00AC7E1C" w:rsidRDefault="005A0682" w:rsidP="00E02634">
            <w:pPr>
              <w:spacing w:before="40" w:after="40"/>
            </w:pPr>
            <w:r w:rsidRPr="00AC7E1C">
              <w:rPr>
                <w:rFonts w:ascii="Century Gothic" w:hAnsi="Century Gothic" w:cs="Century Gothic"/>
                <w:b/>
                <w:sz w:val="20"/>
                <w:szCs w:val="20"/>
              </w:rPr>
              <w:t xml:space="preserve">NOSITELJ: </w:t>
            </w:r>
            <w:r w:rsidRPr="00AC7E1C">
              <w:rPr>
                <w:rFonts w:ascii="Century Gothic" w:hAnsi="Century Gothic" w:cs="Century Gothic"/>
                <w:sz w:val="20"/>
                <w:szCs w:val="20"/>
              </w:rPr>
              <w:t xml:space="preserve"> </w:t>
            </w:r>
            <w:r w:rsidR="00E02634">
              <w:rPr>
                <w:rFonts w:ascii="Century Gothic" w:hAnsi="Century Gothic" w:cs="Century Gothic"/>
                <w:b/>
                <w:sz w:val="20"/>
                <w:szCs w:val="20"/>
              </w:rPr>
              <w:t>Lana Matijaković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5A0682" w:rsidRPr="00AC7E1C" w:rsidRDefault="005A0682" w:rsidP="00E02634">
            <w:pPr>
              <w:spacing w:before="40" w:after="40"/>
            </w:pPr>
            <w:r w:rsidRPr="00AC7E1C">
              <w:rPr>
                <w:rFonts w:ascii="Century Gothic" w:hAnsi="Century Gothic" w:cs="Century Gothic"/>
                <w:b/>
                <w:sz w:val="20"/>
                <w:szCs w:val="20"/>
              </w:rPr>
              <w:t>VREMENIK:</w:t>
            </w:r>
            <w:r w:rsidR="006830D7">
              <w:rPr>
                <w:rFonts w:ascii="Century Gothic" w:hAnsi="Century Gothic" w:cs="Century Gothic"/>
                <w:b/>
                <w:sz w:val="20"/>
                <w:szCs w:val="20"/>
              </w:rPr>
              <w:t xml:space="preserve"> tijekom školske godine</w:t>
            </w:r>
            <w:r w:rsidRPr="00AC7E1C">
              <w:rPr>
                <w:rFonts w:ascii="Century Gothic" w:hAnsi="Century Gothic" w:cs="Century Gothic"/>
                <w:b/>
                <w:sz w:val="20"/>
                <w:szCs w:val="20"/>
              </w:rPr>
              <w:t xml:space="preserve">  </w:t>
            </w:r>
          </w:p>
          <w:p w:rsidR="005A0682" w:rsidRPr="00AC7E1C" w:rsidRDefault="005A0682" w:rsidP="00E02634">
            <w:pPr>
              <w:spacing w:before="40" w:after="40"/>
            </w:pPr>
            <w:r w:rsidRPr="00AC7E1C">
              <w:rPr>
                <w:rFonts w:ascii="Century Gothic" w:hAnsi="Century Gothic" w:cs="Century Gothic"/>
                <w:b/>
                <w:sz w:val="20"/>
                <w:szCs w:val="20"/>
              </w:rPr>
              <w:t xml:space="preserve">RAZRED: </w:t>
            </w:r>
            <w:r w:rsidR="00E02634">
              <w:rPr>
                <w:rFonts w:ascii="Century Gothic" w:hAnsi="Century Gothic" w:cs="Century Gothic"/>
                <w:b/>
                <w:sz w:val="20"/>
                <w:szCs w:val="20"/>
              </w:rPr>
              <w:t>6. razredi</w:t>
            </w:r>
          </w:p>
        </w:tc>
      </w:tr>
      <w:bookmarkEnd w:id="48"/>
      <w:tr w:rsidR="00E02634" w:rsidRPr="00AC7E1C" w:rsidTr="00266F7D">
        <w:tc>
          <w:tcPr>
            <w:tcW w:w="3120" w:type="dxa"/>
            <w:tcBorders>
              <w:top w:val="single" w:sz="4" w:space="0" w:color="000000"/>
              <w:left w:val="single" w:sz="4" w:space="0" w:color="000000"/>
              <w:bottom w:val="single" w:sz="4" w:space="0" w:color="000000"/>
            </w:tcBorders>
            <w:shd w:val="clear" w:color="auto" w:fill="auto"/>
          </w:tcPr>
          <w:p w:rsidR="00E02634" w:rsidRDefault="00E02634" w:rsidP="00E02634">
            <w:pPr>
              <w:spacing w:before="40" w:after="40"/>
              <w:rPr>
                <w:rFonts w:ascii="Century Gothic" w:hAnsi="Century Gothic" w:cs="Century Gothic"/>
                <w:sz w:val="19"/>
                <w:szCs w:val="19"/>
              </w:rPr>
            </w:pPr>
          </w:p>
          <w:p w:rsidR="00E02634" w:rsidRPr="00AC7E1C" w:rsidRDefault="00E02634" w:rsidP="00E02634">
            <w:pPr>
              <w:spacing w:before="40" w:after="40"/>
              <w:rPr>
                <w:rFonts w:ascii="Century Gothic" w:hAnsi="Century Gothic" w:cs="Century Gothic"/>
                <w:sz w:val="19"/>
                <w:szCs w:val="19"/>
              </w:rPr>
            </w:pPr>
            <w:r w:rsidRPr="00E02634">
              <w:rPr>
                <w:rFonts w:ascii="Century Gothic" w:hAnsi="Century Gothic" w:cs="Century Gothic"/>
                <w:sz w:val="19"/>
                <w:szCs w:val="19"/>
              </w:rPr>
              <w:t>Cilj projekta je motivirati učenike za učenje stranih jezika i potaknuti ih na korištenje različitih digitalnih alata.</w:t>
            </w:r>
          </w:p>
        </w:tc>
        <w:tc>
          <w:tcPr>
            <w:tcW w:w="2693" w:type="dxa"/>
            <w:tcBorders>
              <w:top w:val="single" w:sz="4" w:space="0" w:color="000000"/>
              <w:left w:val="single" w:sz="4" w:space="0" w:color="000000"/>
              <w:bottom w:val="single" w:sz="4" w:space="0" w:color="000000"/>
            </w:tcBorders>
            <w:shd w:val="clear" w:color="auto" w:fill="auto"/>
          </w:tcPr>
          <w:p w:rsidR="00E02634" w:rsidRDefault="00E02634" w:rsidP="00E02634">
            <w:pPr>
              <w:spacing w:before="40" w:after="40"/>
              <w:rPr>
                <w:rFonts w:ascii="Century Gothic" w:hAnsi="Century Gothic"/>
                <w:sz w:val="19"/>
                <w:szCs w:val="19"/>
              </w:rPr>
            </w:pPr>
          </w:p>
          <w:p w:rsidR="00E02634" w:rsidRPr="00E02634" w:rsidRDefault="00E02634" w:rsidP="00E02634">
            <w:pPr>
              <w:spacing w:before="40" w:after="40"/>
              <w:rPr>
                <w:rFonts w:ascii="Century Gothic" w:hAnsi="Century Gothic"/>
                <w:sz w:val="19"/>
                <w:szCs w:val="19"/>
              </w:rPr>
            </w:pPr>
            <w:r w:rsidRPr="00E02634">
              <w:rPr>
                <w:rFonts w:ascii="Century Gothic" w:hAnsi="Century Gothic"/>
                <w:sz w:val="19"/>
                <w:szCs w:val="19"/>
              </w:rPr>
              <w:t>učenicima šestih razreda</w:t>
            </w:r>
          </w:p>
        </w:tc>
        <w:tc>
          <w:tcPr>
            <w:tcW w:w="2551" w:type="dxa"/>
            <w:tcBorders>
              <w:top w:val="single" w:sz="4" w:space="0" w:color="000000"/>
              <w:left w:val="single" w:sz="4" w:space="0" w:color="000000"/>
              <w:bottom w:val="single" w:sz="4" w:space="0" w:color="000000"/>
            </w:tcBorders>
            <w:shd w:val="clear" w:color="auto" w:fill="auto"/>
          </w:tcPr>
          <w:p w:rsidR="00E02634" w:rsidRDefault="00E02634" w:rsidP="00E02634">
            <w:pPr>
              <w:pStyle w:val="ListParagraph"/>
              <w:spacing w:before="40" w:after="40"/>
              <w:ind w:left="0"/>
              <w:rPr>
                <w:rFonts w:ascii="Century Gothic" w:hAnsi="Century Gothic" w:cs="Century Gothic"/>
                <w:sz w:val="19"/>
                <w:szCs w:val="19"/>
              </w:rPr>
            </w:pPr>
          </w:p>
          <w:p w:rsidR="00E02634" w:rsidRPr="00AC7E1C" w:rsidRDefault="00E02634" w:rsidP="00E02634">
            <w:pPr>
              <w:pStyle w:val="ListParagraph"/>
              <w:spacing w:before="40" w:after="40"/>
              <w:ind w:left="0"/>
              <w:rPr>
                <w:rFonts w:ascii="Century Gothic" w:hAnsi="Century Gothic" w:cs="Century Gothic"/>
                <w:sz w:val="19"/>
                <w:szCs w:val="19"/>
              </w:rPr>
            </w:pPr>
            <w:r w:rsidRPr="00E02634">
              <w:rPr>
                <w:rFonts w:ascii="Century Gothic" w:hAnsi="Century Gothic" w:cs="Century Gothic"/>
                <w:sz w:val="19"/>
                <w:szCs w:val="19"/>
              </w:rPr>
              <w:t>Učenici će sa učenicima iz zemalja parnera (Portugal, Grčka, Sjeverna Irska i ostale) raditi različite zadatke u različitim digitalnim alatima. Svaki će mjesec dobiti nekakvu temu koju obrađuju sa zemljom partnerom, a pokušat će naučiti učestale izraze (pozdrave, boje, brojeve) na nekom od jezika. Pri izradi zadataka koristit će različite digitalne alate (Voki, Vocarro, Genially, Bitmoji, Canva i ostale)</w:t>
            </w:r>
          </w:p>
        </w:tc>
        <w:tc>
          <w:tcPr>
            <w:tcW w:w="2127" w:type="dxa"/>
            <w:tcBorders>
              <w:top w:val="single" w:sz="4" w:space="0" w:color="000000"/>
              <w:left w:val="single" w:sz="4" w:space="0" w:color="000000"/>
              <w:bottom w:val="single" w:sz="4" w:space="0" w:color="000000"/>
            </w:tcBorders>
            <w:shd w:val="clear" w:color="auto" w:fill="auto"/>
          </w:tcPr>
          <w:p w:rsidR="00E02634" w:rsidRDefault="00E02634" w:rsidP="00E02634">
            <w:pPr>
              <w:spacing w:before="40" w:after="40"/>
              <w:rPr>
                <w:rFonts w:ascii="Century Gothic" w:hAnsi="Century Gothic" w:cs="Century Gothic"/>
                <w:sz w:val="19"/>
                <w:szCs w:val="19"/>
              </w:rPr>
            </w:pPr>
          </w:p>
          <w:p w:rsidR="00E02634" w:rsidRPr="00E02634" w:rsidRDefault="00E02634" w:rsidP="00E02634">
            <w:pPr>
              <w:spacing w:before="40" w:after="40"/>
              <w:rPr>
                <w:rFonts w:ascii="Century Gothic" w:hAnsi="Century Gothic" w:cs="Century Gothic"/>
                <w:sz w:val="19"/>
                <w:szCs w:val="19"/>
              </w:rPr>
            </w:pPr>
            <w:r w:rsidRPr="00E02634">
              <w:rPr>
                <w:rFonts w:ascii="Century Gothic" w:hAnsi="Century Gothic" w:cs="Century Gothic"/>
                <w:sz w:val="19"/>
                <w:szCs w:val="19"/>
              </w:rPr>
              <w:t xml:space="preserve">Trošak slanja </w:t>
            </w:r>
          </w:p>
          <w:p w:rsidR="00E02634" w:rsidRPr="00AC7E1C" w:rsidRDefault="00E02634" w:rsidP="00E02634">
            <w:pPr>
              <w:spacing w:before="40" w:after="40"/>
              <w:rPr>
                <w:rFonts w:ascii="Century Gothic" w:hAnsi="Century Gothic" w:cs="Century Gothic"/>
                <w:sz w:val="19"/>
                <w:szCs w:val="19"/>
              </w:rPr>
            </w:pPr>
            <w:r w:rsidRPr="00E02634">
              <w:rPr>
                <w:rFonts w:ascii="Century Gothic" w:hAnsi="Century Gothic" w:cs="Century Gothic"/>
                <w:sz w:val="19"/>
                <w:szCs w:val="19"/>
              </w:rPr>
              <w:t>božićnih čestitki.</w:t>
            </w:r>
          </w:p>
        </w:tc>
        <w:tc>
          <w:tcPr>
            <w:tcW w:w="2551" w:type="dxa"/>
            <w:tcBorders>
              <w:top w:val="single" w:sz="4" w:space="0" w:color="000000"/>
              <w:left w:val="single" w:sz="4" w:space="0" w:color="000000"/>
              <w:bottom w:val="single" w:sz="4" w:space="0" w:color="000000"/>
            </w:tcBorders>
            <w:shd w:val="clear" w:color="auto" w:fill="auto"/>
          </w:tcPr>
          <w:p w:rsidR="00E02634" w:rsidRDefault="00E02634" w:rsidP="00E02634">
            <w:pPr>
              <w:pStyle w:val="ListParagraph"/>
              <w:spacing w:before="40" w:after="40"/>
              <w:ind w:left="0"/>
              <w:rPr>
                <w:rFonts w:ascii="Century Gothic" w:hAnsi="Century Gothic"/>
                <w:sz w:val="19"/>
                <w:szCs w:val="19"/>
              </w:rPr>
            </w:pPr>
          </w:p>
          <w:p w:rsidR="00E02634" w:rsidRPr="00E02634" w:rsidRDefault="00E02634" w:rsidP="00E02634">
            <w:pPr>
              <w:pStyle w:val="ListParagraph"/>
              <w:spacing w:before="40" w:after="40"/>
              <w:ind w:left="0"/>
              <w:rPr>
                <w:rFonts w:ascii="Century Gothic" w:hAnsi="Century Gothic"/>
                <w:sz w:val="19"/>
                <w:szCs w:val="19"/>
              </w:rPr>
            </w:pPr>
            <w:r w:rsidRPr="00E02634">
              <w:rPr>
                <w:rFonts w:ascii="Century Gothic" w:hAnsi="Century Gothic"/>
                <w:sz w:val="19"/>
                <w:szCs w:val="19"/>
              </w:rPr>
              <w:t>Praćenje točnosti pri pisanju, praćenje zalaganja.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E02634" w:rsidRDefault="00E02634" w:rsidP="00E02634">
            <w:pPr>
              <w:spacing w:before="40" w:after="40"/>
              <w:rPr>
                <w:rFonts w:ascii="Century Gothic" w:hAnsi="Century Gothic" w:cs="Century Gothic"/>
                <w:sz w:val="19"/>
                <w:szCs w:val="19"/>
              </w:rPr>
            </w:pPr>
          </w:p>
          <w:p w:rsidR="00E02634" w:rsidRPr="00E02634" w:rsidRDefault="00E02634" w:rsidP="00E02634">
            <w:pPr>
              <w:spacing w:before="40" w:after="40"/>
              <w:rPr>
                <w:rFonts w:ascii="Century Gothic" w:hAnsi="Century Gothic" w:cs="Century Gothic"/>
                <w:sz w:val="19"/>
                <w:szCs w:val="19"/>
              </w:rPr>
            </w:pPr>
            <w:r>
              <w:rPr>
                <w:rFonts w:ascii="Century Gothic" w:hAnsi="Century Gothic" w:cs="Century Gothic"/>
                <w:sz w:val="19"/>
                <w:szCs w:val="19"/>
              </w:rPr>
              <w:t>P</w:t>
            </w:r>
            <w:r w:rsidRPr="00E02634">
              <w:rPr>
                <w:rFonts w:ascii="Century Gothic" w:hAnsi="Century Gothic" w:cs="Century Gothic"/>
                <w:sz w:val="19"/>
                <w:szCs w:val="19"/>
              </w:rPr>
              <w:t>raćenje objava na TwinSpace-u, procjena projekta i samoprocjena.</w:t>
            </w:r>
          </w:p>
        </w:tc>
      </w:tr>
    </w:tbl>
    <w:p w:rsidR="00E02634" w:rsidRDefault="00E02634">
      <w:r>
        <w:br w:type="page"/>
      </w:r>
    </w:p>
    <w:tbl>
      <w:tblPr>
        <w:tblW w:w="16039" w:type="dxa"/>
        <w:tblInd w:w="-895" w:type="dxa"/>
        <w:tblLayout w:type="fixed"/>
        <w:tblLook w:val="0000"/>
      </w:tblPr>
      <w:tblGrid>
        <w:gridCol w:w="3120"/>
        <w:gridCol w:w="2693"/>
        <w:gridCol w:w="2551"/>
        <w:gridCol w:w="2127"/>
        <w:gridCol w:w="2551"/>
        <w:gridCol w:w="2997"/>
      </w:tblGrid>
      <w:tr w:rsidR="00AC7E01" w:rsidTr="00266F7D">
        <w:tc>
          <w:tcPr>
            <w:tcW w:w="3120" w:type="dxa"/>
            <w:tcBorders>
              <w:top w:val="single" w:sz="4" w:space="0" w:color="000000"/>
              <w:left w:val="single" w:sz="4" w:space="0" w:color="000000"/>
              <w:bottom w:val="single" w:sz="4" w:space="0" w:color="000000"/>
            </w:tcBorders>
            <w:shd w:val="clear" w:color="auto" w:fill="auto"/>
            <w:vAlign w:val="center"/>
          </w:tcPr>
          <w:p w:rsidR="00AC7E01" w:rsidRDefault="00AC7E01" w:rsidP="00266F7D">
            <w:pPr>
              <w:spacing w:before="40" w:after="0"/>
              <w:jc w:val="center"/>
            </w:pPr>
            <w:r>
              <w:rPr>
                <w:rFonts w:ascii="Century Gothic" w:hAnsi="Century Gothic" w:cs="Century Gothic"/>
                <w:b/>
                <w:sz w:val="21"/>
                <w:szCs w:val="21"/>
              </w:rPr>
              <w:t>CILJ AKTIVNOSTI</w:t>
            </w:r>
          </w:p>
        </w:tc>
        <w:tc>
          <w:tcPr>
            <w:tcW w:w="2693" w:type="dxa"/>
            <w:tcBorders>
              <w:top w:val="single" w:sz="4" w:space="0" w:color="000000"/>
              <w:left w:val="single" w:sz="4" w:space="0" w:color="000000"/>
              <w:bottom w:val="single" w:sz="4" w:space="0" w:color="000000"/>
            </w:tcBorders>
            <w:shd w:val="clear" w:color="auto" w:fill="auto"/>
            <w:vAlign w:val="center"/>
          </w:tcPr>
          <w:p w:rsidR="00AC7E01" w:rsidRDefault="00AC7E01" w:rsidP="00266F7D">
            <w:pPr>
              <w:spacing w:before="40" w:after="0"/>
              <w:jc w:val="center"/>
            </w:pPr>
            <w:r>
              <w:rPr>
                <w:rFonts w:ascii="Century Gothic" w:hAnsi="Century Gothic" w:cs="Century Gothic"/>
                <w:b/>
                <w:sz w:val="21"/>
                <w:szCs w:val="21"/>
              </w:rPr>
              <w:t>NAMJENA</w:t>
            </w:r>
          </w:p>
        </w:tc>
        <w:tc>
          <w:tcPr>
            <w:tcW w:w="2551" w:type="dxa"/>
            <w:tcBorders>
              <w:top w:val="single" w:sz="4" w:space="0" w:color="000000"/>
              <w:left w:val="single" w:sz="4" w:space="0" w:color="000000"/>
              <w:bottom w:val="single" w:sz="4" w:space="0" w:color="000000"/>
            </w:tcBorders>
            <w:shd w:val="clear" w:color="auto" w:fill="auto"/>
            <w:vAlign w:val="center"/>
          </w:tcPr>
          <w:p w:rsidR="00AC7E01" w:rsidRDefault="00AC7E01" w:rsidP="00266F7D">
            <w:pPr>
              <w:spacing w:before="40" w:after="0"/>
              <w:jc w:val="center"/>
            </w:pPr>
            <w:r>
              <w:rPr>
                <w:rFonts w:ascii="Century Gothic" w:hAnsi="Century Gothic" w:cs="Century Gothic"/>
                <w:b/>
                <w:sz w:val="21"/>
                <w:szCs w:val="21"/>
              </w:rPr>
              <w:t>NAČIN REALIZACIJE</w:t>
            </w:r>
          </w:p>
        </w:tc>
        <w:tc>
          <w:tcPr>
            <w:tcW w:w="2127" w:type="dxa"/>
            <w:tcBorders>
              <w:top w:val="single" w:sz="4" w:space="0" w:color="000000"/>
              <w:left w:val="single" w:sz="4" w:space="0" w:color="000000"/>
              <w:bottom w:val="single" w:sz="4" w:space="0" w:color="000000"/>
            </w:tcBorders>
            <w:shd w:val="clear" w:color="auto" w:fill="auto"/>
            <w:vAlign w:val="center"/>
          </w:tcPr>
          <w:p w:rsidR="00AC7E01" w:rsidRDefault="00AC7E01" w:rsidP="00266F7D">
            <w:pPr>
              <w:spacing w:before="40" w:after="0"/>
              <w:jc w:val="center"/>
            </w:pPr>
            <w:r>
              <w:rPr>
                <w:rFonts w:ascii="Century Gothic" w:hAnsi="Century Gothic" w:cs="Century Gothic"/>
                <w:b/>
                <w:sz w:val="21"/>
                <w:szCs w:val="21"/>
              </w:rPr>
              <w:t>TROŠKOVNIK</w:t>
            </w:r>
          </w:p>
        </w:tc>
        <w:tc>
          <w:tcPr>
            <w:tcW w:w="2551" w:type="dxa"/>
            <w:tcBorders>
              <w:top w:val="single" w:sz="4" w:space="0" w:color="000000"/>
              <w:left w:val="single" w:sz="4" w:space="0" w:color="000000"/>
              <w:bottom w:val="single" w:sz="4" w:space="0" w:color="000000"/>
            </w:tcBorders>
            <w:shd w:val="clear" w:color="auto" w:fill="auto"/>
            <w:vAlign w:val="center"/>
          </w:tcPr>
          <w:p w:rsidR="00AC7E01" w:rsidRDefault="00AC7E01" w:rsidP="00266F7D">
            <w:pPr>
              <w:spacing w:before="40" w:after="0"/>
              <w:jc w:val="center"/>
            </w:pPr>
            <w:r>
              <w:rPr>
                <w:rFonts w:ascii="Century Gothic" w:hAnsi="Century Gothic" w:cs="Century Gothic"/>
                <w:b/>
                <w:sz w:val="21"/>
                <w:szCs w:val="21"/>
              </w:rPr>
              <w:t>NAČIN VREDNOVANJA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E01" w:rsidRDefault="00AC7E01" w:rsidP="00266F7D">
            <w:pPr>
              <w:spacing w:before="40" w:after="0"/>
              <w:jc w:val="center"/>
            </w:pPr>
            <w:r>
              <w:rPr>
                <w:rFonts w:ascii="Century Gothic" w:hAnsi="Century Gothic" w:cs="Century Gothic"/>
                <w:b/>
                <w:sz w:val="21"/>
                <w:szCs w:val="21"/>
              </w:rPr>
              <w:t xml:space="preserve">NAČIN KORIŠTENJA </w:t>
            </w:r>
          </w:p>
          <w:p w:rsidR="00AC7E01" w:rsidRDefault="00AC7E01" w:rsidP="00266F7D">
            <w:pPr>
              <w:spacing w:before="40" w:after="0"/>
              <w:jc w:val="center"/>
            </w:pPr>
            <w:r>
              <w:rPr>
                <w:rFonts w:ascii="Century Gothic" w:hAnsi="Century Gothic" w:cs="Century Gothic"/>
                <w:b/>
                <w:sz w:val="21"/>
                <w:szCs w:val="21"/>
              </w:rPr>
              <w:t>REZULTATA VREDNOVANJA</w:t>
            </w:r>
          </w:p>
        </w:tc>
      </w:tr>
      <w:tr w:rsidR="00AC7E01" w:rsidRPr="00AC7E1C" w:rsidTr="00266F7D">
        <w:tc>
          <w:tcPr>
            <w:tcW w:w="10491" w:type="dxa"/>
            <w:gridSpan w:val="4"/>
            <w:tcBorders>
              <w:top w:val="single" w:sz="4" w:space="0" w:color="000000"/>
              <w:left w:val="single" w:sz="4" w:space="0" w:color="000000"/>
              <w:bottom w:val="single" w:sz="4" w:space="0" w:color="000000"/>
            </w:tcBorders>
            <w:shd w:val="clear" w:color="auto" w:fill="auto"/>
          </w:tcPr>
          <w:p w:rsidR="00AC7E01" w:rsidRPr="00AC7E1C" w:rsidRDefault="00AC7E01" w:rsidP="00266F7D">
            <w:pPr>
              <w:spacing w:before="40" w:after="40"/>
            </w:pPr>
            <w:r w:rsidRPr="00AC7E1C">
              <w:rPr>
                <w:rFonts w:ascii="Century Gothic" w:hAnsi="Century Gothic" w:cs="Century Gothic"/>
                <w:b/>
                <w:sz w:val="20"/>
                <w:szCs w:val="20"/>
              </w:rPr>
              <w:t xml:space="preserve">NAZIV AKTIVNOSTI:  </w:t>
            </w:r>
            <w:r w:rsidRPr="00E02634">
              <w:rPr>
                <w:rFonts w:ascii="Century Gothic" w:hAnsi="Century Gothic" w:cs="Century Gothic"/>
                <w:b/>
                <w:sz w:val="20"/>
                <w:szCs w:val="20"/>
              </w:rPr>
              <w:t>eTwinning Projekt: IDEAS (International Day eTwinning Adventurer</w:t>
            </w:r>
            <w:r>
              <w:rPr>
                <w:rFonts w:ascii="Century Gothic" w:hAnsi="Century Gothic" w:cs="Century Gothic"/>
                <w:b/>
                <w:sz w:val="20"/>
                <w:szCs w:val="20"/>
              </w:rPr>
              <w:t>S)</w:t>
            </w:r>
            <w:r w:rsidRPr="00AC7E1C">
              <w:rPr>
                <w:rFonts w:ascii="Century Gothic" w:hAnsi="Century Gothic" w:cs="Century Gothic"/>
                <w:b/>
                <w:sz w:val="20"/>
                <w:szCs w:val="20"/>
              </w:rPr>
              <w:t xml:space="preserve"> </w:t>
            </w:r>
          </w:p>
          <w:p w:rsidR="00AC7E01" w:rsidRPr="00AC7E1C" w:rsidRDefault="00AC7E01" w:rsidP="00266F7D">
            <w:pPr>
              <w:spacing w:before="40" w:after="40"/>
            </w:pPr>
            <w:r w:rsidRPr="00AC7E1C">
              <w:rPr>
                <w:rFonts w:ascii="Century Gothic" w:hAnsi="Century Gothic" w:cs="Century Gothic"/>
                <w:b/>
                <w:sz w:val="20"/>
                <w:szCs w:val="20"/>
              </w:rPr>
              <w:t xml:space="preserve">NOSITELJ: </w:t>
            </w:r>
            <w:r w:rsidRPr="00AC7E1C">
              <w:rPr>
                <w:rFonts w:ascii="Century Gothic" w:hAnsi="Century Gothic" w:cs="Century Gothic"/>
                <w:sz w:val="20"/>
                <w:szCs w:val="20"/>
              </w:rPr>
              <w:t xml:space="preserve"> </w:t>
            </w:r>
            <w:r>
              <w:rPr>
                <w:rFonts w:ascii="Century Gothic" w:hAnsi="Century Gothic" w:cs="Century Gothic"/>
                <w:b/>
                <w:sz w:val="20"/>
                <w:szCs w:val="20"/>
              </w:rPr>
              <w:t>Lana Matijaković</w:t>
            </w:r>
          </w:p>
        </w:tc>
        <w:tc>
          <w:tcPr>
            <w:tcW w:w="5548" w:type="dxa"/>
            <w:gridSpan w:val="2"/>
            <w:tcBorders>
              <w:top w:val="single" w:sz="4" w:space="0" w:color="000000"/>
              <w:left w:val="single" w:sz="4" w:space="0" w:color="000000"/>
              <w:bottom w:val="single" w:sz="4" w:space="0" w:color="000000"/>
              <w:right w:val="single" w:sz="4" w:space="0" w:color="000000"/>
            </w:tcBorders>
            <w:shd w:val="clear" w:color="auto" w:fill="auto"/>
          </w:tcPr>
          <w:p w:rsidR="00AC7E01" w:rsidRPr="00AC7E1C" w:rsidRDefault="00AC7E01" w:rsidP="00266F7D">
            <w:pPr>
              <w:spacing w:before="40" w:after="40"/>
            </w:pPr>
            <w:r w:rsidRPr="00AC7E1C">
              <w:rPr>
                <w:rFonts w:ascii="Century Gothic" w:hAnsi="Century Gothic" w:cs="Century Gothic"/>
                <w:b/>
                <w:sz w:val="20"/>
                <w:szCs w:val="20"/>
              </w:rPr>
              <w:t xml:space="preserve">VREMENIK:  </w:t>
            </w:r>
            <w:r w:rsidRPr="00E02634">
              <w:rPr>
                <w:rFonts w:ascii="Century Gothic" w:hAnsi="Century Gothic" w:cs="Century Gothic"/>
                <w:b/>
                <w:sz w:val="20"/>
                <w:szCs w:val="20"/>
              </w:rPr>
              <w:t>tijekom školske godine</w:t>
            </w:r>
          </w:p>
          <w:p w:rsidR="00AC7E01" w:rsidRPr="00AC7E1C" w:rsidRDefault="00AC7E01" w:rsidP="00266F7D">
            <w:pPr>
              <w:spacing w:before="40" w:after="40"/>
            </w:pPr>
            <w:r w:rsidRPr="00AC7E1C">
              <w:rPr>
                <w:rFonts w:ascii="Century Gothic" w:hAnsi="Century Gothic" w:cs="Century Gothic"/>
                <w:b/>
                <w:sz w:val="20"/>
                <w:szCs w:val="20"/>
              </w:rPr>
              <w:t>RAZRED:</w:t>
            </w:r>
            <w:r>
              <w:rPr>
                <w:rFonts w:ascii="Century Gothic" w:hAnsi="Century Gothic" w:cs="Century Gothic"/>
                <w:b/>
                <w:sz w:val="20"/>
                <w:szCs w:val="20"/>
              </w:rPr>
              <w:t xml:space="preserve"> 7. razredi</w:t>
            </w:r>
            <w:r w:rsidRPr="00AC7E1C">
              <w:rPr>
                <w:rFonts w:ascii="Century Gothic" w:hAnsi="Century Gothic" w:cs="Century Gothic"/>
                <w:b/>
                <w:sz w:val="20"/>
                <w:szCs w:val="20"/>
              </w:rPr>
              <w:t xml:space="preserve"> </w:t>
            </w:r>
          </w:p>
        </w:tc>
      </w:tr>
      <w:tr w:rsidR="006830D7" w:rsidRPr="00E02634" w:rsidTr="00266F7D">
        <w:tc>
          <w:tcPr>
            <w:tcW w:w="3120" w:type="dxa"/>
            <w:tcBorders>
              <w:top w:val="single" w:sz="4" w:space="0" w:color="000000"/>
              <w:left w:val="single" w:sz="4" w:space="0" w:color="000000"/>
              <w:bottom w:val="single" w:sz="4" w:space="0" w:color="000000"/>
            </w:tcBorders>
            <w:shd w:val="clear" w:color="auto" w:fill="auto"/>
          </w:tcPr>
          <w:p w:rsidR="006830D7" w:rsidRDefault="006830D7" w:rsidP="00266F7D">
            <w:pPr>
              <w:spacing w:before="40" w:after="0"/>
              <w:rPr>
                <w:rFonts w:ascii="Century Gothic" w:hAnsi="Century Gothic" w:cs="Century Gothic"/>
                <w:sz w:val="19"/>
                <w:szCs w:val="19"/>
              </w:rPr>
            </w:pPr>
          </w:p>
          <w:p w:rsidR="006830D7" w:rsidRPr="00AC7E1C" w:rsidRDefault="006830D7" w:rsidP="00266F7D">
            <w:pPr>
              <w:spacing w:before="40" w:after="0"/>
              <w:rPr>
                <w:rFonts w:ascii="Century Gothic" w:hAnsi="Century Gothic" w:cs="Century Gothic"/>
                <w:sz w:val="19"/>
                <w:szCs w:val="19"/>
              </w:rPr>
            </w:pPr>
            <w:r w:rsidRPr="00E02634">
              <w:rPr>
                <w:rFonts w:ascii="Century Gothic" w:hAnsi="Century Gothic" w:cs="Century Gothic"/>
                <w:sz w:val="19"/>
                <w:szCs w:val="19"/>
              </w:rPr>
              <w:t>Cilj projekta je upoznati druge kulture obilježavajući različite međunarodne dane. Učenici će razvijati maštu i komunikacijske kompetencije kroz rad sa digitalnim medijima. Također će razvijati svjesnost o socijalnim i kulturnim razlikama i sličnostima.</w:t>
            </w:r>
          </w:p>
        </w:tc>
        <w:tc>
          <w:tcPr>
            <w:tcW w:w="2693" w:type="dxa"/>
            <w:tcBorders>
              <w:top w:val="single" w:sz="4" w:space="0" w:color="000000"/>
              <w:left w:val="single" w:sz="4" w:space="0" w:color="000000"/>
              <w:bottom w:val="single" w:sz="4" w:space="0" w:color="000000"/>
            </w:tcBorders>
            <w:shd w:val="clear" w:color="auto" w:fill="auto"/>
          </w:tcPr>
          <w:p w:rsidR="006830D7" w:rsidRDefault="006830D7" w:rsidP="00266F7D">
            <w:pPr>
              <w:spacing w:before="40" w:after="0"/>
              <w:rPr>
                <w:rFonts w:ascii="Century Gothic" w:hAnsi="Century Gothic"/>
                <w:sz w:val="19"/>
                <w:szCs w:val="19"/>
              </w:rPr>
            </w:pPr>
          </w:p>
          <w:p w:rsidR="006830D7" w:rsidRPr="00E02634" w:rsidRDefault="006830D7" w:rsidP="00266F7D">
            <w:pPr>
              <w:spacing w:before="40" w:after="0"/>
              <w:rPr>
                <w:rFonts w:ascii="Century Gothic" w:hAnsi="Century Gothic"/>
                <w:sz w:val="19"/>
                <w:szCs w:val="19"/>
              </w:rPr>
            </w:pPr>
            <w:r w:rsidRPr="00E02634">
              <w:rPr>
                <w:rFonts w:ascii="Century Gothic" w:hAnsi="Century Gothic"/>
                <w:sz w:val="19"/>
                <w:szCs w:val="19"/>
              </w:rPr>
              <w:t>Učenici sedmih razreda će  kroz različite aktivnosti doznati više o zemljama partnerima.</w:t>
            </w:r>
          </w:p>
        </w:tc>
        <w:tc>
          <w:tcPr>
            <w:tcW w:w="2551" w:type="dxa"/>
            <w:tcBorders>
              <w:top w:val="single" w:sz="4" w:space="0" w:color="000000"/>
              <w:left w:val="single" w:sz="4" w:space="0" w:color="000000"/>
              <w:bottom w:val="single" w:sz="4" w:space="0" w:color="000000"/>
            </w:tcBorders>
            <w:shd w:val="clear" w:color="auto" w:fill="auto"/>
          </w:tcPr>
          <w:p w:rsidR="006830D7" w:rsidRDefault="006830D7" w:rsidP="00266F7D">
            <w:pPr>
              <w:pStyle w:val="ListParagraph"/>
              <w:spacing w:before="40" w:after="0"/>
              <w:ind w:left="0"/>
              <w:rPr>
                <w:rFonts w:ascii="Century Gothic" w:hAnsi="Century Gothic" w:cs="Century Gothic"/>
                <w:sz w:val="19"/>
                <w:szCs w:val="19"/>
              </w:rPr>
            </w:pPr>
          </w:p>
          <w:p w:rsidR="006830D7" w:rsidRPr="00E02634" w:rsidRDefault="006830D7" w:rsidP="00266F7D">
            <w:pPr>
              <w:pStyle w:val="ListParagraph"/>
              <w:spacing w:before="40" w:after="0"/>
              <w:ind w:left="0"/>
              <w:rPr>
                <w:rFonts w:ascii="Century Gothic" w:hAnsi="Century Gothic" w:cs="Century Gothic"/>
                <w:sz w:val="19"/>
                <w:szCs w:val="19"/>
              </w:rPr>
            </w:pPr>
            <w:r w:rsidRPr="00E02634">
              <w:rPr>
                <w:rFonts w:ascii="Century Gothic" w:hAnsi="Century Gothic" w:cs="Century Gothic"/>
                <w:sz w:val="19"/>
                <w:szCs w:val="19"/>
              </w:rPr>
              <w:t>Učenici će raditi aktivnosti zajedno s učenicima iz zemalja par</w:t>
            </w:r>
            <w:r>
              <w:rPr>
                <w:rFonts w:ascii="Century Gothic" w:hAnsi="Century Gothic" w:cs="Century Gothic"/>
                <w:sz w:val="19"/>
                <w:szCs w:val="19"/>
              </w:rPr>
              <w:t>t</w:t>
            </w:r>
            <w:r w:rsidRPr="00E02634">
              <w:rPr>
                <w:rFonts w:ascii="Century Gothic" w:hAnsi="Century Gothic" w:cs="Century Gothic"/>
                <w:sz w:val="19"/>
                <w:szCs w:val="19"/>
              </w:rPr>
              <w:t>nera (Grčka, Danska, Republika Koreja, SAD I ostale) raditi različite zadatke (upitnike, prezentacije). Ti</w:t>
            </w:r>
            <w:r>
              <w:rPr>
                <w:rFonts w:ascii="Century Gothic" w:hAnsi="Century Gothic" w:cs="Century Gothic"/>
                <w:sz w:val="19"/>
                <w:szCs w:val="19"/>
              </w:rPr>
              <w:t>j</w:t>
            </w:r>
            <w:r w:rsidRPr="00E02634">
              <w:rPr>
                <w:rFonts w:ascii="Century Gothic" w:hAnsi="Century Gothic" w:cs="Century Gothic"/>
                <w:sz w:val="19"/>
                <w:szCs w:val="19"/>
              </w:rPr>
              <w:t>ekom godine obilježit će: Europski dan jezika, Dan zdrave hrane, Međunarodni dan mira, Dan sigurnijeg interneta, Dan poezije, Dan planeta Zemlje, Dan Europe. Radovi će biti objavljeni na TwinSpaceu i dva online časopisa.</w:t>
            </w:r>
          </w:p>
        </w:tc>
        <w:tc>
          <w:tcPr>
            <w:tcW w:w="2127" w:type="dxa"/>
            <w:tcBorders>
              <w:top w:val="single" w:sz="4" w:space="0" w:color="000000"/>
              <w:left w:val="single" w:sz="4" w:space="0" w:color="000000"/>
              <w:bottom w:val="single" w:sz="4" w:space="0" w:color="000000"/>
            </w:tcBorders>
            <w:shd w:val="clear" w:color="auto" w:fill="auto"/>
          </w:tcPr>
          <w:p w:rsidR="006830D7" w:rsidRDefault="006830D7" w:rsidP="00266F7D">
            <w:pPr>
              <w:spacing w:before="40" w:after="0"/>
              <w:rPr>
                <w:rFonts w:ascii="Century Gothic" w:hAnsi="Century Gothic" w:cs="Century Gothic"/>
                <w:sz w:val="19"/>
                <w:szCs w:val="19"/>
              </w:rPr>
            </w:pPr>
          </w:p>
          <w:p w:rsidR="006830D7" w:rsidRDefault="006830D7" w:rsidP="00266F7D">
            <w:pPr>
              <w:spacing w:before="40" w:after="0"/>
              <w:rPr>
                <w:rFonts w:ascii="Century Gothic" w:hAnsi="Century Gothic" w:cs="Century Gothic"/>
                <w:sz w:val="19"/>
                <w:szCs w:val="19"/>
              </w:rPr>
            </w:pPr>
            <w:r>
              <w:rPr>
                <w:rFonts w:ascii="Century Gothic" w:hAnsi="Century Gothic" w:cs="Century Gothic"/>
                <w:sz w:val="19"/>
                <w:szCs w:val="19"/>
              </w:rPr>
              <w:t>T</w:t>
            </w:r>
            <w:r w:rsidRPr="00E02634">
              <w:rPr>
                <w:rFonts w:ascii="Century Gothic" w:hAnsi="Century Gothic" w:cs="Century Gothic"/>
                <w:sz w:val="19"/>
                <w:szCs w:val="19"/>
              </w:rPr>
              <w:t xml:space="preserve">rošak slanja </w:t>
            </w:r>
          </w:p>
          <w:p w:rsidR="006830D7" w:rsidRPr="00E02634" w:rsidRDefault="006830D7" w:rsidP="00266F7D">
            <w:pPr>
              <w:spacing w:after="0"/>
              <w:rPr>
                <w:rFonts w:ascii="Century Gothic" w:hAnsi="Century Gothic" w:cs="Century Gothic"/>
                <w:sz w:val="19"/>
                <w:szCs w:val="19"/>
              </w:rPr>
            </w:pPr>
            <w:r w:rsidRPr="00E02634">
              <w:rPr>
                <w:rFonts w:ascii="Century Gothic" w:hAnsi="Century Gothic" w:cs="Century Gothic"/>
                <w:sz w:val="19"/>
                <w:szCs w:val="19"/>
              </w:rPr>
              <w:t>b</w:t>
            </w:r>
            <w:r>
              <w:rPr>
                <w:rFonts w:ascii="Century Gothic" w:hAnsi="Century Gothic" w:cs="Century Gothic"/>
                <w:sz w:val="19"/>
                <w:szCs w:val="19"/>
              </w:rPr>
              <w:t>o</w:t>
            </w:r>
            <w:r w:rsidRPr="00E02634">
              <w:rPr>
                <w:rFonts w:ascii="Century Gothic" w:hAnsi="Century Gothic" w:cs="Century Gothic"/>
                <w:sz w:val="19"/>
                <w:szCs w:val="19"/>
              </w:rPr>
              <w:t>žićnih čestitki.</w:t>
            </w:r>
          </w:p>
        </w:tc>
        <w:tc>
          <w:tcPr>
            <w:tcW w:w="2551" w:type="dxa"/>
            <w:tcBorders>
              <w:top w:val="single" w:sz="4" w:space="0" w:color="000000"/>
              <w:left w:val="single" w:sz="4" w:space="0" w:color="000000"/>
              <w:bottom w:val="single" w:sz="4" w:space="0" w:color="000000"/>
            </w:tcBorders>
            <w:shd w:val="clear" w:color="auto" w:fill="auto"/>
          </w:tcPr>
          <w:p w:rsidR="006830D7" w:rsidRDefault="006830D7" w:rsidP="00266F7D">
            <w:pPr>
              <w:pStyle w:val="ListParagraph"/>
              <w:spacing w:before="40" w:after="0"/>
              <w:ind w:left="0"/>
              <w:rPr>
                <w:rFonts w:ascii="Century Gothic" w:hAnsi="Century Gothic"/>
                <w:sz w:val="19"/>
                <w:szCs w:val="19"/>
              </w:rPr>
            </w:pPr>
          </w:p>
          <w:p w:rsidR="006830D7" w:rsidRPr="00E02634" w:rsidRDefault="006830D7" w:rsidP="00266F7D">
            <w:pPr>
              <w:pStyle w:val="ListParagraph"/>
              <w:spacing w:before="40" w:after="0"/>
              <w:ind w:left="0"/>
              <w:rPr>
                <w:rFonts w:ascii="Century Gothic" w:hAnsi="Century Gothic"/>
                <w:sz w:val="19"/>
                <w:szCs w:val="19"/>
              </w:rPr>
            </w:pPr>
            <w:r w:rsidRPr="00E02634">
              <w:rPr>
                <w:rFonts w:ascii="Century Gothic" w:hAnsi="Century Gothic"/>
                <w:sz w:val="19"/>
                <w:szCs w:val="19"/>
              </w:rPr>
              <w:t>Praćenje točnosti pri pisanju, praćenje zalaganja.</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6830D7" w:rsidRDefault="006830D7" w:rsidP="00266F7D">
            <w:pPr>
              <w:spacing w:before="40" w:after="0"/>
              <w:rPr>
                <w:rFonts w:ascii="Century Gothic" w:hAnsi="Century Gothic" w:cs="Century Gothic"/>
                <w:sz w:val="19"/>
                <w:szCs w:val="19"/>
              </w:rPr>
            </w:pPr>
          </w:p>
          <w:p w:rsidR="006830D7" w:rsidRPr="00E02634" w:rsidRDefault="006830D7" w:rsidP="00266F7D">
            <w:pPr>
              <w:spacing w:before="40" w:after="0"/>
              <w:rPr>
                <w:rFonts w:ascii="Century Gothic" w:hAnsi="Century Gothic" w:cs="Century Gothic"/>
                <w:sz w:val="19"/>
                <w:szCs w:val="19"/>
              </w:rPr>
            </w:pPr>
            <w:r>
              <w:rPr>
                <w:rFonts w:ascii="Century Gothic" w:hAnsi="Century Gothic" w:cs="Century Gothic"/>
                <w:sz w:val="19"/>
                <w:szCs w:val="19"/>
              </w:rPr>
              <w:t>P</w:t>
            </w:r>
            <w:r w:rsidRPr="00E02634">
              <w:rPr>
                <w:rFonts w:ascii="Century Gothic" w:hAnsi="Century Gothic" w:cs="Century Gothic"/>
                <w:sz w:val="19"/>
                <w:szCs w:val="19"/>
              </w:rPr>
              <w:t>raćenje objava na TwinSpace-u, procjena projekta i samoprocjena.</w:t>
            </w:r>
          </w:p>
        </w:tc>
      </w:tr>
    </w:tbl>
    <w:p w:rsidR="00BA143E" w:rsidRDefault="00BA143E">
      <w:pPr>
        <w:spacing w:before="40" w:after="0" w:line="360" w:lineRule="auto"/>
        <w:rPr>
          <w:rFonts w:ascii="Century Gothic" w:hAnsi="Century Gothic" w:cs="Century Gothic"/>
          <w:sz w:val="24"/>
          <w:szCs w:val="24"/>
        </w:rPr>
      </w:pPr>
    </w:p>
    <w:p w:rsidR="005A0682" w:rsidRDefault="005A0682">
      <w:pPr>
        <w:spacing w:before="40" w:after="0" w:line="360" w:lineRule="auto"/>
        <w:rPr>
          <w:rFonts w:ascii="Century Gothic" w:hAnsi="Century Gothic" w:cs="Century Gothic"/>
          <w:sz w:val="24"/>
          <w:szCs w:val="24"/>
        </w:rPr>
      </w:pPr>
    </w:p>
    <w:p w:rsidR="005A0682" w:rsidRDefault="005A0682">
      <w:pPr>
        <w:spacing w:before="40" w:after="0" w:line="360" w:lineRule="auto"/>
        <w:rPr>
          <w:rFonts w:ascii="Century Gothic" w:hAnsi="Century Gothic" w:cs="Century Gothic"/>
          <w:sz w:val="24"/>
          <w:szCs w:val="24"/>
        </w:rPr>
      </w:pPr>
    </w:p>
    <w:p w:rsidR="005A0682" w:rsidRDefault="005A0682">
      <w:pPr>
        <w:spacing w:before="40" w:after="0" w:line="360" w:lineRule="auto"/>
        <w:rPr>
          <w:rFonts w:ascii="Century Gothic" w:hAnsi="Century Gothic" w:cs="Century Gothic"/>
          <w:sz w:val="24"/>
          <w:szCs w:val="24"/>
        </w:rPr>
      </w:pPr>
    </w:p>
    <w:p w:rsidR="00300498" w:rsidRDefault="00300498">
      <w:pPr>
        <w:spacing w:before="40" w:after="0" w:line="360" w:lineRule="auto"/>
        <w:rPr>
          <w:rFonts w:ascii="Century Gothic" w:hAnsi="Century Gothic" w:cs="Century Gothic"/>
          <w:sz w:val="24"/>
          <w:szCs w:val="24"/>
        </w:rPr>
      </w:pPr>
    </w:p>
    <w:p w:rsidR="005A0682" w:rsidRDefault="005A0682">
      <w:pPr>
        <w:spacing w:before="40" w:after="0" w:line="360" w:lineRule="auto"/>
        <w:rPr>
          <w:rFonts w:ascii="Century Gothic" w:hAnsi="Century Gothic" w:cs="Century Gothic"/>
          <w:sz w:val="24"/>
          <w:szCs w:val="24"/>
        </w:rPr>
      </w:pPr>
    </w:p>
    <w:p w:rsidR="00BA143E" w:rsidRDefault="00BA143E">
      <w:pPr>
        <w:spacing w:before="40" w:after="0" w:line="360" w:lineRule="auto"/>
      </w:pPr>
      <w:r>
        <w:rPr>
          <w:rFonts w:ascii="Century Gothic" w:eastAsia="Century Gothic" w:hAnsi="Century Gothic" w:cs="Century Gothic"/>
          <w:sz w:val="24"/>
          <w:szCs w:val="24"/>
        </w:rPr>
        <w:t xml:space="preserve">     </w:t>
      </w:r>
      <w:r>
        <w:rPr>
          <w:rFonts w:ascii="Century Gothic" w:hAnsi="Century Gothic" w:cs="Century Gothic"/>
          <w:sz w:val="24"/>
          <w:szCs w:val="24"/>
        </w:rPr>
        <w:t>REPUBLIKA HRVATSKA</w:t>
      </w:r>
    </w:p>
    <w:p w:rsidR="00BA143E" w:rsidRDefault="00BA143E">
      <w:pPr>
        <w:spacing w:before="40" w:after="0"/>
      </w:pPr>
      <w:r>
        <w:rPr>
          <w:rFonts w:ascii="Century Gothic" w:eastAsia="Century Gothic" w:hAnsi="Century Gothic" w:cs="Century Gothic"/>
          <w:sz w:val="24"/>
          <w:szCs w:val="24"/>
        </w:rPr>
        <w:t xml:space="preserve">       </w:t>
      </w:r>
      <w:r>
        <w:rPr>
          <w:rFonts w:ascii="Century Gothic" w:hAnsi="Century Gothic" w:cs="Century Gothic"/>
          <w:sz w:val="24"/>
          <w:szCs w:val="24"/>
        </w:rPr>
        <w:t>OSNOVNA ŠKOLA</w:t>
      </w:r>
    </w:p>
    <w:p w:rsidR="00BA143E" w:rsidRDefault="00BA143E">
      <w:pPr>
        <w:spacing w:before="40" w:after="0"/>
      </w:pPr>
      <w:r>
        <w:rPr>
          <w:rFonts w:ascii="Century Gothic" w:hAnsi="Century Gothic" w:cs="Century Gothic"/>
          <w:sz w:val="24"/>
          <w:szCs w:val="24"/>
        </w:rPr>
        <w:t>JOSIPA ANTUNA ĆOLNIĆA</w:t>
      </w:r>
    </w:p>
    <w:p w:rsidR="00BA143E" w:rsidRDefault="00BA143E">
      <w:pPr>
        <w:spacing w:before="40" w:after="0"/>
      </w:pPr>
      <w:r>
        <w:rPr>
          <w:rFonts w:ascii="Century Gothic" w:eastAsia="Century Gothic" w:hAnsi="Century Gothic" w:cs="Century Gothic"/>
          <w:sz w:val="24"/>
          <w:szCs w:val="24"/>
        </w:rPr>
        <w:t xml:space="preserve">             </w:t>
      </w:r>
      <w:r>
        <w:rPr>
          <w:rFonts w:ascii="Century Gothic" w:hAnsi="Century Gothic" w:cs="Century Gothic"/>
          <w:sz w:val="24"/>
          <w:szCs w:val="24"/>
        </w:rPr>
        <w:t>ĐAKOVO</w:t>
      </w: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Pr="00300498" w:rsidRDefault="00BA143E">
      <w:pPr>
        <w:spacing w:after="0" w:line="360" w:lineRule="auto"/>
        <w:rPr>
          <w:color w:val="FF0000"/>
        </w:rPr>
      </w:pPr>
      <w:r w:rsidRPr="00300498">
        <w:rPr>
          <w:rFonts w:ascii="Century Gothic" w:hAnsi="Century Gothic" w:cs="Century Gothic"/>
          <w:color w:val="FF0000"/>
          <w:sz w:val="24"/>
          <w:szCs w:val="24"/>
        </w:rPr>
        <w:t xml:space="preserve">KLASA: </w:t>
      </w:r>
    </w:p>
    <w:p w:rsidR="00BA143E" w:rsidRPr="00300498" w:rsidRDefault="00BA143E">
      <w:pPr>
        <w:spacing w:after="0" w:line="360" w:lineRule="auto"/>
        <w:rPr>
          <w:color w:val="FF0000"/>
        </w:rPr>
      </w:pPr>
      <w:r w:rsidRPr="00300498">
        <w:rPr>
          <w:rFonts w:ascii="Century Gothic" w:hAnsi="Century Gothic" w:cs="Century Gothic"/>
          <w:color w:val="FF0000"/>
          <w:sz w:val="24"/>
          <w:szCs w:val="24"/>
        </w:rPr>
        <w:t xml:space="preserve">URBROJ: </w:t>
      </w: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tabs>
          <w:tab w:val="left" w:pos="9465"/>
        </w:tabs>
        <w:spacing w:before="40" w:after="0"/>
      </w:pPr>
      <w:r>
        <w:rPr>
          <w:rFonts w:ascii="Century Gothic" w:eastAsia="Century Gothic" w:hAnsi="Century Gothic" w:cs="Century Gothic"/>
          <w:sz w:val="24"/>
          <w:szCs w:val="24"/>
        </w:rPr>
        <w:t xml:space="preserve">                                                                                                                                           </w:t>
      </w:r>
      <w:r>
        <w:rPr>
          <w:rFonts w:ascii="Century Gothic" w:hAnsi="Century Gothic" w:cs="Century Gothic"/>
          <w:sz w:val="24"/>
          <w:szCs w:val="24"/>
        </w:rPr>
        <w:t>ĐAKOVO,</w:t>
      </w:r>
      <w:r w:rsidR="00834DBF">
        <w:rPr>
          <w:rFonts w:ascii="Century Gothic" w:hAnsi="Century Gothic" w:cs="Century Gothic"/>
          <w:sz w:val="24"/>
          <w:szCs w:val="24"/>
        </w:rPr>
        <w:t xml:space="preserve"> 1</w:t>
      </w:r>
      <w:r>
        <w:rPr>
          <w:rFonts w:ascii="Century Gothic" w:hAnsi="Century Gothic" w:cs="Century Gothic"/>
          <w:sz w:val="24"/>
          <w:szCs w:val="24"/>
        </w:rPr>
        <w:t>. LISTOPADA 20</w:t>
      </w:r>
      <w:r w:rsidR="00E00793">
        <w:rPr>
          <w:rFonts w:ascii="Century Gothic" w:hAnsi="Century Gothic" w:cs="Century Gothic"/>
          <w:sz w:val="24"/>
          <w:szCs w:val="24"/>
        </w:rPr>
        <w:t>20</w:t>
      </w:r>
      <w:r>
        <w:rPr>
          <w:rFonts w:ascii="Century Gothic" w:hAnsi="Century Gothic" w:cs="Century Gothic"/>
          <w:sz w:val="24"/>
          <w:szCs w:val="24"/>
        </w:rPr>
        <w:t>.</w:t>
      </w:r>
    </w:p>
    <w:p w:rsidR="00BA143E" w:rsidRDefault="00BA143E">
      <w:pPr>
        <w:tabs>
          <w:tab w:val="left" w:pos="9465"/>
        </w:tabs>
        <w:spacing w:before="40" w:after="0"/>
        <w:rPr>
          <w:rFonts w:ascii="Century Gothic" w:hAnsi="Century Gothic" w:cs="Century Gothic"/>
          <w:sz w:val="24"/>
          <w:szCs w:val="24"/>
        </w:rPr>
      </w:pPr>
    </w:p>
    <w:p w:rsidR="00BA143E" w:rsidRDefault="00BA143E">
      <w:pPr>
        <w:spacing w:before="40" w:after="0"/>
        <w:rPr>
          <w:rFonts w:ascii="Century Gothic" w:hAnsi="Century Gothic" w:cs="Century Gothic"/>
          <w:sz w:val="24"/>
          <w:szCs w:val="24"/>
        </w:rPr>
      </w:pPr>
    </w:p>
    <w:p w:rsidR="00BA143E" w:rsidRDefault="00BA143E">
      <w:pPr>
        <w:tabs>
          <w:tab w:val="left" w:pos="9015"/>
        </w:tabs>
        <w:spacing w:before="40" w:after="0" w:line="360" w:lineRule="auto"/>
      </w:pPr>
      <w:r>
        <w:rPr>
          <w:rFonts w:ascii="Century Gothic" w:hAnsi="Century Gothic" w:cs="Century Gothic"/>
          <w:sz w:val="24"/>
          <w:szCs w:val="24"/>
        </w:rPr>
        <w:tab/>
        <w:t xml:space="preserve">   Predsjednica Školskog odbora</w:t>
      </w:r>
    </w:p>
    <w:p w:rsidR="00BA143E" w:rsidRDefault="00BA143E">
      <w:pPr>
        <w:tabs>
          <w:tab w:val="left" w:pos="9870"/>
        </w:tabs>
        <w:spacing w:before="40" w:after="0" w:line="360" w:lineRule="auto"/>
      </w:pPr>
      <w:r>
        <w:rPr>
          <w:rFonts w:ascii="Century Gothic" w:eastAsia="Century Gothic" w:hAnsi="Century Gothic" w:cs="Century Gothic"/>
          <w:sz w:val="24"/>
          <w:szCs w:val="24"/>
        </w:rPr>
        <w:t xml:space="preserve">                                                                                                                                                      </w:t>
      </w:r>
      <w:r>
        <w:rPr>
          <w:rFonts w:ascii="Century Gothic" w:hAnsi="Century Gothic" w:cs="Century Gothic"/>
          <w:sz w:val="24"/>
          <w:szCs w:val="24"/>
        </w:rPr>
        <w:t xml:space="preserve">Ivanka Vukojević                                                                                                     </w:t>
      </w:r>
    </w:p>
    <w:p w:rsidR="00BA143E" w:rsidRDefault="00BA143E">
      <w:pPr>
        <w:tabs>
          <w:tab w:val="left" w:pos="10755"/>
        </w:tabs>
        <w:spacing w:before="40" w:after="0"/>
      </w:pPr>
      <w:r>
        <w:rPr>
          <w:rFonts w:ascii="Century Gothic" w:eastAsia="Century Gothic" w:hAnsi="Century Gothic" w:cs="Century Gothic"/>
          <w:sz w:val="24"/>
          <w:szCs w:val="24"/>
        </w:rPr>
        <w:t xml:space="preserve">                            </w:t>
      </w:r>
    </w:p>
    <w:p w:rsidR="00BA143E" w:rsidRDefault="00BA143E">
      <w:pPr>
        <w:tabs>
          <w:tab w:val="left" w:pos="9015"/>
        </w:tabs>
        <w:spacing w:before="40" w:after="0"/>
      </w:pPr>
      <w:r>
        <w:rPr>
          <w:rFonts w:ascii="Century Gothic" w:eastAsia="Century Gothic" w:hAnsi="Century Gothic" w:cs="Century Gothic"/>
          <w:sz w:val="24"/>
          <w:szCs w:val="24"/>
        </w:rPr>
        <w:t xml:space="preserve">                                                                                                                                     </w:t>
      </w:r>
      <w:r>
        <w:rPr>
          <w:rFonts w:ascii="Century Gothic" w:hAnsi="Century Gothic" w:cs="Century Gothic"/>
          <w:sz w:val="24"/>
          <w:szCs w:val="24"/>
        </w:rPr>
        <w:t>___________________________________</w:t>
      </w:r>
      <w:r>
        <w:rPr>
          <w:rFonts w:ascii="Century Gothic" w:hAnsi="Century Gothic" w:cs="Century Gothic"/>
          <w:color w:val="000000"/>
          <w:sz w:val="24"/>
          <w:szCs w:val="24"/>
        </w:rPr>
        <w:t>___</w:t>
      </w:r>
      <w:bookmarkStart w:id="49" w:name="_PictureBullets"/>
      <w:bookmarkEnd w:id="49"/>
    </w:p>
    <w:sectPr w:rsidR="00BA143E">
      <w:headerReference w:type="even" r:id="rId157"/>
      <w:headerReference w:type="default" r:id="rId158"/>
      <w:footerReference w:type="even" r:id="rId159"/>
      <w:footerReference w:type="default" r:id="rId160"/>
      <w:headerReference w:type="first" r:id="rId161"/>
      <w:footerReference w:type="first" r:id="rId162"/>
      <w:pgSz w:w="16838" w:h="11906" w:orient="landscape"/>
      <w:pgMar w:top="1134" w:right="1418" w:bottom="1135"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99" w:rsidRDefault="00120F99">
      <w:pPr>
        <w:spacing w:after="0" w:line="240" w:lineRule="auto"/>
      </w:pPr>
      <w:r>
        <w:separator/>
      </w:r>
    </w:p>
  </w:endnote>
  <w:endnote w:type="continuationSeparator" w:id="1">
    <w:p w:rsidR="00120F99" w:rsidRDefault="0012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ff6">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0000000" w:usb2="00000000" w:usb3="00000000" w:csb0="00000000" w:csb1="00000000"/>
  </w:font>
  <w:font w:name="TTD0o00">
    <w:altName w:val="MS Mincho"/>
    <w:charset w:val="8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jc w:val="right"/>
    </w:pPr>
    <w:fldSimple w:instr=" PAGE ">
      <w:r w:rsidR="001F2698">
        <w:rPr>
          <w:noProof/>
        </w:rPr>
        <w:t>17</w:t>
      </w:r>
    </w:fldSimple>
  </w:p>
  <w:p w:rsidR="00266F7D" w:rsidRDefault="00266F7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jc w:val="right"/>
    </w:pPr>
    <w:r>
      <w:rPr>
        <w:lang w:val="hr-HR"/>
      </w:rPr>
      <w:t>1</w:t>
    </w:r>
  </w:p>
  <w:p w:rsidR="00266F7D" w:rsidRDefault="00266F7D">
    <w:pPr>
      <w:pStyle w:val="Footer"/>
      <w:jc w:val="center"/>
      <w:rPr>
        <w:lang w:val="hr-H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jc w:val="right"/>
    </w:pPr>
    <w:fldSimple w:instr=" PAGE ">
      <w:r w:rsidR="001F2698">
        <w:rPr>
          <w:noProof/>
        </w:rPr>
        <w:t>26</w:t>
      </w:r>
    </w:fldSimple>
  </w:p>
  <w:p w:rsidR="00266F7D" w:rsidRDefault="00266F7D">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jc w:val="right"/>
    </w:pPr>
    <w:r>
      <w:rPr>
        <w:lang w:val="hr-HR"/>
      </w:rPr>
      <w:t>1</w:t>
    </w:r>
  </w:p>
  <w:p w:rsidR="00266F7D" w:rsidRDefault="00266F7D">
    <w:pPr>
      <w:pStyle w:val="Footer"/>
      <w:jc w:val="center"/>
      <w:rPr>
        <w:lang w:val="hr-HR"/>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jc w:val="right"/>
    </w:pPr>
    <w:fldSimple w:instr=" PAGE ">
      <w:r w:rsidR="001F2698">
        <w:rPr>
          <w:noProof/>
        </w:rPr>
        <w:t>31</w:t>
      </w:r>
    </w:fldSimple>
  </w:p>
  <w:p w:rsidR="00266F7D" w:rsidRDefault="00266F7D">
    <w:pPr>
      <w:pStyle w:val="Foote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Footer"/>
      <w:jc w:val="right"/>
    </w:pPr>
    <w:r>
      <w:rPr>
        <w:lang w:val="hr-HR"/>
      </w:rPr>
      <w:t>1</w:t>
    </w:r>
  </w:p>
  <w:p w:rsidR="00266F7D" w:rsidRDefault="00266F7D">
    <w:pPr>
      <w:pStyle w:val="Footer"/>
      <w:jc w:val="center"/>
      <w:rPr>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99" w:rsidRDefault="00120F99">
      <w:pPr>
        <w:spacing w:after="0" w:line="240" w:lineRule="auto"/>
      </w:pPr>
      <w:r>
        <w:separator/>
      </w:r>
    </w:p>
  </w:footnote>
  <w:footnote w:type="continuationSeparator" w:id="1">
    <w:p w:rsidR="00120F99" w:rsidRDefault="0012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Header"/>
      <w:rPr>
        <w:lang w:val="hr-HR" w:eastAsia="hr-HR"/>
      </w:rPr>
    </w:pPr>
    <w:r>
      <w:pict>
        <v:shapetype id="_x0000_t202" coordsize="21600,21600" o:spt="202" path="m,l,21600r21600,l21600,xe">
          <v:stroke joinstyle="miter"/>
          <v:path gradientshapeok="t" o:connecttype="rect"/>
        </v:shapetype>
        <v:shape id="_x0000_s2049" type="#_x0000_t202" style="position:absolute;margin-left:776.45pt;margin-top:262.4pt;width:59.9pt;height:70.4pt;z-index:251656704;mso-wrap-distance-left:9.05pt;mso-wrap-distance-right:9.05pt;mso-position-horizontal-relative:page;mso-position-vertical-relative:page" stroked="f">
          <v:fill opacity="0" color2="black"/>
          <v:textbox inset="7.3pt,3.7pt,7.3pt,3.7pt">
            <w:txbxContent>
              <w:p w:rsidR="00266F7D" w:rsidRDefault="00266F7D">
                <w:pPr>
                  <w:rPr>
                    <w:szCs w:val="44"/>
                  </w:rPr>
                </w:pP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Header"/>
      <w:rPr>
        <w:lang w:val="hr-HR" w:eastAsia="hr-HR"/>
      </w:rPr>
    </w:pPr>
    <w:r>
      <w:pict>
        <v:shapetype id="_x0000_t202" coordsize="21600,21600" o:spt="202" path="m,l,21600r21600,l21600,xe">
          <v:stroke joinstyle="miter"/>
          <v:path gradientshapeok="t" o:connecttype="rect"/>
        </v:shapetype>
        <v:shape id="_x0000_s2051" type="#_x0000_t202" style="position:absolute;margin-left:776.45pt;margin-top:262.4pt;width:59.9pt;height:70.4pt;z-index:251657728;mso-wrap-distance-left:9.05pt;mso-wrap-distance-right:9.05pt;mso-position-horizontal-relative:page;mso-position-vertical-relative:page" stroked="f">
          <v:fill opacity="0" color2="black"/>
          <v:textbox inset="7.3pt,3.7pt,7.3pt,3.7pt">
            <w:txbxContent>
              <w:p w:rsidR="00266F7D" w:rsidRDefault="00266F7D">
                <w:pPr>
                  <w:rPr>
                    <w:szCs w:val="44"/>
                  </w:rPr>
                </w:pPr>
              </w:p>
            </w:txbxContent>
          </v:textbox>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pPr>
      <w:pStyle w:val="Header"/>
      <w:rPr>
        <w:lang w:val="hr-HR" w:eastAsia="hr-HR"/>
      </w:rPr>
    </w:pPr>
    <w:r>
      <w:pict>
        <v:shapetype id="_x0000_t202" coordsize="21600,21600" o:spt="202" path="m,l,21600r21600,l21600,xe">
          <v:stroke joinstyle="miter"/>
          <v:path gradientshapeok="t" o:connecttype="rect"/>
        </v:shapetype>
        <v:shape id="_x0000_s2052" type="#_x0000_t202" style="position:absolute;margin-left:776.45pt;margin-top:262.4pt;width:59.9pt;height:70.4pt;z-index:251658752;mso-wrap-distance-left:9.05pt;mso-wrap-distance-right:9.05pt;mso-position-horizontal-relative:page;mso-position-vertical-relative:page" stroked="f">
          <v:fill opacity="0" color2="black"/>
          <v:textbox inset="7.3pt,3.7pt,7.3pt,3.7pt">
            <w:txbxContent>
              <w:p w:rsidR="00266F7D" w:rsidRDefault="00266F7D">
                <w:pPr>
                  <w:rPr>
                    <w:szCs w:val="44"/>
                  </w:rPr>
                </w:pPr>
              </w:p>
            </w:txbxContent>
          </v:textbox>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7D" w:rsidRDefault="00266F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entury Gothic" w:hAnsi="Century Gothic" w:cs="Calibri"/>
        <w:color w:val="FF0000"/>
        <w:sz w:val="19"/>
        <w:szCs w:val="19"/>
      </w:rPr>
    </w:lvl>
  </w:abstractNum>
  <w:abstractNum w:abstractNumId="2">
    <w:nsid w:val="00000003"/>
    <w:multiLevelType w:val="singleLevel"/>
    <w:tmpl w:val="00000003"/>
    <w:name w:val="WW8Num4"/>
    <w:lvl w:ilvl="0">
      <w:start w:val="1"/>
      <w:numFmt w:val="bullet"/>
      <w:lvlText w:val=""/>
      <w:lvlJc w:val="left"/>
      <w:pPr>
        <w:tabs>
          <w:tab w:val="num" w:pos="0"/>
        </w:tabs>
        <w:ind w:left="420" w:hanging="360"/>
      </w:pPr>
      <w:rPr>
        <w:rFonts w:ascii="Wingdings" w:hAnsi="Wingdings" w:cs="Wingdings" w:hint="default"/>
        <w:color w:val="000000"/>
        <w:sz w:val="24"/>
        <w:szCs w:val="24"/>
      </w:rPr>
    </w:lvl>
  </w:abstractNum>
  <w:abstractNum w:abstractNumId="3">
    <w:nsid w:val="00000004"/>
    <w:multiLevelType w:val="singleLevel"/>
    <w:tmpl w:val="00000004"/>
    <w:name w:val="WW8Num5"/>
    <w:lvl w:ilvl="0">
      <w:start w:val="1"/>
      <w:numFmt w:val="bullet"/>
      <w:lvlText w:val=""/>
      <w:lvlJc w:val="left"/>
      <w:pPr>
        <w:tabs>
          <w:tab w:val="num" w:pos="0"/>
        </w:tabs>
        <w:ind w:left="420" w:hanging="360"/>
      </w:pPr>
      <w:rPr>
        <w:rFonts w:ascii="Wingdings" w:hAnsi="Wingdings" w:cs="Wingdings" w:hint="default"/>
        <w:color w:val="000000"/>
        <w:sz w:val="24"/>
        <w:szCs w:val="24"/>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Century Gothic" w:hAnsi="Century Gothic" w:cs="Calibri" w:hint="default"/>
        <w:sz w:val="19"/>
        <w:szCs w:val="19"/>
      </w:rPr>
    </w:lvl>
  </w:abstractNum>
  <w:abstractNum w:abstractNumId="5">
    <w:nsid w:val="00000006"/>
    <w:multiLevelType w:val="singleLevel"/>
    <w:tmpl w:val="00000006"/>
    <w:name w:val="WW8Num7"/>
    <w:lvl w:ilvl="0">
      <w:start w:val="1"/>
      <w:numFmt w:val="bullet"/>
      <w:lvlText w:val=""/>
      <w:lvlJc w:val="left"/>
      <w:pPr>
        <w:tabs>
          <w:tab w:val="num" w:pos="0"/>
        </w:tabs>
        <w:ind w:left="420" w:hanging="360"/>
      </w:pPr>
      <w:rPr>
        <w:rFonts w:ascii="Wingdings" w:hAnsi="Wingdings" w:cs="Wingdings" w:hint="default"/>
        <w:color w:val="000000"/>
        <w:sz w:val="24"/>
        <w:szCs w:val="24"/>
      </w:rPr>
    </w:lvl>
  </w:abstractNum>
  <w:abstractNum w:abstractNumId="6">
    <w:nsid w:val="00000007"/>
    <w:multiLevelType w:val="singleLevel"/>
    <w:tmpl w:val="00000007"/>
    <w:name w:val="WW8Num8"/>
    <w:lvl w:ilvl="0">
      <w:start w:val="1"/>
      <w:numFmt w:val="bullet"/>
      <w:lvlText w:val=""/>
      <w:lvlJc w:val="left"/>
      <w:pPr>
        <w:tabs>
          <w:tab w:val="num" w:pos="0"/>
        </w:tabs>
        <w:ind w:left="420" w:hanging="360"/>
      </w:pPr>
      <w:rPr>
        <w:rFonts w:ascii="Wingdings" w:hAnsi="Wingdings" w:cs="Wingdings" w:hint="default"/>
        <w:color w:val="000000"/>
        <w:sz w:val="24"/>
        <w:szCs w:val="24"/>
      </w:rPr>
    </w:lvl>
  </w:abstractNum>
  <w:abstractNum w:abstractNumId="7">
    <w:nsid w:val="1BEF4EEF"/>
    <w:multiLevelType w:val="hybridMultilevel"/>
    <w:tmpl w:val="6616E0B8"/>
    <w:lvl w:ilvl="0" w:tplc="4B881BEC">
      <w:start w:val="20"/>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065312"/>
    <w:multiLevelType w:val="hybridMultilevel"/>
    <w:tmpl w:val="9EC8C7B0"/>
    <w:lvl w:ilvl="0" w:tplc="478AD6A8">
      <w:numFmt w:val="bullet"/>
      <w:lvlText w:val="-"/>
      <w:lvlJc w:val="left"/>
      <w:pPr>
        <w:ind w:left="720" w:hanging="360"/>
      </w:pPr>
      <w:rPr>
        <w:rFonts w:ascii="Century Gothic" w:eastAsia="Times New Roman" w:hAnsi="Century Gothic" w:cs="Century Gothic" w:hint="default"/>
        <w:sz w:val="19"/>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EB259A0"/>
    <w:multiLevelType w:val="hybridMultilevel"/>
    <w:tmpl w:val="D8720932"/>
    <w:lvl w:ilvl="0" w:tplc="1BCA6C64">
      <w:start w:val="1"/>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70BD"/>
    <w:rsid w:val="000006A7"/>
    <w:rsid w:val="00000B46"/>
    <w:rsid w:val="000604F5"/>
    <w:rsid w:val="00061BCC"/>
    <w:rsid w:val="000C55BC"/>
    <w:rsid w:val="000D1F14"/>
    <w:rsid w:val="000D30F8"/>
    <w:rsid w:val="000D3D07"/>
    <w:rsid w:val="000F3042"/>
    <w:rsid w:val="001128ED"/>
    <w:rsid w:val="00116FE8"/>
    <w:rsid w:val="00120F99"/>
    <w:rsid w:val="00135096"/>
    <w:rsid w:val="00136838"/>
    <w:rsid w:val="0013760D"/>
    <w:rsid w:val="00154C74"/>
    <w:rsid w:val="001B730E"/>
    <w:rsid w:val="001E00A6"/>
    <w:rsid w:val="001F2698"/>
    <w:rsid w:val="00220419"/>
    <w:rsid w:val="00261311"/>
    <w:rsid w:val="00266003"/>
    <w:rsid w:val="00266F7D"/>
    <w:rsid w:val="002B2E3F"/>
    <w:rsid w:val="002C1341"/>
    <w:rsid w:val="00300498"/>
    <w:rsid w:val="00316877"/>
    <w:rsid w:val="0034725D"/>
    <w:rsid w:val="00356C2E"/>
    <w:rsid w:val="00382F8D"/>
    <w:rsid w:val="003F114C"/>
    <w:rsid w:val="0042147E"/>
    <w:rsid w:val="00433DC7"/>
    <w:rsid w:val="00447C41"/>
    <w:rsid w:val="004568F6"/>
    <w:rsid w:val="00491FB2"/>
    <w:rsid w:val="004A2E42"/>
    <w:rsid w:val="004B15BB"/>
    <w:rsid w:val="004D7CE7"/>
    <w:rsid w:val="005A0682"/>
    <w:rsid w:val="005A0EE9"/>
    <w:rsid w:val="005A165E"/>
    <w:rsid w:val="005B6BA6"/>
    <w:rsid w:val="005F0A5D"/>
    <w:rsid w:val="005F37F4"/>
    <w:rsid w:val="00613C60"/>
    <w:rsid w:val="0063725C"/>
    <w:rsid w:val="0064347E"/>
    <w:rsid w:val="00664869"/>
    <w:rsid w:val="00667323"/>
    <w:rsid w:val="006830D7"/>
    <w:rsid w:val="006C5594"/>
    <w:rsid w:val="007718C8"/>
    <w:rsid w:val="007A5E20"/>
    <w:rsid w:val="007B68F2"/>
    <w:rsid w:val="007C4819"/>
    <w:rsid w:val="007D38FB"/>
    <w:rsid w:val="007F60A1"/>
    <w:rsid w:val="0083489C"/>
    <w:rsid w:val="00834DBF"/>
    <w:rsid w:val="00840936"/>
    <w:rsid w:val="00875ED4"/>
    <w:rsid w:val="008A4CB6"/>
    <w:rsid w:val="008A59BD"/>
    <w:rsid w:val="008A70BD"/>
    <w:rsid w:val="008E13F8"/>
    <w:rsid w:val="00903D5E"/>
    <w:rsid w:val="00915D25"/>
    <w:rsid w:val="0093622A"/>
    <w:rsid w:val="00950B97"/>
    <w:rsid w:val="0095619C"/>
    <w:rsid w:val="009A4294"/>
    <w:rsid w:val="009A4F5A"/>
    <w:rsid w:val="009C6C0D"/>
    <w:rsid w:val="009F4EE8"/>
    <w:rsid w:val="009F6F58"/>
    <w:rsid w:val="00AC7E01"/>
    <w:rsid w:val="00AC7E1C"/>
    <w:rsid w:val="00AE59E7"/>
    <w:rsid w:val="00AF01AD"/>
    <w:rsid w:val="00B734B7"/>
    <w:rsid w:val="00B8162D"/>
    <w:rsid w:val="00B85E3F"/>
    <w:rsid w:val="00B96F5B"/>
    <w:rsid w:val="00BA143E"/>
    <w:rsid w:val="00BB1AEB"/>
    <w:rsid w:val="00BC3B0A"/>
    <w:rsid w:val="00BC61EC"/>
    <w:rsid w:val="00BE694C"/>
    <w:rsid w:val="00BF4944"/>
    <w:rsid w:val="00C10603"/>
    <w:rsid w:val="00C76880"/>
    <w:rsid w:val="00CA23CC"/>
    <w:rsid w:val="00CB6465"/>
    <w:rsid w:val="00CF0ABA"/>
    <w:rsid w:val="00D041C4"/>
    <w:rsid w:val="00D0566E"/>
    <w:rsid w:val="00D119F1"/>
    <w:rsid w:val="00D2467B"/>
    <w:rsid w:val="00D353CF"/>
    <w:rsid w:val="00D37E13"/>
    <w:rsid w:val="00D55121"/>
    <w:rsid w:val="00D61A97"/>
    <w:rsid w:val="00D7332E"/>
    <w:rsid w:val="00D87301"/>
    <w:rsid w:val="00D946C1"/>
    <w:rsid w:val="00D964BD"/>
    <w:rsid w:val="00DC32B1"/>
    <w:rsid w:val="00DC43BD"/>
    <w:rsid w:val="00DD1DB1"/>
    <w:rsid w:val="00E00370"/>
    <w:rsid w:val="00E00793"/>
    <w:rsid w:val="00E02634"/>
    <w:rsid w:val="00E0279D"/>
    <w:rsid w:val="00E074BB"/>
    <w:rsid w:val="00E07651"/>
    <w:rsid w:val="00E21763"/>
    <w:rsid w:val="00E40B4B"/>
    <w:rsid w:val="00E442A0"/>
    <w:rsid w:val="00E94F06"/>
    <w:rsid w:val="00EA33C3"/>
    <w:rsid w:val="00EB3684"/>
    <w:rsid w:val="00EE718C"/>
    <w:rsid w:val="00EF1F3B"/>
    <w:rsid w:val="00F1358E"/>
    <w:rsid w:val="00F41CDD"/>
    <w:rsid w:val="00F82DCC"/>
    <w:rsid w:val="00F93302"/>
    <w:rsid w:val="00FA5F66"/>
    <w:rsid w:val="00FD4596"/>
    <w:rsid w:val="00FE78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5B"/>
    <w:pPr>
      <w:spacing w:after="200" w:line="276" w:lineRule="auto"/>
    </w:pPr>
    <w:rPr>
      <w:rFonts w:ascii="Calibri" w:hAnsi="Calibri"/>
      <w:sz w:val="22"/>
      <w:szCs w:val="22"/>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lang/>
    </w:rPr>
  </w:style>
  <w:style w:type="paragraph" w:styleId="Heading2">
    <w:name w:val="heading 2"/>
    <w:basedOn w:val="Normal"/>
    <w:next w:val="Normal"/>
    <w:qFormat/>
    <w:pPr>
      <w:keepNext/>
      <w:numPr>
        <w:ilvl w:val="1"/>
        <w:numId w:val="1"/>
      </w:numPr>
      <w:spacing w:after="0" w:line="240" w:lineRule="auto"/>
      <w:outlineLvl w:val="1"/>
    </w:pPr>
    <w:rPr>
      <w:rFonts w:ascii="Comic Sans MS" w:hAnsi="Comic Sans MS" w:cs="Comic Sans MS"/>
      <w:b/>
      <w:sz w:val="24"/>
      <w:szCs w:val="24"/>
      <w:lang/>
    </w:rPr>
  </w:style>
  <w:style w:type="paragraph" w:styleId="Heading5">
    <w:name w:val="heading 5"/>
    <w:basedOn w:val="Normal"/>
    <w:next w:val="Normal"/>
    <w:qFormat/>
    <w:pPr>
      <w:numPr>
        <w:ilvl w:val="4"/>
        <w:numId w:val="1"/>
      </w:numPr>
      <w:spacing w:before="240" w:after="60"/>
      <w:outlineLvl w:val="4"/>
    </w:pPr>
    <w:rPr>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entury Gothic" w:hAnsi="Century Gothic" w:cs="Calibri"/>
      <w:color w:val="FF0000"/>
      <w:sz w:val="19"/>
      <w:szCs w:val="19"/>
    </w:rPr>
  </w:style>
  <w:style w:type="character" w:customStyle="1" w:styleId="WW8Num4z0">
    <w:name w:val="WW8Num4z0"/>
    <w:rPr>
      <w:rFonts w:ascii="Wingdings" w:hAnsi="Wingdings" w:cs="Wingdings" w:hint="default"/>
      <w:color w:val="000000"/>
      <w:sz w:val="24"/>
      <w:szCs w:val="24"/>
    </w:rPr>
  </w:style>
  <w:style w:type="character" w:customStyle="1" w:styleId="WW8Num5z0">
    <w:name w:val="WW8Num5z0"/>
    <w:rPr>
      <w:rFonts w:ascii="Wingdings" w:hAnsi="Wingdings" w:cs="Wingdings" w:hint="default"/>
      <w:color w:val="000000"/>
      <w:sz w:val="24"/>
      <w:szCs w:val="24"/>
    </w:rPr>
  </w:style>
  <w:style w:type="character" w:customStyle="1" w:styleId="WW8Num6z0">
    <w:name w:val="WW8Num6z0"/>
    <w:rPr>
      <w:rFonts w:ascii="Century Gothic" w:hAnsi="Century Gothic" w:cs="Calibri" w:hint="default"/>
      <w:sz w:val="19"/>
      <w:szCs w:val="19"/>
    </w:rPr>
  </w:style>
  <w:style w:type="character" w:customStyle="1" w:styleId="WW8Num7z0">
    <w:name w:val="WW8Num7z0"/>
    <w:rPr>
      <w:rFonts w:ascii="Wingdings" w:hAnsi="Wingdings" w:cs="Wingdings" w:hint="default"/>
      <w:color w:val="000000"/>
      <w:sz w:val="24"/>
      <w:szCs w:val="24"/>
    </w:rPr>
  </w:style>
  <w:style w:type="character" w:customStyle="1" w:styleId="WW8Num8z0">
    <w:name w:val="WW8Num8z0"/>
    <w:rPr>
      <w:rFonts w:ascii="Wingdings" w:hAnsi="Wingdings" w:cs="Wingdings" w:hint="default"/>
      <w:color w:val="00000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000000"/>
      <w:sz w:val="24"/>
      <w:szCs w:val="24"/>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000000"/>
      <w:sz w:val="24"/>
      <w:szCs w:val="24"/>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Century Gothic" w:eastAsia="Times New Roman" w:hAnsi="Century Gothic" w:cs="Calibri" w:hint="default"/>
      <w:sz w:val="19"/>
      <w:szCs w:val="19"/>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color w:val="000000"/>
      <w:sz w:val="24"/>
      <w:szCs w:val="24"/>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color w:val="000000"/>
      <w:sz w:val="24"/>
      <w:szCs w:val="24"/>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Zadanifontodlomka1">
    <w:name w:val="Zadani font odlomka1"/>
  </w:style>
  <w:style w:type="character" w:customStyle="1" w:styleId="st">
    <w:name w:val="st"/>
    <w:basedOn w:val="Zadanifontodlomka1"/>
  </w:style>
  <w:style w:type="character" w:customStyle="1" w:styleId="ZaglavljeChar">
    <w:name w:val="Zaglavlje Char"/>
    <w:rPr>
      <w:sz w:val="22"/>
      <w:szCs w:val="22"/>
    </w:rPr>
  </w:style>
  <w:style w:type="character" w:customStyle="1" w:styleId="PodnojeChar">
    <w:name w:val="Podnožje Char"/>
    <w:rPr>
      <w:sz w:val="22"/>
      <w:szCs w:val="22"/>
    </w:rPr>
  </w:style>
  <w:style w:type="character" w:customStyle="1" w:styleId="TijelotekstaChar">
    <w:name w:val="Tijelo teksta Char"/>
    <w:basedOn w:val="Zadanifontodlomka1"/>
  </w:style>
  <w:style w:type="character" w:customStyle="1" w:styleId="apple-style-span">
    <w:name w:val="apple-style-span"/>
    <w:basedOn w:val="Zadanifontodlomka1"/>
  </w:style>
  <w:style w:type="character" w:styleId="Strong">
    <w:name w:val="Strong"/>
    <w:qFormat/>
    <w:rPr>
      <w:b/>
      <w:bCs/>
    </w:rPr>
  </w:style>
  <w:style w:type="character" w:customStyle="1" w:styleId="NaslovChar">
    <w:name w:val="Naslov Char"/>
    <w:rPr>
      <w:rFonts w:ascii="Arial" w:hAnsi="Arial" w:cs="Arial"/>
      <w:b/>
      <w:bCs/>
      <w:kern w:val="2"/>
      <w:sz w:val="32"/>
      <w:szCs w:val="32"/>
      <w:lang w:val="en-US"/>
    </w:rPr>
  </w:style>
  <w:style w:type="character" w:customStyle="1" w:styleId="ff61">
    <w:name w:val="ff61"/>
    <w:rPr>
      <w:rFonts w:ascii="ff6" w:hAnsi="ff6" w:cs="ff6" w:hint="default"/>
    </w:rPr>
  </w:style>
  <w:style w:type="character" w:customStyle="1" w:styleId="nw1">
    <w:name w:val="nw1"/>
    <w:basedOn w:val="Zadanifontodlomka1"/>
  </w:style>
  <w:style w:type="character" w:styleId="Hyperlink">
    <w:name w:val="Hyperlink"/>
    <w:rPr>
      <w:color w:val="0000FF"/>
      <w:u w:val="single"/>
    </w:rPr>
  </w:style>
  <w:style w:type="character" w:customStyle="1" w:styleId="TekstbaloniaChar">
    <w:name w:val="Tekst balončića Char"/>
    <w:rPr>
      <w:rFonts w:ascii="Tahoma" w:hAnsi="Tahoma" w:cs="Tahoma"/>
      <w:sz w:val="16"/>
      <w:szCs w:val="16"/>
    </w:rPr>
  </w:style>
  <w:style w:type="character" w:customStyle="1" w:styleId="Naslov2Char">
    <w:name w:val="Naslov 2 Char"/>
    <w:rPr>
      <w:rFonts w:ascii="Comic Sans MS" w:hAnsi="Comic Sans MS" w:cs="Comic Sans MS"/>
      <w:b/>
      <w:sz w:val="24"/>
      <w:szCs w:val="24"/>
    </w:rPr>
  </w:style>
  <w:style w:type="character" w:customStyle="1" w:styleId="Naslov5Char">
    <w:name w:val="Naslov 5 Char"/>
    <w:rPr>
      <w:rFonts w:ascii="Calibri" w:eastAsia="Times New Roman" w:hAnsi="Calibri" w:cs="Times New Roman"/>
      <w:b/>
      <w:bCs/>
      <w:i/>
      <w:iCs/>
      <w:sz w:val="26"/>
      <w:szCs w:val="26"/>
    </w:rPr>
  </w:style>
  <w:style w:type="character" w:customStyle="1" w:styleId="Naslov1Char">
    <w:name w:val="Naslov 1 Char"/>
    <w:rPr>
      <w:rFonts w:ascii="Arial" w:hAnsi="Arial" w:cs="Arial"/>
      <w:b/>
      <w:bCs/>
      <w:kern w:val="2"/>
      <w:sz w:val="32"/>
      <w:szCs w:val="32"/>
    </w:rPr>
  </w:style>
  <w:style w:type="character" w:styleId="Emphasis">
    <w:name w:val="Emphasis"/>
    <w:qFormat/>
    <w:rPr>
      <w:i/>
      <w:iCs/>
    </w:rPr>
  </w:style>
  <w:style w:type="character" w:customStyle="1" w:styleId="articlelead">
    <w:name w:val="article__lead"/>
  </w:style>
  <w:style w:type="paragraph" w:customStyle="1" w:styleId="Stilnaslova">
    <w:name w:val="Stil naslova"/>
    <w:basedOn w:val="Normal"/>
    <w:next w:val="BodyText"/>
    <w:pPr>
      <w:spacing w:before="240" w:after="60" w:line="240" w:lineRule="auto"/>
      <w:jc w:val="center"/>
    </w:pPr>
    <w:rPr>
      <w:rFonts w:ascii="Arial" w:hAnsi="Arial" w:cs="Arial"/>
      <w:b/>
      <w:bCs/>
      <w:kern w:val="2"/>
      <w:sz w:val="32"/>
      <w:szCs w:val="32"/>
      <w:lang w:val="en-US"/>
    </w:rPr>
  </w:style>
  <w:style w:type="paragraph" w:styleId="BodyText">
    <w:name w:val="Body Text"/>
    <w:basedOn w:val="Normal"/>
    <w:pPr>
      <w:spacing w:after="0" w:line="240" w:lineRule="auto"/>
    </w:pPr>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rPr>
      <w:lang/>
    </w:rPr>
  </w:style>
  <w:style w:type="paragraph" w:styleId="Footer">
    <w:name w:val="footer"/>
    <w:basedOn w:val="Normal"/>
    <w:rPr>
      <w:lang/>
    </w:rPr>
  </w:style>
  <w:style w:type="paragraph" w:customStyle="1" w:styleId="Odlomakpopisa1">
    <w:name w:val="Odlomak popisa1"/>
    <w:basedOn w:val="Normal"/>
    <w:pPr>
      <w:ind w:left="720"/>
      <w:contextualSpacing/>
    </w:pPr>
  </w:style>
  <w:style w:type="paragraph" w:customStyle="1" w:styleId="text">
    <w:name w:val="text"/>
    <w:basedOn w:val="Normal"/>
    <w:pPr>
      <w:suppressAutoHyphens/>
      <w:autoSpaceDE w:val="0"/>
      <w:spacing w:after="0" w:line="320" w:lineRule="atLeast"/>
      <w:jc w:val="both"/>
      <w:textAlignment w:val="baseline"/>
    </w:pPr>
    <w:rPr>
      <w:rFonts w:ascii="Century Gothic" w:hAnsi="Century Gothic" w:cs="Century Gothic"/>
      <w:color w:val="000000"/>
      <w:sz w:val="24"/>
      <w:szCs w:val="24"/>
    </w:rPr>
  </w:style>
  <w:style w:type="paragraph" w:customStyle="1" w:styleId="podnaslov">
    <w:name w:val="podnaslov"/>
    <w:basedOn w:val="Stilnaslova"/>
    <w:pPr>
      <w:autoSpaceDE w:val="0"/>
      <w:spacing w:before="0" w:after="0" w:line="480" w:lineRule="atLeast"/>
      <w:jc w:val="left"/>
      <w:textAlignment w:val="baseline"/>
    </w:pPr>
    <w:rPr>
      <w:rFonts w:ascii="Century Gothic" w:hAnsi="Century Gothic" w:cs="Century Gothic"/>
      <w:caps/>
      <w:color w:val="FF0000"/>
      <w:kern w:val="0"/>
      <w:sz w:val="28"/>
      <w:szCs w:val="28"/>
      <w:lang w:val="hr-HR"/>
    </w:rPr>
  </w:style>
  <w:style w:type="paragraph" w:customStyle="1" w:styleId="pj1">
    <w:name w:val="pj1"/>
    <w:basedOn w:val="Normal"/>
    <w:pPr>
      <w:spacing w:after="0" w:line="240" w:lineRule="auto"/>
      <w:jc w:val="both"/>
    </w:pPr>
    <w:rPr>
      <w:rFonts w:ascii="Times New Roman" w:hAnsi="Times New Roman"/>
      <w:sz w:val="24"/>
      <w:szCs w:val="24"/>
    </w:rPr>
  </w:style>
  <w:style w:type="paragraph" w:customStyle="1" w:styleId="pl1">
    <w:name w:val="pl1"/>
    <w:basedOn w:val="Normal"/>
    <w:pPr>
      <w:spacing w:after="0" w:line="240" w:lineRule="auto"/>
    </w:pPr>
    <w:rPr>
      <w:rFonts w:ascii="Times New Roman" w:hAnsi="Times New Roman"/>
      <w:sz w:val="24"/>
      <w:szCs w:val="24"/>
    </w:rPr>
  </w:style>
  <w:style w:type="paragraph" w:styleId="BalloonText">
    <w:name w:val="Balloon Text"/>
    <w:basedOn w:val="Normal"/>
    <w:pPr>
      <w:spacing w:after="0" w:line="240" w:lineRule="auto"/>
    </w:pPr>
    <w:rPr>
      <w:rFonts w:ascii="Tahoma" w:hAnsi="Tahoma" w:cs="Tahoma"/>
      <w:sz w:val="16"/>
      <w:szCs w:val="16"/>
      <w:lang/>
    </w:rPr>
  </w:style>
  <w:style w:type="paragraph" w:styleId="NormalWeb">
    <w:name w:val="Normal (Web)"/>
    <w:basedOn w:val="Normal"/>
    <w:pPr>
      <w:spacing w:before="280" w:after="280" w:line="240" w:lineRule="auto"/>
    </w:pPr>
    <w:rPr>
      <w:rFonts w:ascii="Times New Roman" w:hAnsi="Times New Roman"/>
      <w:sz w:val="24"/>
      <w:szCs w:val="24"/>
    </w:rPr>
  </w:style>
  <w:style w:type="paragraph" w:customStyle="1" w:styleId="Default">
    <w:name w:val="Default"/>
    <w:pPr>
      <w:suppressAutoHyphens/>
      <w:autoSpaceDE w:val="0"/>
    </w:pPr>
    <w:rPr>
      <w:rFonts w:ascii="Book Antiqua" w:hAnsi="Book Antiqua" w:cs="Book Antiqua"/>
      <w:color w:val="000000"/>
      <w:sz w:val="24"/>
      <w:szCs w:val="24"/>
      <w:lang w:eastAsia="zh-CN"/>
    </w:rPr>
  </w:style>
  <w:style w:type="paragraph" w:customStyle="1" w:styleId="ListParagraph1">
    <w:name w:val="List Paragraph1"/>
    <w:basedOn w:val="Normal"/>
    <w:pPr>
      <w:ind w:left="720"/>
      <w:contextualSpacing/>
    </w:p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Sadrajokvira">
    <w:name w:val="Sadržaj okvira"/>
    <w:basedOn w:val="Normal"/>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33" Type="http://schemas.openxmlformats.org/officeDocument/2006/relationships/header" Target="header62.xml"/><Relationship Id="rId138" Type="http://schemas.openxmlformats.org/officeDocument/2006/relationships/footer" Target="footer65.xml"/><Relationship Id="rId154" Type="http://schemas.openxmlformats.org/officeDocument/2006/relationships/footer" Target="footer73.xml"/><Relationship Id="rId159" Type="http://schemas.openxmlformats.org/officeDocument/2006/relationships/footer" Target="footer75.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5.xml"/><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footer" Target="footer47.xml"/><Relationship Id="rId123" Type="http://schemas.openxmlformats.org/officeDocument/2006/relationships/footer" Target="footer57.xml"/><Relationship Id="rId128" Type="http://schemas.openxmlformats.org/officeDocument/2006/relationships/header" Target="header60.xml"/><Relationship Id="rId144" Type="http://schemas.openxmlformats.org/officeDocument/2006/relationships/footer" Target="footer68.xml"/><Relationship Id="rId149" Type="http://schemas.openxmlformats.org/officeDocument/2006/relationships/header" Target="header70.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eader" Target="header43.xml"/><Relationship Id="rId160" Type="http://schemas.openxmlformats.org/officeDocument/2006/relationships/footer" Target="footer76.xml"/><Relationship Id="rId22" Type="http://schemas.openxmlformats.org/officeDocument/2006/relationships/footer" Target="footer7.xml"/><Relationship Id="rId27" Type="http://schemas.openxmlformats.org/officeDocument/2006/relationships/footer" Target="footer9.xml"/><Relationship Id="rId43" Type="http://schemas.openxmlformats.org/officeDocument/2006/relationships/header" Target="header17.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footer" Target="footer30.xml"/><Relationship Id="rId113" Type="http://schemas.openxmlformats.org/officeDocument/2006/relationships/header" Target="header52.xml"/><Relationship Id="rId118" Type="http://schemas.openxmlformats.org/officeDocument/2006/relationships/footer" Target="footer55.xml"/><Relationship Id="rId134" Type="http://schemas.openxmlformats.org/officeDocument/2006/relationships/header" Target="header63.xml"/><Relationship Id="rId139" Type="http://schemas.openxmlformats.org/officeDocument/2006/relationships/header" Target="header65.xml"/><Relationship Id="rId80" Type="http://schemas.openxmlformats.org/officeDocument/2006/relationships/header" Target="header36.xml"/><Relationship Id="rId85" Type="http://schemas.openxmlformats.org/officeDocument/2006/relationships/header" Target="header38.xml"/><Relationship Id="rId150" Type="http://schemas.openxmlformats.org/officeDocument/2006/relationships/footer" Target="footer71.xml"/><Relationship Id="rId155" Type="http://schemas.openxmlformats.org/officeDocument/2006/relationships/header" Target="header73.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footer" Target="footer12.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oter" Target="footer50.xml"/><Relationship Id="rId124" Type="http://schemas.openxmlformats.org/officeDocument/2006/relationships/footer" Target="footer58.xml"/><Relationship Id="rId129" Type="http://schemas.openxmlformats.org/officeDocument/2006/relationships/footer" Target="footer60.xml"/><Relationship Id="rId54" Type="http://schemas.openxmlformats.org/officeDocument/2006/relationships/footer" Target="footer23.xml"/><Relationship Id="rId70" Type="http://schemas.openxmlformats.org/officeDocument/2006/relationships/footer" Target="footer31.xml"/><Relationship Id="rId75" Type="http://schemas.openxmlformats.org/officeDocument/2006/relationships/footer" Target="footer33.xml"/><Relationship Id="rId91" Type="http://schemas.openxmlformats.org/officeDocument/2006/relationships/header" Target="header41.xml"/><Relationship Id="rId96" Type="http://schemas.openxmlformats.org/officeDocument/2006/relationships/footer" Target="footer44.xml"/><Relationship Id="rId140" Type="http://schemas.openxmlformats.org/officeDocument/2006/relationships/header" Target="header66.xml"/><Relationship Id="rId145" Type="http://schemas.openxmlformats.org/officeDocument/2006/relationships/header" Target="header68.xml"/><Relationship Id="rId161"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footer" Target="footer24.xml"/><Relationship Id="rId106" Type="http://schemas.openxmlformats.org/officeDocument/2006/relationships/footer" Target="footer49.xml"/><Relationship Id="rId114" Type="http://schemas.openxmlformats.org/officeDocument/2006/relationships/footer" Target="footer53.xml"/><Relationship Id="rId119" Type="http://schemas.openxmlformats.org/officeDocument/2006/relationships/header" Target="header55.xml"/><Relationship Id="rId127" Type="http://schemas.openxmlformats.org/officeDocument/2006/relationships/header" Target="header59.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footer" Target="footer43.xml"/><Relationship Id="rId99" Type="http://schemas.openxmlformats.org/officeDocument/2006/relationships/footer" Target="footer45.xml"/><Relationship Id="rId101" Type="http://schemas.openxmlformats.org/officeDocument/2006/relationships/header" Target="header46.xml"/><Relationship Id="rId122" Type="http://schemas.openxmlformats.org/officeDocument/2006/relationships/header" Target="header57.xml"/><Relationship Id="rId130" Type="http://schemas.openxmlformats.org/officeDocument/2006/relationships/footer" Target="footer61.xml"/><Relationship Id="rId135" Type="http://schemas.openxmlformats.org/officeDocument/2006/relationships/footer" Target="footer63.xml"/><Relationship Id="rId143" Type="http://schemas.openxmlformats.org/officeDocument/2006/relationships/header" Target="header67.xml"/><Relationship Id="rId148" Type="http://schemas.openxmlformats.org/officeDocument/2006/relationships/footer" Target="footer70.xml"/><Relationship Id="rId151" Type="http://schemas.openxmlformats.org/officeDocument/2006/relationships/header" Target="header71.xml"/><Relationship Id="rId156" Type="http://schemas.openxmlformats.org/officeDocument/2006/relationships/footer" Target="footer74.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header" Target="header50.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footer" Target="footer34.xml"/><Relationship Id="rId97" Type="http://schemas.openxmlformats.org/officeDocument/2006/relationships/header" Target="header44.xml"/><Relationship Id="rId104" Type="http://schemas.openxmlformats.org/officeDocument/2006/relationships/header" Target="header48.xml"/><Relationship Id="rId120" Type="http://schemas.openxmlformats.org/officeDocument/2006/relationships/footer" Target="footer56.xml"/><Relationship Id="rId125" Type="http://schemas.openxmlformats.org/officeDocument/2006/relationships/header" Target="header58.xml"/><Relationship Id="rId141" Type="http://schemas.openxmlformats.org/officeDocument/2006/relationships/footer" Target="footer66.xml"/><Relationship Id="rId14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2.xml"/><Relationship Id="rId162" Type="http://schemas.openxmlformats.org/officeDocument/2006/relationships/footer" Target="footer77.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footer" Target="footer39.xml"/><Relationship Id="rId110" Type="http://schemas.openxmlformats.org/officeDocument/2006/relationships/header" Target="header51.xml"/><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footer" Target="footer64.xml"/><Relationship Id="rId157" Type="http://schemas.openxmlformats.org/officeDocument/2006/relationships/header" Target="header74.xml"/><Relationship Id="rId61" Type="http://schemas.openxmlformats.org/officeDocument/2006/relationships/header" Target="header26.xml"/><Relationship Id="rId82" Type="http://schemas.openxmlformats.org/officeDocument/2006/relationships/footer" Target="footer37.xml"/><Relationship Id="rId152" Type="http://schemas.openxmlformats.org/officeDocument/2006/relationships/header" Target="header72.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footer" Target="footer11.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footer" Target="footer48.xml"/><Relationship Id="rId126" Type="http://schemas.openxmlformats.org/officeDocument/2006/relationships/footer" Target="footer59.xml"/><Relationship Id="rId147" Type="http://schemas.openxmlformats.org/officeDocument/2006/relationships/footer" Target="footer69.xml"/><Relationship Id="rId8" Type="http://schemas.openxmlformats.org/officeDocument/2006/relationships/hyperlink" Target="mailto:os-djakovo-004@skole.t-com.hr" TargetMode="Externa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footer" Target="footer67.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footer" Target="footer19.xml"/><Relationship Id="rId67" Type="http://schemas.openxmlformats.org/officeDocument/2006/relationships/header" Target="header29.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header" Target="header75.xml"/><Relationship Id="rId20" Type="http://schemas.openxmlformats.org/officeDocument/2006/relationships/header" Target="header6.xml"/><Relationship Id="rId41" Type="http://schemas.openxmlformats.org/officeDocument/2006/relationships/header" Target="header16.xml"/><Relationship Id="rId62" Type="http://schemas.openxmlformats.org/officeDocument/2006/relationships/header" Target="header27.xml"/><Relationship Id="rId83" Type="http://schemas.openxmlformats.org/officeDocument/2006/relationships/header" Target="header37.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footer" Target="footer62.xml"/><Relationship Id="rId153" Type="http://schemas.openxmlformats.org/officeDocument/2006/relationships/footer" Target="footer7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F362-0B35-4FF9-9776-0FC9FD58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40757</Words>
  <Characters>232318</Characters>
  <Application>Microsoft Office Word</Application>
  <DocSecurity>0</DocSecurity>
  <Lines>1935</Lines>
  <Paragraphs>545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272530</CharactersWithSpaces>
  <SharedDoc>false</SharedDoc>
  <HLinks>
    <vt:vector size="6" baseType="variant">
      <vt:variant>
        <vt:i4>3997779</vt:i4>
      </vt:variant>
      <vt:variant>
        <vt:i4>0</vt:i4>
      </vt:variant>
      <vt:variant>
        <vt:i4>0</vt:i4>
      </vt:variant>
      <vt:variant>
        <vt:i4>5</vt:i4>
      </vt:variant>
      <vt:variant>
        <vt:lpwstr>mailto:os-djakovo-004@skole.t-com.hr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1995-11-21T15:41:00Z</cp:lastPrinted>
  <dcterms:created xsi:type="dcterms:W3CDTF">2020-09-28T13:44:00Z</dcterms:created>
  <dcterms:modified xsi:type="dcterms:W3CDTF">2020-09-28T13:44:00Z</dcterms:modified>
</cp:coreProperties>
</file>